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B9" w:rsidRDefault="00E57DB9">
      <w:pPr>
        <w:spacing w:before="5" w:line="100" w:lineRule="exact"/>
        <w:rPr>
          <w:sz w:val="10"/>
          <w:szCs w:val="10"/>
        </w:rPr>
      </w:pPr>
    </w:p>
    <w:p w:rsidR="00E57DB9" w:rsidRDefault="00E57DB9">
      <w:pPr>
        <w:ind w:left="3865"/>
      </w:pPr>
    </w:p>
    <w:p w:rsidR="00E57DB9" w:rsidRDefault="00E57DB9">
      <w:pPr>
        <w:spacing w:before="20" w:line="280" w:lineRule="exact"/>
        <w:rPr>
          <w:sz w:val="28"/>
          <w:szCs w:val="28"/>
        </w:rPr>
      </w:pPr>
    </w:p>
    <w:p w:rsidR="00E57DB9" w:rsidRDefault="00E57DB9">
      <w:pPr>
        <w:spacing w:before="7" w:line="180" w:lineRule="exact"/>
        <w:rPr>
          <w:sz w:val="19"/>
          <w:szCs w:val="19"/>
        </w:rPr>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D3110" w:rsidRDefault="00494E47">
      <w:pPr>
        <w:ind w:left="1045" w:right="1308" w:firstLine="4"/>
        <w:jc w:val="center"/>
        <w:rPr>
          <w:rFonts w:ascii="Tahoma" w:eastAsia="Tahoma" w:hAnsi="Tahoma" w:cs="Tahoma"/>
          <w:b/>
          <w:sz w:val="48"/>
          <w:szCs w:val="48"/>
          <w:lang w:val="id-ID"/>
        </w:rPr>
      </w:pPr>
      <w:r>
        <w:rPr>
          <w:rFonts w:ascii="Tahoma" w:eastAsia="Tahoma" w:hAnsi="Tahoma" w:cs="Tahoma"/>
          <w:b/>
          <w:sz w:val="48"/>
          <w:szCs w:val="48"/>
        </w:rPr>
        <w:t>R</w:t>
      </w:r>
      <w:r>
        <w:rPr>
          <w:rFonts w:ascii="Tahoma" w:eastAsia="Tahoma" w:hAnsi="Tahoma" w:cs="Tahoma"/>
          <w:b/>
          <w:spacing w:val="1"/>
          <w:sz w:val="48"/>
          <w:szCs w:val="48"/>
        </w:rPr>
        <w:t>E</w:t>
      </w:r>
      <w:r>
        <w:rPr>
          <w:rFonts w:ascii="Tahoma" w:eastAsia="Tahoma" w:hAnsi="Tahoma" w:cs="Tahoma"/>
          <w:b/>
          <w:spacing w:val="-2"/>
          <w:sz w:val="48"/>
          <w:szCs w:val="48"/>
        </w:rPr>
        <w:t>N</w:t>
      </w:r>
      <w:r>
        <w:rPr>
          <w:rFonts w:ascii="Tahoma" w:eastAsia="Tahoma" w:hAnsi="Tahoma" w:cs="Tahoma"/>
          <w:b/>
          <w:sz w:val="48"/>
          <w:szCs w:val="48"/>
        </w:rPr>
        <w:t>C</w:t>
      </w:r>
      <w:r>
        <w:rPr>
          <w:rFonts w:ascii="Tahoma" w:eastAsia="Tahoma" w:hAnsi="Tahoma" w:cs="Tahoma"/>
          <w:b/>
          <w:spacing w:val="-1"/>
          <w:sz w:val="48"/>
          <w:szCs w:val="48"/>
        </w:rPr>
        <w:t>A</w:t>
      </w:r>
      <w:r>
        <w:rPr>
          <w:rFonts w:ascii="Tahoma" w:eastAsia="Tahoma" w:hAnsi="Tahoma" w:cs="Tahoma"/>
          <w:b/>
          <w:spacing w:val="-2"/>
          <w:sz w:val="48"/>
          <w:szCs w:val="48"/>
        </w:rPr>
        <w:t>N</w:t>
      </w:r>
      <w:r>
        <w:rPr>
          <w:rFonts w:ascii="Tahoma" w:eastAsia="Tahoma" w:hAnsi="Tahoma" w:cs="Tahoma"/>
          <w:b/>
          <w:sz w:val="48"/>
          <w:szCs w:val="48"/>
        </w:rPr>
        <w:t xml:space="preserve">A </w:t>
      </w:r>
      <w:r>
        <w:rPr>
          <w:rFonts w:ascii="Tahoma" w:eastAsia="Tahoma" w:hAnsi="Tahoma" w:cs="Tahoma"/>
          <w:b/>
          <w:spacing w:val="2"/>
          <w:sz w:val="48"/>
          <w:szCs w:val="48"/>
        </w:rPr>
        <w:t>K</w:t>
      </w:r>
      <w:r>
        <w:rPr>
          <w:rFonts w:ascii="Tahoma" w:eastAsia="Tahoma" w:hAnsi="Tahoma" w:cs="Tahoma"/>
          <w:b/>
          <w:spacing w:val="1"/>
          <w:sz w:val="48"/>
          <w:szCs w:val="48"/>
        </w:rPr>
        <w:t>E</w:t>
      </w:r>
      <w:r>
        <w:rPr>
          <w:rFonts w:ascii="Tahoma" w:eastAsia="Tahoma" w:hAnsi="Tahoma" w:cs="Tahoma"/>
          <w:b/>
          <w:sz w:val="48"/>
          <w:szCs w:val="48"/>
        </w:rPr>
        <w:t xml:space="preserve">RJA </w:t>
      </w:r>
      <w:r>
        <w:rPr>
          <w:rFonts w:ascii="Tahoma" w:eastAsia="Tahoma" w:hAnsi="Tahoma" w:cs="Tahoma"/>
          <w:b/>
          <w:spacing w:val="-2"/>
          <w:sz w:val="48"/>
          <w:szCs w:val="48"/>
        </w:rPr>
        <w:t>(</w:t>
      </w:r>
      <w:r>
        <w:rPr>
          <w:rFonts w:ascii="Tahoma" w:eastAsia="Tahoma" w:hAnsi="Tahoma" w:cs="Tahoma"/>
          <w:b/>
          <w:sz w:val="48"/>
          <w:szCs w:val="48"/>
        </w:rPr>
        <w:t>R</w:t>
      </w:r>
      <w:r>
        <w:rPr>
          <w:rFonts w:ascii="Tahoma" w:eastAsia="Tahoma" w:hAnsi="Tahoma" w:cs="Tahoma"/>
          <w:b/>
          <w:spacing w:val="1"/>
          <w:sz w:val="48"/>
          <w:szCs w:val="48"/>
        </w:rPr>
        <w:t>E</w:t>
      </w:r>
      <w:r>
        <w:rPr>
          <w:rFonts w:ascii="Tahoma" w:eastAsia="Tahoma" w:hAnsi="Tahoma" w:cs="Tahoma"/>
          <w:b/>
          <w:spacing w:val="-2"/>
          <w:sz w:val="48"/>
          <w:szCs w:val="48"/>
        </w:rPr>
        <w:t>N</w:t>
      </w:r>
      <w:r>
        <w:rPr>
          <w:rFonts w:ascii="Tahoma" w:eastAsia="Tahoma" w:hAnsi="Tahoma" w:cs="Tahoma"/>
          <w:b/>
          <w:sz w:val="48"/>
          <w:szCs w:val="48"/>
        </w:rPr>
        <w:t>J</w:t>
      </w:r>
      <w:r>
        <w:rPr>
          <w:rFonts w:ascii="Tahoma" w:eastAsia="Tahoma" w:hAnsi="Tahoma" w:cs="Tahoma"/>
          <w:b/>
          <w:spacing w:val="-1"/>
          <w:sz w:val="48"/>
          <w:szCs w:val="48"/>
        </w:rPr>
        <w:t>A</w:t>
      </w:r>
      <w:r>
        <w:rPr>
          <w:rFonts w:ascii="Tahoma" w:eastAsia="Tahoma" w:hAnsi="Tahoma" w:cs="Tahoma"/>
          <w:b/>
          <w:sz w:val="48"/>
          <w:szCs w:val="48"/>
        </w:rPr>
        <w:t>)</w:t>
      </w:r>
    </w:p>
    <w:p w:rsidR="00ED3110" w:rsidRDefault="00ED3110" w:rsidP="009B14E2">
      <w:pPr>
        <w:ind w:right="66"/>
        <w:jc w:val="center"/>
        <w:rPr>
          <w:rFonts w:ascii="Tahoma" w:eastAsia="Tahoma" w:hAnsi="Tahoma" w:cs="Tahoma"/>
          <w:b/>
          <w:spacing w:val="5"/>
          <w:sz w:val="36"/>
          <w:szCs w:val="36"/>
          <w:lang w:val="id-ID"/>
        </w:rPr>
      </w:pPr>
      <w:r>
        <w:rPr>
          <w:rFonts w:ascii="Tahoma" w:eastAsia="Tahoma" w:hAnsi="Tahoma" w:cs="Tahoma"/>
          <w:b/>
          <w:sz w:val="36"/>
          <w:szCs w:val="36"/>
        </w:rPr>
        <w:t>DINAS PEKERJAAN UMUM DAN PENATAAN RUANG</w:t>
      </w:r>
      <w:r w:rsidR="00494E47">
        <w:rPr>
          <w:rFonts w:ascii="Tahoma" w:eastAsia="Tahoma" w:hAnsi="Tahoma" w:cs="Tahoma"/>
          <w:b/>
          <w:spacing w:val="5"/>
          <w:sz w:val="36"/>
          <w:szCs w:val="36"/>
        </w:rPr>
        <w:t xml:space="preserve"> </w:t>
      </w:r>
    </w:p>
    <w:p w:rsidR="00E57DB9" w:rsidRPr="00ED3110" w:rsidRDefault="00ED3110" w:rsidP="00ED3110">
      <w:pPr>
        <w:ind w:left="1045" w:right="1308" w:firstLine="4"/>
        <w:jc w:val="center"/>
        <w:rPr>
          <w:rFonts w:ascii="Tahoma" w:eastAsia="Tahoma" w:hAnsi="Tahoma" w:cs="Tahoma"/>
          <w:sz w:val="36"/>
          <w:szCs w:val="36"/>
          <w:lang w:val="id-ID"/>
        </w:rPr>
      </w:pPr>
      <w:r>
        <w:rPr>
          <w:rFonts w:ascii="Tahoma" w:eastAsia="Tahoma" w:hAnsi="Tahoma" w:cs="Tahoma"/>
          <w:b/>
          <w:spacing w:val="-1"/>
          <w:sz w:val="36"/>
          <w:szCs w:val="36"/>
          <w:lang w:val="id-ID"/>
        </w:rPr>
        <w:t>KABUPATEN KARANGANYAR</w:t>
      </w:r>
    </w:p>
    <w:p w:rsidR="00E57DB9" w:rsidRPr="00ED3110" w:rsidRDefault="00494E47" w:rsidP="00B102F6">
      <w:pPr>
        <w:spacing w:line="420" w:lineRule="exact"/>
        <w:ind w:right="10"/>
        <w:jc w:val="center"/>
        <w:rPr>
          <w:rFonts w:ascii="Tahoma" w:eastAsia="Tahoma" w:hAnsi="Tahoma" w:cs="Tahoma"/>
          <w:sz w:val="36"/>
          <w:szCs w:val="36"/>
          <w:lang w:val="id-ID"/>
        </w:rPr>
      </w:pPr>
      <w:r>
        <w:rPr>
          <w:rFonts w:ascii="Tahoma" w:eastAsia="Tahoma" w:hAnsi="Tahoma" w:cs="Tahoma"/>
          <w:b/>
          <w:position w:val="-1"/>
          <w:sz w:val="36"/>
          <w:szCs w:val="36"/>
        </w:rPr>
        <w:t>T</w:t>
      </w:r>
      <w:r>
        <w:rPr>
          <w:rFonts w:ascii="Tahoma" w:eastAsia="Tahoma" w:hAnsi="Tahoma" w:cs="Tahoma"/>
          <w:b/>
          <w:spacing w:val="1"/>
          <w:position w:val="-1"/>
          <w:sz w:val="36"/>
          <w:szCs w:val="36"/>
        </w:rPr>
        <w:t>AH</w:t>
      </w:r>
      <w:r>
        <w:rPr>
          <w:rFonts w:ascii="Tahoma" w:eastAsia="Tahoma" w:hAnsi="Tahoma" w:cs="Tahoma"/>
          <w:b/>
          <w:spacing w:val="-2"/>
          <w:position w:val="-1"/>
          <w:sz w:val="36"/>
          <w:szCs w:val="36"/>
        </w:rPr>
        <w:t>U</w:t>
      </w:r>
      <w:r w:rsidR="00B102F6">
        <w:rPr>
          <w:rFonts w:ascii="Tahoma" w:eastAsia="Tahoma" w:hAnsi="Tahoma" w:cs="Tahoma"/>
          <w:b/>
          <w:position w:val="-1"/>
          <w:sz w:val="36"/>
          <w:szCs w:val="36"/>
        </w:rPr>
        <w:t xml:space="preserve">N </w:t>
      </w:r>
      <w:r>
        <w:rPr>
          <w:rFonts w:ascii="Tahoma" w:eastAsia="Tahoma" w:hAnsi="Tahoma" w:cs="Tahoma"/>
          <w:b/>
          <w:spacing w:val="-1"/>
          <w:position w:val="-1"/>
          <w:sz w:val="36"/>
          <w:szCs w:val="36"/>
        </w:rPr>
        <w:t>201</w:t>
      </w:r>
      <w:r w:rsidR="00ED3110">
        <w:rPr>
          <w:rFonts w:ascii="Tahoma" w:eastAsia="Tahoma" w:hAnsi="Tahoma" w:cs="Tahoma"/>
          <w:b/>
          <w:position w:val="-1"/>
          <w:sz w:val="36"/>
          <w:szCs w:val="36"/>
          <w:lang w:val="id-ID"/>
        </w:rPr>
        <w:t>7</w:t>
      </w: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before="3" w:line="200" w:lineRule="exact"/>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rPr>
      </w:pPr>
    </w:p>
    <w:p w:rsidR="00B102F6" w:rsidRDefault="00B102F6">
      <w:pPr>
        <w:spacing w:before="41"/>
        <w:ind w:left="3511" w:right="3513"/>
        <w:jc w:val="center"/>
        <w:rPr>
          <w:rFonts w:ascii="Calibri" w:eastAsia="Calibri" w:hAnsi="Calibri" w:cs="Calibri"/>
          <w:b/>
          <w:spacing w:val="-1"/>
          <w:sz w:val="28"/>
          <w:szCs w:val="28"/>
        </w:rPr>
      </w:pPr>
    </w:p>
    <w:p w:rsidR="00B102F6" w:rsidRPr="00B102F6" w:rsidRDefault="00B102F6">
      <w:pPr>
        <w:spacing w:before="41"/>
        <w:ind w:left="3511" w:right="3513"/>
        <w:jc w:val="center"/>
        <w:rPr>
          <w:rFonts w:ascii="Calibri" w:eastAsia="Calibri" w:hAnsi="Calibri" w:cs="Calibri"/>
          <w:b/>
          <w:spacing w:val="-1"/>
          <w:sz w:val="28"/>
          <w:szCs w:val="28"/>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9B14E2" w:rsidRDefault="009B14E2">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D3110" w:rsidRDefault="00ED3110">
      <w:pPr>
        <w:spacing w:before="41"/>
        <w:ind w:left="3511" w:right="3513"/>
        <w:jc w:val="center"/>
        <w:rPr>
          <w:rFonts w:ascii="Calibri" w:eastAsia="Calibri" w:hAnsi="Calibri" w:cs="Calibri"/>
          <w:b/>
          <w:spacing w:val="-1"/>
          <w:sz w:val="28"/>
          <w:szCs w:val="28"/>
          <w:lang w:val="id-ID"/>
        </w:rPr>
      </w:pPr>
    </w:p>
    <w:p w:rsidR="00E57DB9" w:rsidRDefault="00494E47">
      <w:pPr>
        <w:spacing w:before="41"/>
        <w:ind w:left="3511" w:right="3513"/>
        <w:jc w:val="center"/>
        <w:rPr>
          <w:rFonts w:ascii="Calibri" w:eastAsia="Calibri" w:hAnsi="Calibri" w:cs="Calibri"/>
          <w:sz w:val="28"/>
          <w:szCs w:val="28"/>
        </w:rPr>
      </w:pPr>
      <w:r>
        <w:rPr>
          <w:rFonts w:ascii="Calibri" w:eastAsia="Calibri" w:hAnsi="Calibri" w:cs="Calibri"/>
          <w:b/>
          <w:spacing w:val="-1"/>
          <w:sz w:val="28"/>
          <w:szCs w:val="28"/>
        </w:rPr>
        <w:lastRenderedPageBreak/>
        <w:t>K</w:t>
      </w:r>
      <w:r>
        <w:rPr>
          <w:rFonts w:ascii="Calibri" w:eastAsia="Calibri" w:hAnsi="Calibri" w:cs="Calibri"/>
          <w:b/>
          <w:spacing w:val="-2"/>
          <w:sz w:val="28"/>
          <w:szCs w:val="28"/>
        </w:rPr>
        <w:t>A</w:t>
      </w:r>
      <w:r>
        <w:rPr>
          <w:rFonts w:ascii="Calibri" w:eastAsia="Calibri" w:hAnsi="Calibri" w:cs="Calibri"/>
          <w:b/>
          <w:spacing w:val="1"/>
          <w:sz w:val="28"/>
          <w:szCs w:val="28"/>
        </w:rPr>
        <w:t>T</w:t>
      </w:r>
      <w:r>
        <w:rPr>
          <w:rFonts w:ascii="Calibri" w:eastAsia="Calibri" w:hAnsi="Calibri" w:cs="Calibri"/>
          <w:b/>
          <w:sz w:val="28"/>
          <w:szCs w:val="28"/>
        </w:rPr>
        <w:t>A</w:t>
      </w:r>
      <w:r>
        <w:rPr>
          <w:rFonts w:ascii="Calibri" w:eastAsia="Calibri" w:hAnsi="Calibri" w:cs="Calibri"/>
          <w:b/>
          <w:spacing w:val="-1"/>
          <w:sz w:val="28"/>
          <w:szCs w:val="28"/>
        </w:rPr>
        <w:t xml:space="preserve"> PE</w:t>
      </w:r>
      <w:r>
        <w:rPr>
          <w:rFonts w:ascii="Calibri" w:eastAsia="Calibri" w:hAnsi="Calibri" w:cs="Calibri"/>
          <w:b/>
          <w:sz w:val="28"/>
          <w:szCs w:val="28"/>
        </w:rPr>
        <w:t>N</w:t>
      </w:r>
      <w:r>
        <w:rPr>
          <w:rFonts w:ascii="Calibri" w:eastAsia="Calibri" w:hAnsi="Calibri" w:cs="Calibri"/>
          <w:b/>
          <w:spacing w:val="2"/>
          <w:sz w:val="28"/>
          <w:szCs w:val="28"/>
        </w:rPr>
        <w:t>G</w:t>
      </w:r>
      <w:r>
        <w:rPr>
          <w:rFonts w:ascii="Calibri" w:eastAsia="Calibri" w:hAnsi="Calibri" w:cs="Calibri"/>
          <w:b/>
          <w:spacing w:val="-2"/>
          <w:sz w:val="28"/>
          <w:szCs w:val="28"/>
        </w:rPr>
        <w:t>A</w:t>
      </w:r>
      <w:r>
        <w:rPr>
          <w:rFonts w:ascii="Calibri" w:eastAsia="Calibri" w:hAnsi="Calibri" w:cs="Calibri"/>
          <w:b/>
          <w:sz w:val="28"/>
          <w:szCs w:val="28"/>
        </w:rPr>
        <w:t>N</w:t>
      </w:r>
      <w:r>
        <w:rPr>
          <w:rFonts w:ascii="Calibri" w:eastAsia="Calibri" w:hAnsi="Calibri" w:cs="Calibri"/>
          <w:b/>
          <w:spacing w:val="1"/>
          <w:sz w:val="28"/>
          <w:szCs w:val="28"/>
        </w:rPr>
        <w:t>T</w:t>
      </w:r>
      <w:r>
        <w:rPr>
          <w:rFonts w:ascii="Calibri" w:eastAsia="Calibri" w:hAnsi="Calibri" w:cs="Calibri"/>
          <w:b/>
          <w:spacing w:val="2"/>
          <w:sz w:val="28"/>
          <w:szCs w:val="28"/>
        </w:rPr>
        <w:t>A</w:t>
      </w:r>
      <w:r>
        <w:rPr>
          <w:rFonts w:ascii="Calibri" w:eastAsia="Calibri" w:hAnsi="Calibri" w:cs="Calibri"/>
          <w:b/>
          <w:sz w:val="28"/>
          <w:szCs w:val="28"/>
        </w:rPr>
        <w:t>R</w:t>
      </w:r>
    </w:p>
    <w:p w:rsidR="00E57DB9" w:rsidRDefault="00E57DB9">
      <w:pPr>
        <w:spacing w:line="200" w:lineRule="exact"/>
      </w:pPr>
    </w:p>
    <w:p w:rsidR="00E57DB9" w:rsidRDefault="00E57DB9">
      <w:pPr>
        <w:spacing w:line="200" w:lineRule="exact"/>
      </w:pPr>
    </w:p>
    <w:p w:rsidR="00E57DB9" w:rsidRDefault="00E57DB9">
      <w:pPr>
        <w:spacing w:before="8" w:line="200" w:lineRule="exact"/>
      </w:pPr>
    </w:p>
    <w:p w:rsidR="00E57DB9" w:rsidRDefault="00494E47">
      <w:pPr>
        <w:spacing w:line="360" w:lineRule="auto"/>
        <w:ind w:left="120" w:right="73" w:firstLine="568"/>
        <w:jc w:val="both"/>
        <w:rPr>
          <w:rFonts w:ascii="Calibri" w:eastAsia="Calibri" w:hAnsi="Calibri" w:cs="Calibri"/>
          <w:sz w:val="24"/>
          <w:szCs w:val="24"/>
        </w:rPr>
      </w:pP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al</w:t>
      </w:r>
      <w:r>
        <w:rPr>
          <w:rFonts w:ascii="Calibri" w:eastAsia="Calibri" w:hAnsi="Calibri" w:cs="Calibri"/>
          <w:sz w:val="24"/>
          <w:szCs w:val="24"/>
        </w:rPr>
        <w:t xml:space="preserve">a </w:t>
      </w:r>
      <w:r>
        <w:rPr>
          <w:rFonts w:ascii="Calibri" w:eastAsia="Calibri" w:hAnsi="Calibri" w:cs="Calibri"/>
          <w:spacing w:val="2"/>
          <w:sz w:val="24"/>
          <w:szCs w:val="24"/>
        </w:rPr>
        <w:t>pu</w:t>
      </w:r>
      <w:r>
        <w:rPr>
          <w:rFonts w:ascii="Calibri" w:eastAsia="Calibri" w:hAnsi="Calibri" w:cs="Calibri"/>
          <w:spacing w:val="-2"/>
          <w:sz w:val="24"/>
          <w:szCs w:val="24"/>
        </w:rPr>
        <w:t>j</w:t>
      </w:r>
      <w:r>
        <w:rPr>
          <w:rFonts w:ascii="Calibri" w:eastAsia="Calibri" w:hAnsi="Calibri" w:cs="Calibri"/>
          <w:sz w:val="24"/>
          <w:szCs w:val="24"/>
        </w:rPr>
        <w:t xml:space="preserve">i </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z w:val="24"/>
          <w:szCs w:val="24"/>
        </w:rPr>
        <w:t xml:space="preserve">i </w:t>
      </w:r>
      <w:r>
        <w:rPr>
          <w:rFonts w:ascii="Calibri" w:eastAsia="Calibri" w:hAnsi="Calibri" w:cs="Calibri"/>
          <w:spacing w:val="1"/>
          <w:sz w:val="24"/>
          <w:szCs w:val="24"/>
        </w:rPr>
        <w:t>Al</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W</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ru</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1"/>
          <w:sz w:val="24"/>
          <w:szCs w:val="24"/>
        </w:rPr>
        <w:t>al</w:t>
      </w:r>
      <w:r>
        <w:rPr>
          <w:rFonts w:ascii="Calibri" w:eastAsia="Calibri" w:hAnsi="Calibri" w:cs="Calibri"/>
          <w:spacing w:val="-3"/>
          <w:sz w:val="24"/>
          <w:szCs w:val="24"/>
        </w:rPr>
        <w:t>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ala</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ia</w:t>
      </w:r>
      <w:r>
        <w:rPr>
          <w:rFonts w:ascii="Calibri" w:eastAsia="Calibri" w:hAnsi="Calibri" w:cs="Calibri"/>
          <w:spacing w:val="-2"/>
          <w:sz w:val="24"/>
          <w:szCs w:val="24"/>
        </w:rPr>
        <w:t>s</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ia</w:t>
      </w:r>
      <w:r>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p</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h</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pacing w:val="3"/>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5"/>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7"/>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j</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z w:val="24"/>
          <w:szCs w:val="24"/>
        </w:rPr>
        <w:t xml:space="preserve">) </w:t>
      </w:r>
      <w:r w:rsidR="00ED3110">
        <w:rPr>
          <w:rFonts w:ascii="Calibri" w:eastAsia="Calibri" w:hAnsi="Calibri" w:cs="Calibri"/>
          <w:spacing w:val="2"/>
          <w:sz w:val="24"/>
          <w:szCs w:val="24"/>
        </w:rPr>
        <w:t>OPD</w:t>
      </w:r>
      <w:r>
        <w:rPr>
          <w:rFonts w:ascii="Calibri" w:eastAsia="Calibri" w:hAnsi="Calibri" w:cs="Calibri"/>
          <w:spacing w:val="2"/>
          <w:sz w:val="24"/>
          <w:szCs w:val="24"/>
        </w:rPr>
        <w:t xml:space="preserve"> </w:t>
      </w:r>
      <w:r w:rsidR="00ED3110">
        <w:rPr>
          <w:rFonts w:ascii="Calibri" w:eastAsia="Calibri" w:hAnsi="Calibri" w:cs="Calibri"/>
          <w:sz w:val="24"/>
          <w:szCs w:val="24"/>
        </w:rPr>
        <w:t>Dinas Pekerjaan Umum dan Penataan Ruang</w:t>
      </w:r>
      <w:r>
        <w:rPr>
          <w:rFonts w:ascii="Calibri" w:eastAsia="Calibri" w:hAnsi="Calibri" w:cs="Calibri"/>
          <w:spacing w:val="2"/>
          <w:sz w:val="24"/>
          <w:szCs w:val="24"/>
        </w:rPr>
        <w:t xml:space="preserve"> </w:t>
      </w:r>
      <w:r w:rsidR="00ED3110">
        <w:rPr>
          <w:rFonts w:ascii="Calibri" w:eastAsia="Calibri" w:hAnsi="Calibri" w:cs="Calibri"/>
          <w:spacing w:val="1"/>
          <w:sz w:val="24"/>
          <w:szCs w:val="24"/>
          <w:lang w:val="id-ID"/>
        </w:rPr>
        <w:t>dan Penataan Ruang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201</w:t>
      </w:r>
      <w:r w:rsidR="00ED3110">
        <w:rPr>
          <w:rFonts w:ascii="Calibri" w:eastAsia="Calibri" w:hAnsi="Calibri" w:cs="Calibri"/>
          <w:sz w:val="24"/>
          <w:szCs w:val="24"/>
          <w:lang w:val="id-ID"/>
        </w:rPr>
        <w:t>7</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 xml:space="preserve">at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el</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ai</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4"/>
          <w:sz w:val="24"/>
          <w:szCs w:val="24"/>
        </w:rPr>
        <w:t>m</w:t>
      </w:r>
      <w:r>
        <w:rPr>
          <w:rFonts w:ascii="Calibri" w:eastAsia="Calibri" w:hAnsi="Calibri" w:cs="Calibri"/>
          <w:spacing w:val="2"/>
          <w:sz w:val="24"/>
          <w:szCs w:val="24"/>
        </w:rPr>
        <w:t>p</w:t>
      </w:r>
      <w:r>
        <w:rPr>
          <w:rFonts w:ascii="Calibri" w:eastAsia="Calibri" w:hAnsi="Calibri" w:cs="Calibri"/>
          <w:spacing w:val="1"/>
          <w:sz w:val="24"/>
          <w:szCs w:val="24"/>
        </w:rPr>
        <w:t>ai</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e</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tu</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pacing w:val="-3"/>
          <w:sz w:val="24"/>
          <w:szCs w:val="24"/>
        </w:rPr>
        <w:t>i</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4"/>
          <w:sz w:val="24"/>
          <w:szCs w:val="24"/>
        </w:rPr>
        <w:t>t</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z w:val="24"/>
          <w:szCs w:val="24"/>
        </w:rPr>
        <w:t xml:space="preserve">h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w:t>
      </w:r>
    </w:p>
    <w:p w:rsidR="00E57DB9" w:rsidRDefault="00494E47" w:rsidP="00ED3110">
      <w:pPr>
        <w:spacing w:line="360" w:lineRule="auto"/>
        <w:ind w:firstLine="709"/>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y</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s</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a</w:t>
      </w:r>
      <w:r>
        <w:rPr>
          <w:rFonts w:ascii="Calibri" w:eastAsia="Calibri" w:hAnsi="Calibri" w:cs="Calibri"/>
          <w:position w:val="1"/>
          <w:sz w:val="24"/>
          <w:szCs w:val="24"/>
        </w:rPr>
        <w:t>n</w:t>
      </w:r>
      <w:r>
        <w:rPr>
          <w:rFonts w:ascii="Calibri" w:eastAsia="Calibri" w:hAnsi="Calibri" w:cs="Calibri"/>
          <w:spacing w:val="8"/>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spacing w:val="-3"/>
          <w:position w:val="1"/>
          <w:sz w:val="24"/>
          <w:szCs w:val="24"/>
        </w:rPr>
        <w:t>e</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n</w:t>
      </w:r>
      <w:r>
        <w:rPr>
          <w:rFonts w:ascii="Calibri" w:eastAsia="Calibri" w:hAnsi="Calibri" w:cs="Calibri"/>
          <w:position w:val="1"/>
          <w:sz w:val="24"/>
          <w:szCs w:val="24"/>
        </w:rPr>
        <w:t>a</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j</w:t>
      </w:r>
      <w:r>
        <w:rPr>
          <w:rFonts w:ascii="Calibri" w:eastAsia="Calibri" w:hAnsi="Calibri" w:cs="Calibri"/>
          <w:position w:val="1"/>
          <w:sz w:val="24"/>
          <w:szCs w:val="24"/>
        </w:rPr>
        <w:t>a</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j</w:t>
      </w:r>
      <w:r>
        <w:rPr>
          <w:rFonts w:ascii="Calibri" w:eastAsia="Calibri" w:hAnsi="Calibri" w:cs="Calibri"/>
          <w:position w:val="1"/>
          <w:sz w:val="24"/>
          <w:szCs w:val="24"/>
        </w:rPr>
        <w:t>a</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5"/>
          <w:position w:val="1"/>
          <w:sz w:val="24"/>
          <w:szCs w:val="24"/>
        </w:rPr>
        <w:t xml:space="preserve"> </w:t>
      </w:r>
      <w:r w:rsidR="00ED3110">
        <w:rPr>
          <w:rFonts w:ascii="Calibri" w:eastAsia="Calibri" w:hAnsi="Calibri" w:cs="Calibri"/>
          <w:spacing w:val="2"/>
          <w:position w:val="1"/>
          <w:sz w:val="24"/>
          <w:szCs w:val="24"/>
        </w:rPr>
        <w:t>OPD</w:t>
      </w:r>
      <w:r>
        <w:rPr>
          <w:rFonts w:ascii="Calibri" w:eastAsia="Calibri" w:hAnsi="Calibri" w:cs="Calibri"/>
          <w:spacing w:val="6"/>
          <w:position w:val="1"/>
          <w:sz w:val="24"/>
          <w:szCs w:val="24"/>
        </w:rPr>
        <w:t xml:space="preserve"> </w:t>
      </w:r>
      <w:r w:rsidR="00ED3110">
        <w:rPr>
          <w:rFonts w:ascii="Calibri" w:eastAsia="Calibri" w:hAnsi="Calibri" w:cs="Calibri"/>
          <w:position w:val="1"/>
          <w:sz w:val="24"/>
          <w:szCs w:val="24"/>
        </w:rPr>
        <w:t>Dinas Pekerjaan Umum dan Penataan Ruang</w:t>
      </w:r>
      <w:r>
        <w:rPr>
          <w:rFonts w:ascii="Calibri" w:eastAsia="Calibri" w:hAnsi="Calibri" w:cs="Calibri"/>
          <w:spacing w:val="6"/>
          <w:position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47"/>
          <w:sz w:val="24"/>
          <w:szCs w:val="24"/>
        </w:rPr>
        <w:t xml:space="preserve"> </w:t>
      </w:r>
      <w:r w:rsidR="00ED3110">
        <w:rPr>
          <w:rFonts w:ascii="Calibri" w:eastAsia="Calibri" w:hAnsi="Calibri" w:cs="Calibri"/>
          <w:spacing w:val="-2"/>
          <w:sz w:val="24"/>
          <w:szCs w:val="24"/>
        </w:rPr>
        <w:t>2017</w:t>
      </w:r>
      <w:r>
        <w:rPr>
          <w:rFonts w:ascii="Calibri" w:eastAsia="Calibri" w:hAnsi="Calibri" w:cs="Calibri"/>
          <w:spacing w:val="44"/>
          <w:sz w:val="24"/>
          <w:szCs w:val="24"/>
        </w:rPr>
        <w:t xml:space="preserve"> </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4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up</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46"/>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ela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3"/>
          <w:sz w:val="24"/>
          <w:szCs w:val="24"/>
        </w:rPr>
        <w:t>e</w:t>
      </w:r>
      <w:r>
        <w:rPr>
          <w:rFonts w:ascii="Calibri" w:eastAsia="Calibri" w:hAnsi="Calibri" w:cs="Calibri"/>
          <w:spacing w:val="2"/>
          <w:sz w:val="24"/>
          <w:szCs w:val="24"/>
        </w:rPr>
        <w:t>nd</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z w:val="24"/>
          <w:szCs w:val="24"/>
        </w:rPr>
        <w:t>ri</w:t>
      </w:r>
      <w:r>
        <w:rPr>
          <w:rFonts w:ascii="Calibri" w:eastAsia="Calibri" w:hAnsi="Calibri" w:cs="Calibri"/>
          <w:spacing w:val="4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6"/>
          <w:sz w:val="24"/>
          <w:szCs w:val="24"/>
        </w:rPr>
        <w:t xml:space="preserve"> </w:t>
      </w:r>
      <w:r>
        <w:rPr>
          <w:rFonts w:ascii="Calibri" w:eastAsia="Calibri" w:hAnsi="Calibri" w:cs="Calibri"/>
          <w:spacing w:val="-2"/>
          <w:sz w:val="24"/>
          <w:szCs w:val="24"/>
        </w:rPr>
        <w:t>54</w:t>
      </w:r>
      <w:r w:rsidR="00ED3110">
        <w:rPr>
          <w:rFonts w:ascii="Calibri" w:eastAsia="Calibri" w:hAnsi="Calibri" w:cs="Calibri"/>
          <w:sz w:val="24"/>
          <w:szCs w:val="24"/>
          <w:lang w:val="id-ID"/>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hu</w:t>
      </w:r>
      <w:r>
        <w:rPr>
          <w:rFonts w:ascii="Calibri" w:eastAsia="Calibri" w:hAnsi="Calibri" w:cs="Calibri"/>
          <w:sz w:val="24"/>
          <w:szCs w:val="24"/>
        </w:rPr>
        <w:t xml:space="preserve">n </w:t>
      </w:r>
      <w:r>
        <w:rPr>
          <w:rFonts w:ascii="Calibri" w:eastAsia="Calibri" w:hAnsi="Calibri" w:cs="Calibri"/>
          <w:spacing w:val="-2"/>
          <w:sz w:val="24"/>
          <w:szCs w:val="24"/>
        </w:rPr>
        <w:t>2010</w:t>
      </w:r>
      <w:r>
        <w:rPr>
          <w:rFonts w:ascii="Calibri" w:eastAsia="Calibri" w:hAnsi="Calibri" w:cs="Calibri"/>
          <w:sz w:val="24"/>
          <w:szCs w:val="24"/>
        </w:rPr>
        <w:t>.</w:t>
      </w:r>
    </w:p>
    <w:p w:rsidR="00E57DB9" w:rsidRDefault="00E57DB9">
      <w:pPr>
        <w:spacing w:before="7" w:line="140" w:lineRule="exact"/>
        <w:rPr>
          <w:sz w:val="14"/>
          <w:szCs w:val="14"/>
        </w:rPr>
      </w:pPr>
    </w:p>
    <w:p w:rsidR="00E57DB9" w:rsidRDefault="00494E47">
      <w:pPr>
        <w:spacing w:line="360" w:lineRule="auto"/>
        <w:ind w:left="120" w:right="76" w:firstLine="568"/>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ti</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m 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3"/>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pacing w:val="-2"/>
          <w:sz w:val="24"/>
          <w:szCs w:val="24"/>
        </w:rPr>
        <w:t>ju</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d</w:t>
      </w:r>
      <w:r>
        <w:rPr>
          <w:rFonts w:ascii="Calibri" w:eastAsia="Calibri" w:hAnsi="Calibri" w:cs="Calibri"/>
          <w:spacing w:val="-3"/>
          <w:sz w:val="24"/>
          <w:szCs w:val="24"/>
        </w:rPr>
        <w:t>a</w:t>
      </w:r>
      <w:r>
        <w:rPr>
          <w:rFonts w:ascii="Calibri" w:eastAsia="Calibri" w:hAnsi="Calibri" w:cs="Calibri"/>
          <w:spacing w:val="1"/>
          <w:sz w:val="24"/>
          <w:szCs w:val="24"/>
        </w:rPr>
        <w:t>la</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4"/>
          <w:sz w:val="24"/>
          <w:szCs w:val="24"/>
        </w:rPr>
        <w:t>P</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pacing w:val="1"/>
          <w:sz w:val="24"/>
          <w:szCs w:val="24"/>
        </w:rPr>
        <w:t xml:space="preserve">an </w:t>
      </w:r>
      <w:r>
        <w:rPr>
          <w:rFonts w:ascii="Calibri" w:eastAsia="Calibri" w:hAnsi="Calibri" w:cs="Calibri"/>
          <w:spacing w:val="2"/>
          <w:sz w:val="24"/>
          <w:szCs w:val="24"/>
        </w:rPr>
        <w:t>S</w:t>
      </w:r>
      <w:r>
        <w:rPr>
          <w:rFonts w:ascii="Calibri" w:eastAsia="Calibri" w:hAnsi="Calibri" w:cs="Calibri"/>
          <w:sz w:val="24"/>
          <w:szCs w:val="24"/>
        </w:rPr>
        <w:t>tr</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ela</w:t>
      </w:r>
      <w:r>
        <w:rPr>
          <w:rFonts w:ascii="Calibri" w:eastAsia="Calibri" w:hAnsi="Calibri" w:cs="Calibri"/>
          <w:sz w:val="24"/>
          <w:szCs w:val="24"/>
        </w:rPr>
        <w:t>h</w:t>
      </w:r>
      <w:r>
        <w:rPr>
          <w:rFonts w:ascii="Calibri" w:eastAsia="Calibri" w:hAnsi="Calibri" w:cs="Calibri"/>
          <w:spacing w:val="50"/>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pacing w:val="1"/>
          <w:sz w:val="24"/>
          <w:szCs w:val="24"/>
        </w:rPr>
        <w:t>al</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i</w:t>
      </w:r>
      <w:r>
        <w:rPr>
          <w:rFonts w:ascii="Calibri" w:eastAsia="Calibri" w:hAnsi="Calibri" w:cs="Calibri"/>
          <w:spacing w:val="49"/>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48"/>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hu</w:t>
      </w:r>
      <w:r>
        <w:rPr>
          <w:rFonts w:ascii="Calibri" w:eastAsia="Calibri" w:hAnsi="Calibri" w:cs="Calibri"/>
          <w:sz w:val="24"/>
          <w:szCs w:val="24"/>
        </w:rPr>
        <w:t xml:space="preserve">n  </w:t>
      </w:r>
      <w:r w:rsidR="00ED3110">
        <w:rPr>
          <w:rFonts w:ascii="Calibri" w:eastAsia="Calibri" w:hAnsi="Calibri" w:cs="Calibri"/>
          <w:spacing w:val="-2"/>
          <w:sz w:val="24"/>
          <w:szCs w:val="24"/>
        </w:rPr>
        <w:t>2017</w:t>
      </w:r>
      <w:r>
        <w:rPr>
          <w:rFonts w:ascii="Calibri" w:eastAsia="Calibri" w:hAnsi="Calibri" w:cs="Calibri"/>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2"/>
          <w:sz w:val="24"/>
          <w:szCs w:val="24"/>
        </w:rPr>
        <w:t>p</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o</w:t>
      </w:r>
      <w:r>
        <w:rPr>
          <w:rFonts w:ascii="Calibri" w:eastAsia="Calibri" w:hAnsi="Calibri" w:cs="Calibri"/>
          <w:spacing w:val="2"/>
          <w:sz w:val="24"/>
          <w:szCs w:val="24"/>
        </w:rPr>
        <w:t>p</w:t>
      </w:r>
      <w:r>
        <w:rPr>
          <w:rFonts w:ascii="Calibri" w:eastAsia="Calibri" w:hAnsi="Calibri" w:cs="Calibri"/>
          <w:sz w:val="24"/>
          <w:szCs w:val="24"/>
        </w:rPr>
        <w:t>t</w:t>
      </w:r>
      <w:r>
        <w:rPr>
          <w:rFonts w:ascii="Calibri" w:eastAsia="Calibri" w:hAnsi="Calibri" w:cs="Calibri"/>
          <w:spacing w:val="1"/>
          <w:sz w:val="24"/>
          <w:szCs w:val="24"/>
        </w:rPr>
        <w:t>i</w:t>
      </w:r>
      <w:r>
        <w:rPr>
          <w:rFonts w:ascii="Calibri" w:eastAsia="Calibri" w:hAnsi="Calibri" w:cs="Calibri"/>
          <w:spacing w:val="-4"/>
          <w:sz w:val="24"/>
          <w:szCs w:val="24"/>
        </w:rPr>
        <w:t>m</w:t>
      </w:r>
      <w:r>
        <w:rPr>
          <w:rFonts w:ascii="Calibri" w:eastAsia="Calibri" w:hAnsi="Calibri" w:cs="Calibri"/>
          <w:spacing w:val="1"/>
          <w:sz w:val="24"/>
          <w:szCs w:val="24"/>
        </w:rPr>
        <w:t>al</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 xml:space="preserve">h </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w:t>
      </w:r>
    </w:p>
    <w:p w:rsidR="00E57DB9" w:rsidRDefault="00E57DB9">
      <w:pPr>
        <w:spacing w:before="7" w:line="140" w:lineRule="exact"/>
        <w:rPr>
          <w:sz w:val="14"/>
          <w:szCs w:val="14"/>
        </w:rPr>
      </w:pPr>
    </w:p>
    <w:p w:rsidR="00E57DB9" w:rsidRDefault="00494E47">
      <w:pPr>
        <w:spacing w:line="360" w:lineRule="auto"/>
        <w:ind w:left="120" w:right="73" w:firstLine="568"/>
        <w:jc w:val="both"/>
        <w:rPr>
          <w:rFonts w:ascii="Calibri" w:eastAsia="Calibri" w:hAnsi="Calibri" w:cs="Calibri"/>
          <w:sz w:val="24"/>
          <w:szCs w:val="24"/>
        </w:rPr>
      </w:pP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5"/>
          <w:sz w:val="24"/>
          <w:szCs w:val="24"/>
        </w:rPr>
        <w: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z w:val="24"/>
          <w:szCs w:val="24"/>
        </w:rPr>
        <w:t>n 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pacing w:val="1"/>
          <w:sz w:val="24"/>
          <w:szCs w:val="24"/>
        </w:rPr>
        <w:t>a</w:t>
      </w:r>
      <w:r>
        <w:rPr>
          <w:rFonts w:ascii="Calibri" w:eastAsia="Calibri" w:hAnsi="Calibri" w:cs="Calibri"/>
          <w:sz w:val="24"/>
          <w:szCs w:val="24"/>
        </w:rPr>
        <w:t xml:space="preserve">n </w:t>
      </w:r>
      <w:r w:rsidR="00DA4849">
        <w:rPr>
          <w:rFonts w:ascii="Calibri" w:eastAsia="Calibri" w:hAnsi="Calibri" w:cs="Calibri"/>
          <w:spacing w:val="2"/>
          <w:sz w:val="24"/>
          <w:szCs w:val="24"/>
        </w:rPr>
        <w:t>Organisasi Perangkat Daerah</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3"/>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i</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m /</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tu</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3"/>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u</w:t>
      </w:r>
      <w:r>
        <w:rPr>
          <w:rFonts w:ascii="Calibri" w:eastAsia="Calibri" w:hAnsi="Calibri" w:cs="Calibri"/>
          <w:spacing w:val="1"/>
          <w:sz w:val="24"/>
          <w:szCs w:val="24"/>
        </w:rPr>
        <w:t xml:space="preserve">an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su</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sidR="00ED3110">
        <w:rPr>
          <w:rFonts w:ascii="Calibri" w:eastAsia="Calibri" w:hAnsi="Calibri" w:cs="Calibri"/>
          <w:sz w:val="24"/>
          <w:szCs w:val="24"/>
        </w:rPr>
        <w:t>Dinas Pekerjaan Umum dan Penataan Ruang</w:t>
      </w:r>
      <w:r w:rsidR="00ED3110">
        <w:rPr>
          <w:rFonts w:ascii="Calibri" w:eastAsia="Calibri" w:hAnsi="Calibri" w:cs="Calibri"/>
          <w:spacing w:val="2"/>
          <w:sz w:val="24"/>
          <w:szCs w:val="24"/>
          <w:lang w:val="id-ID"/>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sidR="00ED3110">
        <w:rPr>
          <w:rFonts w:ascii="Calibri" w:eastAsia="Calibri" w:hAnsi="Calibri" w:cs="Calibri"/>
          <w:spacing w:val="-2"/>
          <w:sz w:val="24"/>
          <w:szCs w:val="24"/>
        </w:rPr>
        <w:t>2017</w:t>
      </w:r>
      <w:r>
        <w:rPr>
          <w:rFonts w:ascii="Calibri" w:eastAsia="Calibri" w:hAnsi="Calibri" w:cs="Calibri"/>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un</w:t>
      </w:r>
      <w:r>
        <w:rPr>
          <w:rFonts w:ascii="Calibri" w:eastAsia="Calibri" w:hAnsi="Calibri" w:cs="Calibri"/>
          <w:spacing w:val="-1"/>
          <w:sz w:val="24"/>
          <w:szCs w:val="24"/>
        </w:rPr>
        <w:t>t</w:t>
      </w:r>
      <w:r>
        <w:rPr>
          <w:rFonts w:ascii="Calibri" w:eastAsia="Calibri" w:hAnsi="Calibri" w:cs="Calibri"/>
          <w:spacing w:val="2"/>
          <w:sz w:val="24"/>
          <w:szCs w:val="24"/>
        </w:rPr>
        <w:t>u</w:t>
      </w:r>
      <w:r>
        <w:rPr>
          <w:rFonts w:ascii="Calibri" w:eastAsia="Calibri" w:hAnsi="Calibri" w:cs="Calibri"/>
          <w:sz w:val="24"/>
          <w:szCs w:val="24"/>
        </w:rPr>
        <w:t>k 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i</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al</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ela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aa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la</w:t>
      </w:r>
      <w:r>
        <w:rPr>
          <w:rFonts w:ascii="Calibri" w:eastAsia="Calibri" w:hAnsi="Calibri" w:cs="Calibri"/>
          <w:spacing w:val="-3"/>
          <w:sz w:val="24"/>
          <w:szCs w:val="24"/>
        </w:rPr>
        <w:t>l</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i</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3"/>
          <w:sz w:val="24"/>
          <w:szCs w:val="24"/>
        </w:rPr>
        <w:t>ia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 xml:space="preserve">n </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pacing w:val="1"/>
          <w:sz w:val="24"/>
          <w:szCs w:val="24"/>
        </w:rPr>
        <w:t>al</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elal</w:t>
      </w:r>
      <w:r>
        <w:rPr>
          <w:rFonts w:ascii="Calibri" w:eastAsia="Calibri" w:hAnsi="Calibri" w:cs="Calibri"/>
          <w:spacing w:val="-2"/>
          <w:sz w:val="24"/>
          <w:szCs w:val="24"/>
        </w:rPr>
        <w:t>u</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5"/>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pu</w:t>
      </w:r>
      <w:r>
        <w:rPr>
          <w:rFonts w:ascii="Calibri" w:eastAsia="Calibri" w:hAnsi="Calibri" w:cs="Calibri"/>
          <w:spacing w:val="-3"/>
          <w:sz w:val="24"/>
          <w:szCs w:val="24"/>
        </w:rPr>
        <w:t>l</w:t>
      </w:r>
      <w:r>
        <w:rPr>
          <w:rFonts w:ascii="Calibri" w:eastAsia="Calibri" w:hAnsi="Calibri" w:cs="Calibri"/>
          <w:sz w:val="24"/>
          <w:szCs w:val="24"/>
        </w:rPr>
        <w:t xml:space="preserve">a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37"/>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 xml:space="preserve">t </w:t>
      </w:r>
      <w:r>
        <w:rPr>
          <w:rFonts w:ascii="Calibri" w:eastAsia="Calibri" w:hAnsi="Calibri" w:cs="Calibri"/>
          <w:spacing w:val="3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37"/>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j</w:t>
      </w:r>
      <w:r>
        <w:rPr>
          <w:rFonts w:ascii="Calibri" w:eastAsia="Calibri" w:hAnsi="Calibri" w:cs="Calibri"/>
          <w:spacing w:val="1"/>
          <w:sz w:val="24"/>
          <w:szCs w:val="24"/>
        </w:rPr>
        <w:t>ela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37"/>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3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aa</w:t>
      </w:r>
      <w:r>
        <w:rPr>
          <w:rFonts w:ascii="Calibri" w:eastAsia="Calibri" w:hAnsi="Calibri" w:cs="Calibri"/>
          <w:sz w:val="24"/>
          <w:szCs w:val="24"/>
        </w:rPr>
        <w:t xml:space="preserve">t </w:t>
      </w:r>
      <w:r>
        <w:rPr>
          <w:rFonts w:ascii="Calibri" w:eastAsia="Calibri" w:hAnsi="Calibri" w:cs="Calibri"/>
          <w:spacing w:val="35"/>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z w:val="24"/>
          <w:szCs w:val="24"/>
        </w:rPr>
        <w:t xml:space="preserve">i </w:t>
      </w:r>
      <w:r>
        <w:rPr>
          <w:rFonts w:ascii="Calibri" w:eastAsia="Calibri" w:hAnsi="Calibri" w:cs="Calibri"/>
          <w:spacing w:val="36"/>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z w:val="24"/>
          <w:szCs w:val="24"/>
        </w:rPr>
        <w:t xml:space="preserve">i </w:t>
      </w:r>
      <w:r>
        <w:rPr>
          <w:rFonts w:ascii="Calibri" w:eastAsia="Calibri" w:hAnsi="Calibri" w:cs="Calibri"/>
          <w:spacing w:val="36"/>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ai</w:t>
      </w:r>
      <w:r>
        <w:rPr>
          <w:rFonts w:ascii="Calibri" w:eastAsia="Calibri" w:hAnsi="Calibri" w:cs="Calibri"/>
          <w:sz w:val="24"/>
          <w:szCs w:val="24"/>
        </w:rPr>
        <w:t xml:space="preserve">k </w:t>
      </w:r>
      <w:r>
        <w:rPr>
          <w:rFonts w:ascii="Calibri" w:eastAsia="Calibri" w:hAnsi="Calibri" w:cs="Calibri"/>
          <w:spacing w:val="34"/>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z w:val="24"/>
          <w:szCs w:val="24"/>
        </w:rPr>
        <w:t>h</w:t>
      </w:r>
    </w:p>
    <w:p w:rsidR="00E57DB9" w:rsidRDefault="00494E47">
      <w:pPr>
        <w:spacing w:line="280" w:lineRule="exact"/>
        <w:ind w:left="120"/>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u</w:t>
      </w:r>
      <w:r>
        <w:rPr>
          <w:rFonts w:ascii="Calibri" w:eastAsia="Calibri" w:hAnsi="Calibri" w:cs="Calibri"/>
          <w:spacing w:val="-2"/>
          <w:sz w:val="24"/>
          <w:szCs w:val="24"/>
        </w:rPr>
        <w:t>p</w:t>
      </w:r>
      <w:r>
        <w:rPr>
          <w:rFonts w:ascii="Calibri" w:eastAsia="Calibri" w:hAnsi="Calibri" w:cs="Calibri"/>
          <w:spacing w:val="2"/>
          <w:sz w:val="24"/>
          <w:szCs w:val="24"/>
        </w:rPr>
        <w:t>u</w:t>
      </w:r>
      <w:r>
        <w:rPr>
          <w:rFonts w:ascii="Calibri" w:eastAsia="Calibri" w:hAnsi="Calibri" w:cs="Calibri"/>
          <w:sz w:val="24"/>
          <w:szCs w:val="24"/>
        </w:rPr>
        <w:t>n m</w:t>
      </w:r>
      <w:r>
        <w:rPr>
          <w:rFonts w:ascii="Calibri" w:eastAsia="Calibri" w:hAnsi="Calibri" w:cs="Calibri"/>
          <w:spacing w:val="1"/>
          <w:sz w:val="24"/>
          <w:szCs w:val="24"/>
        </w:rPr>
        <w:t>i</w:t>
      </w:r>
      <w:r>
        <w:rPr>
          <w:rFonts w:ascii="Calibri" w:eastAsia="Calibri" w:hAnsi="Calibri" w:cs="Calibri"/>
          <w:sz w:val="24"/>
          <w:szCs w:val="24"/>
        </w:rPr>
        <w:t>tra</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j</w:t>
      </w:r>
      <w:r>
        <w:rPr>
          <w:rFonts w:ascii="Calibri" w:eastAsia="Calibri" w:hAnsi="Calibri" w:cs="Calibri"/>
          <w:spacing w:val="1"/>
          <w:sz w:val="24"/>
          <w:szCs w:val="24"/>
        </w:rPr>
        <w:t>a</w:t>
      </w:r>
      <w:r>
        <w:rPr>
          <w:rFonts w:ascii="Calibri" w:eastAsia="Calibri" w:hAnsi="Calibri" w:cs="Calibri"/>
          <w:sz w:val="24"/>
          <w:szCs w:val="24"/>
        </w:rPr>
        <w:t>.</w:t>
      </w: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line="200" w:lineRule="exact"/>
      </w:pPr>
    </w:p>
    <w:p w:rsidR="00E57DB9" w:rsidRDefault="00E57DB9">
      <w:pPr>
        <w:spacing w:before="12" w:line="200" w:lineRule="exact"/>
      </w:pPr>
    </w:p>
    <w:p w:rsidR="00E57DB9" w:rsidRPr="00ED3110" w:rsidRDefault="002C4D41" w:rsidP="0074715F">
      <w:pPr>
        <w:spacing w:before="15" w:line="260" w:lineRule="exact"/>
        <w:ind w:left="4320" w:firstLine="358"/>
        <w:rPr>
          <w:rFonts w:ascii="Calibri" w:eastAsia="Calibri" w:hAnsi="Calibri" w:cs="Calibri"/>
          <w:sz w:val="22"/>
          <w:szCs w:val="22"/>
          <w:lang w:val="id-ID"/>
        </w:rPr>
      </w:pPr>
      <w:r w:rsidRPr="002C4D41">
        <w:pict>
          <v:shapetype id="_x0000_t202" coordsize="21600,21600" o:spt="202" path="m,l,21600r21600,l21600,xe">
            <v:stroke joinstyle="miter"/>
            <v:path gradientshapeok="t" o:connecttype="rect"/>
          </v:shapetype>
          <v:shape id="_x0000_s1032" type="#_x0000_t202" style="position:absolute;left:0;text-align:left;margin-left:319.55pt;margin-top:-3.15pt;width:179.55pt;height:21.15pt;z-index:-251659776;mso-position-horizontal-relative:page" filled="f" stroked="f">
            <v:textbox inset="0,0,0,0">
              <w:txbxContent>
                <w:p w:rsidR="006269B5" w:rsidRDefault="006269B5">
                  <w:pPr>
                    <w:spacing w:before="1" w:line="120" w:lineRule="exact"/>
                    <w:rPr>
                      <w:sz w:val="12"/>
                      <w:szCs w:val="12"/>
                    </w:rPr>
                  </w:pPr>
                </w:p>
                <w:p w:rsidR="006269B5" w:rsidRDefault="006269B5">
                  <w:pPr>
                    <w:ind w:left="569"/>
                    <w:rPr>
                      <w:rFonts w:ascii="Calibri" w:eastAsia="Calibri" w:hAnsi="Calibri" w:cs="Calibri"/>
                      <w:sz w:val="24"/>
                      <w:szCs w:val="24"/>
                    </w:rPr>
                  </w:pPr>
                  <w:r>
                    <w:rPr>
                      <w:rFonts w:ascii="Calibri" w:eastAsia="Calibri" w:hAnsi="Calibri" w:cs="Calibri"/>
                      <w:spacing w:val="2"/>
                      <w:sz w:val="24"/>
                      <w:szCs w:val="24"/>
                    </w:rPr>
                    <w:t>Su</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z w:val="24"/>
                      <w:szCs w:val="24"/>
                    </w:rPr>
                    <w:t xml:space="preserve">,  </w:t>
                  </w:r>
                  <w:r>
                    <w:rPr>
                      <w:rFonts w:ascii="Calibri" w:eastAsia="Calibri" w:hAnsi="Calibri" w:cs="Calibri"/>
                      <w:spacing w:val="53"/>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2013</w:t>
                  </w:r>
                </w:p>
              </w:txbxContent>
            </v:textbox>
            <w10:wrap anchorx="page"/>
          </v:shape>
        </w:pict>
      </w:r>
      <w:r w:rsidRPr="002C4D41">
        <w:pict>
          <v:group id="_x0000_s1030" style="position:absolute;left:0;text-align:left;margin-left:319.55pt;margin-top:-3.15pt;width:179.55pt;height:21.15pt;z-index:-251658752;mso-position-horizontal-relative:page" coordorigin="6391,-63" coordsize="3591,423">
            <v:shape id="_x0000_s1031" style="position:absolute;left:6391;top:-63;width:3591;height:423" coordorigin="6391,-63" coordsize="3591,423" path="m6391,360r3591,l9982,-63r-3591,l6391,360xe" stroked="f">
              <v:path arrowok="t"/>
            </v:shape>
            <w10:wrap anchorx="page"/>
          </v:group>
        </w:pict>
      </w:r>
      <w:r w:rsidR="0074715F">
        <w:rPr>
          <w:rFonts w:ascii="Calibri" w:eastAsia="Calibri" w:hAnsi="Calibri" w:cs="Calibri"/>
          <w:spacing w:val="-1"/>
          <w:sz w:val="22"/>
          <w:szCs w:val="22"/>
          <w:lang w:val="id-ID"/>
        </w:rPr>
        <w:t>Karanganyar</w:t>
      </w:r>
      <w:r w:rsidR="00494E47">
        <w:rPr>
          <w:rFonts w:ascii="Calibri" w:eastAsia="Calibri" w:hAnsi="Calibri" w:cs="Calibri"/>
          <w:sz w:val="22"/>
          <w:szCs w:val="22"/>
        </w:rPr>
        <w:t xml:space="preserve">,           </w:t>
      </w:r>
      <w:r w:rsidR="00494E47">
        <w:rPr>
          <w:rFonts w:ascii="Calibri" w:eastAsia="Calibri" w:hAnsi="Calibri" w:cs="Calibri"/>
          <w:spacing w:val="1"/>
          <w:sz w:val="22"/>
          <w:szCs w:val="22"/>
        </w:rPr>
        <w:t xml:space="preserve"> </w:t>
      </w:r>
      <w:r w:rsidR="00ED3110">
        <w:rPr>
          <w:rFonts w:ascii="Calibri" w:eastAsia="Calibri" w:hAnsi="Calibri" w:cs="Calibri"/>
          <w:spacing w:val="2"/>
          <w:sz w:val="22"/>
          <w:szCs w:val="22"/>
          <w:lang w:val="id-ID"/>
        </w:rPr>
        <w:t>Januari 2017</w:t>
      </w:r>
    </w:p>
    <w:p w:rsidR="00E57DB9" w:rsidRDefault="00E57DB9">
      <w:pPr>
        <w:spacing w:before="12" w:line="200" w:lineRule="exact"/>
      </w:pPr>
    </w:p>
    <w:p w:rsidR="0074715F" w:rsidRDefault="0074715F" w:rsidP="0074715F">
      <w:pPr>
        <w:ind w:left="3600"/>
        <w:jc w:val="center"/>
        <w:rPr>
          <w:lang w:val="pt-BR"/>
        </w:rPr>
      </w:pPr>
      <w:r w:rsidRPr="00983BF2">
        <w:rPr>
          <w:lang w:val="pt-BR"/>
        </w:rPr>
        <w:t xml:space="preserve">KEPALA DINAS PEKERJAAN UMUM </w:t>
      </w:r>
    </w:p>
    <w:p w:rsidR="0074715F" w:rsidRPr="00983BF2" w:rsidRDefault="0074715F" w:rsidP="0074715F">
      <w:pPr>
        <w:ind w:left="3600"/>
        <w:jc w:val="center"/>
        <w:rPr>
          <w:lang w:val="pt-BR"/>
        </w:rPr>
      </w:pPr>
      <w:r>
        <w:rPr>
          <w:lang w:val="pt-BR"/>
        </w:rPr>
        <w:t xml:space="preserve"> DAN  PENATAAN RUANG </w:t>
      </w:r>
    </w:p>
    <w:p w:rsidR="0074715F" w:rsidRDefault="0074715F" w:rsidP="0074715F">
      <w:pPr>
        <w:ind w:left="3600"/>
        <w:jc w:val="center"/>
        <w:rPr>
          <w:lang w:val="pt-BR"/>
        </w:rPr>
      </w:pPr>
      <w:r w:rsidRPr="00983BF2">
        <w:rPr>
          <w:lang w:val="pt-BR"/>
        </w:rPr>
        <w:t>KABUPATEN KARANGANYAR</w:t>
      </w:r>
    </w:p>
    <w:p w:rsidR="0074715F" w:rsidRPr="00983BF2" w:rsidRDefault="0074715F" w:rsidP="0074715F">
      <w:pPr>
        <w:ind w:left="3600"/>
        <w:jc w:val="center"/>
        <w:rPr>
          <w:lang w:val="pt-BR"/>
        </w:rPr>
      </w:pPr>
    </w:p>
    <w:p w:rsidR="0074715F" w:rsidRPr="00983BF2" w:rsidRDefault="0074715F" w:rsidP="0074715F">
      <w:pPr>
        <w:ind w:left="3600"/>
        <w:jc w:val="center"/>
        <w:rPr>
          <w:lang w:val="pt-BR"/>
        </w:rPr>
      </w:pPr>
    </w:p>
    <w:p w:rsidR="0074715F" w:rsidRPr="00983BF2" w:rsidRDefault="0074715F" w:rsidP="0074715F">
      <w:pPr>
        <w:ind w:left="3600"/>
        <w:jc w:val="center"/>
        <w:rPr>
          <w:lang w:val="pt-BR"/>
        </w:rPr>
      </w:pPr>
    </w:p>
    <w:p w:rsidR="0074715F" w:rsidRPr="00983BF2" w:rsidRDefault="0074715F" w:rsidP="0074715F">
      <w:pPr>
        <w:ind w:left="3600"/>
        <w:jc w:val="center"/>
        <w:rPr>
          <w:lang w:val="pt-BR"/>
        </w:rPr>
      </w:pPr>
    </w:p>
    <w:p w:rsidR="0074715F" w:rsidRPr="0074715F" w:rsidRDefault="0074715F" w:rsidP="0074715F">
      <w:pPr>
        <w:ind w:left="2700" w:firstLine="540"/>
        <w:jc w:val="center"/>
        <w:rPr>
          <w:b/>
          <w:lang w:val="pt-BR"/>
        </w:rPr>
      </w:pPr>
      <w:r w:rsidRPr="0074715F">
        <w:rPr>
          <w:b/>
          <w:lang w:val="id-ID"/>
        </w:rPr>
        <w:t xml:space="preserve"> </w:t>
      </w:r>
      <w:r>
        <w:rPr>
          <w:b/>
          <w:lang w:val="id-ID"/>
        </w:rPr>
        <w:t xml:space="preserve">      </w:t>
      </w:r>
      <w:r w:rsidRPr="0074715F">
        <w:rPr>
          <w:b/>
          <w:lang w:val="pt-BR"/>
        </w:rPr>
        <w:t>EDHY SRIYATNO, ST, MT</w:t>
      </w:r>
    </w:p>
    <w:p w:rsidR="0074715F" w:rsidRDefault="0074715F" w:rsidP="0074715F">
      <w:pPr>
        <w:ind w:left="2700" w:firstLine="540"/>
        <w:jc w:val="center"/>
        <w:rPr>
          <w:b/>
        </w:rPr>
      </w:pPr>
      <w:r>
        <w:rPr>
          <w:b/>
          <w:lang w:val="id-ID"/>
        </w:rPr>
        <w:t xml:space="preserve">       </w:t>
      </w:r>
      <w:r w:rsidRPr="00B54C67">
        <w:rPr>
          <w:b/>
        </w:rPr>
        <w:t xml:space="preserve">NIP. </w:t>
      </w:r>
      <w:r>
        <w:rPr>
          <w:b/>
        </w:rPr>
        <w:t>19600323 198703 1 007</w:t>
      </w:r>
    </w:p>
    <w:p w:rsidR="00E57DB9" w:rsidRDefault="00E57DB9">
      <w:pPr>
        <w:spacing w:before="1" w:line="180" w:lineRule="exact"/>
        <w:rPr>
          <w:sz w:val="19"/>
          <w:szCs w:val="19"/>
        </w:rPr>
      </w:pPr>
    </w:p>
    <w:p w:rsidR="00E57DB9" w:rsidRDefault="00E57DB9">
      <w:pPr>
        <w:spacing w:line="200" w:lineRule="exact"/>
      </w:pPr>
    </w:p>
    <w:p w:rsidR="00E57DB9" w:rsidRDefault="00E57DB9">
      <w:pPr>
        <w:spacing w:line="200" w:lineRule="exact"/>
      </w:pPr>
    </w:p>
    <w:p w:rsidR="00D26140" w:rsidRDefault="00D26140">
      <w:pPr>
        <w:spacing w:before="15"/>
        <w:ind w:left="4512" w:right="4633"/>
        <w:jc w:val="center"/>
        <w:rPr>
          <w:rFonts w:ascii="Calibri" w:eastAsia="Calibri" w:hAnsi="Calibri" w:cs="Calibri"/>
          <w:sz w:val="22"/>
          <w:szCs w:val="22"/>
          <w:lang w:val="id-ID"/>
        </w:rPr>
      </w:pPr>
    </w:p>
    <w:p w:rsidR="00E57DB9" w:rsidRDefault="00494E47">
      <w:pPr>
        <w:spacing w:before="15"/>
        <w:ind w:left="4512" w:right="4633"/>
        <w:jc w:val="center"/>
        <w:rPr>
          <w:rFonts w:ascii="Calibri" w:eastAsia="Calibri" w:hAnsi="Calibri" w:cs="Calibri"/>
          <w:sz w:val="22"/>
          <w:szCs w:val="22"/>
        </w:rPr>
        <w:sectPr w:rsidR="00E57DB9">
          <w:pgSz w:w="11920" w:h="16840"/>
          <w:pgMar w:top="1380" w:right="1320" w:bottom="280" w:left="1320" w:header="720" w:footer="720" w:gutter="0"/>
          <w:cols w:space="720"/>
        </w:sectPr>
      </w:pPr>
      <w:r>
        <w:rPr>
          <w:rFonts w:ascii="Calibri" w:eastAsia="Calibri" w:hAnsi="Calibri" w:cs="Calibri"/>
          <w:sz w:val="22"/>
          <w:szCs w:val="22"/>
        </w:rPr>
        <w:t>i</w:t>
      </w:r>
    </w:p>
    <w:p w:rsidR="00D26140" w:rsidRDefault="00D26140" w:rsidP="00D26140">
      <w:pPr>
        <w:spacing w:before="41" w:line="320" w:lineRule="exact"/>
        <w:ind w:left="3951" w:right="3692"/>
        <w:jc w:val="center"/>
        <w:rPr>
          <w:rFonts w:ascii="Calibri" w:eastAsia="Calibri" w:hAnsi="Calibri" w:cs="Calibri"/>
          <w:sz w:val="28"/>
          <w:szCs w:val="28"/>
        </w:rPr>
      </w:pPr>
      <w:r>
        <w:rPr>
          <w:rFonts w:ascii="Calibri" w:eastAsia="Calibri" w:hAnsi="Calibri" w:cs="Calibri"/>
          <w:b/>
          <w:sz w:val="28"/>
          <w:szCs w:val="28"/>
        </w:rPr>
        <w:lastRenderedPageBreak/>
        <w:t>D</w:t>
      </w:r>
      <w:r>
        <w:rPr>
          <w:rFonts w:ascii="Calibri" w:eastAsia="Calibri" w:hAnsi="Calibri" w:cs="Calibri"/>
          <w:b/>
          <w:spacing w:val="-2"/>
          <w:sz w:val="28"/>
          <w:szCs w:val="28"/>
        </w:rPr>
        <w:t>A</w:t>
      </w:r>
      <w:r>
        <w:rPr>
          <w:rFonts w:ascii="Calibri" w:eastAsia="Calibri" w:hAnsi="Calibri" w:cs="Calibri"/>
          <w:b/>
          <w:spacing w:val="-1"/>
          <w:sz w:val="28"/>
          <w:szCs w:val="28"/>
        </w:rPr>
        <w:t>F</w:t>
      </w:r>
      <w:r>
        <w:rPr>
          <w:rFonts w:ascii="Calibri" w:eastAsia="Calibri" w:hAnsi="Calibri" w:cs="Calibri"/>
          <w:b/>
          <w:spacing w:val="1"/>
          <w:sz w:val="28"/>
          <w:szCs w:val="28"/>
        </w:rPr>
        <w:t>T</w:t>
      </w:r>
      <w:r>
        <w:rPr>
          <w:rFonts w:ascii="Calibri" w:eastAsia="Calibri" w:hAnsi="Calibri" w:cs="Calibri"/>
          <w:b/>
          <w:spacing w:val="-2"/>
          <w:sz w:val="28"/>
          <w:szCs w:val="28"/>
        </w:rPr>
        <w:t>A</w:t>
      </w:r>
      <w:r>
        <w:rPr>
          <w:rFonts w:ascii="Calibri" w:eastAsia="Calibri" w:hAnsi="Calibri" w:cs="Calibri"/>
          <w:b/>
          <w:sz w:val="28"/>
          <w:szCs w:val="28"/>
        </w:rPr>
        <w:t>R</w:t>
      </w:r>
      <w:r>
        <w:rPr>
          <w:rFonts w:ascii="Calibri" w:eastAsia="Calibri" w:hAnsi="Calibri" w:cs="Calibri"/>
          <w:b/>
          <w:spacing w:val="-1"/>
          <w:sz w:val="28"/>
          <w:szCs w:val="28"/>
        </w:rPr>
        <w:t xml:space="preserve"> </w:t>
      </w:r>
      <w:r>
        <w:rPr>
          <w:rFonts w:ascii="Calibri" w:eastAsia="Calibri" w:hAnsi="Calibri" w:cs="Calibri"/>
          <w:b/>
          <w:spacing w:val="1"/>
          <w:sz w:val="28"/>
          <w:szCs w:val="28"/>
        </w:rPr>
        <w:t>I</w:t>
      </w:r>
      <w:r>
        <w:rPr>
          <w:rFonts w:ascii="Calibri" w:eastAsia="Calibri" w:hAnsi="Calibri" w:cs="Calibri"/>
          <w:b/>
          <w:sz w:val="28"/>
          <w:szCs w:val="28"/>
        </w:rPr>
        <w:t>SI</w:t>
      </w:r>
    </w:p>
    <w:p w:rsidR="00D26140" w:rsidRDefault="00D26140" w:rsidP="00D26140">
      <w:pPr>
        <w:spacing w:before="2" w:line="180" w:lineRule="exact"/>
        <w:rPr>
          <w:sz w:val="18"/>
          <w:szCs w:val="18"/>
        </w:rPr>
      </w:pPr>
    </w:p>
    <w:p w:rsidR="00D26140" w:rsidRDefault="00D26140" w:rsidP="00D26140">
      <w:pPr>
        <w:spacing w:line="200" w:lineRule="exact"/>
      </w:pPr>
    </w:p>
    <w:p w:rsidR="00D26140" w:rsidRDefault="00D26140" w:rsidP="00D26140">
      <w:pPr>
        <w:spacing w:line="200" w:lineRule="exact"/>
      </w:pPr>
    </w:p>
    <w:p w:rsidR="00D26140" w:rsidRDefault="00D26140" w:rsidP="00D26140">
      <w:pPr>
        <w:spacing w:before="11"/>
        <w:ind w:left="120"/>
        <w:rPr>
          <w:rFonts w:ascii="Calibri" w:eastAsia="Calibri" w:hAnsi="Calibri" w:cs="Calibri"/>
          <w:sz w:val="24"/>
          <w:szCs w:val="24"/>
        </w:rPr>
      </w:pP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ar</w:t>
      </w:r>
    </w:p>
    <w:p w:rsidR="00D26140" w:rsidRDefault="00D26140" w:rsidP="00D26140">
      <w:pPr>
        <w:spacing w:before="43"/>
        <w:ind w:left="82" w:right="132"/>
        <w:jc w:val="center"/>
        <w:rPr>
          <w:rFonts w:ascii="Calibri" w:eastAsia="Calibri" w:hAnsi="Calibri" w:cs="Calibri"/>
          <w:sz w:val="24"/>
          <w:szCs w:val="24"/>
        </w:rPr>
      </w:pPr>
      <w:r>
        <w:rPr>
          <w:rFonts w:ascii="Calibri" w:eastAsia="Calibri" w:hAnsi="Calibri" w:cs="Calibri"/>
          <w:b/>
          <w:spacing w:val="1"/>
          <w:sz w:val="24"/>
          <w:szCs w:val="24"/>
        </w:rPr>
        <w:t>Ba</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z w:val="24"/>
          <w:szCs w:val="24"/>
        </w:rPr>
        <w:t xml:space="preserve">I  </w:t>
      </w:r>
      <w:r>
        <w:rPr>
          <w:rFonts w:ascii="Calibri" w:eastAsia="Calibri" w:hAnsi="Calibri" w:cs="Calibri"/>
          <w:b/>
          <w:spacing w:val="53"/>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end</w:t>
      </w:r>
      <w:r>
        <w:rPr>
          <w:rFonts w:ascii="Calibri" w:eastAsia="Calibri" w:hAnsi="Calibri" w:cs="Calibri"/>
          <w:b/>
          <w:spacing w:val="2"/>
          <w:sz w:val="24"/>
          <w:szCs w:val="24"/>
        </w:rPr>
        <w:t>a</w:t>
      </w:r>
      <w:r>
        <w:rPr>
          <w:rFonts w:ascii="Calibri" w:eastAsia="Calibri" w:hAnsi="Calibri" w:cs="Calibri"/>
          <w:b/>
          <w:spacing w:val="-1"/>
          <w:sz w:val="24"/>
          <w:szCs w:val="24"/>
        </w:rPr>
        <w:t>hu</w:t>
      </w:r>
      <w:r>
        <w:rPr>
          <w:rFonts w:ascii="Calibri" w:eastAsia="Calibri" w:hAnsi="Calibri" w:cs="Calibri"/>
          <w:b/>
          <w:spacing w:val="1"/>
          <w:sz w:val="24"/>
          <w:szCs w:val="24"/>
        </w:rPr>
        <w:t>l</w:t>
      </w:r>
      <w:r>
        <w:rPr>
          <w:rFonts w:ascii="Calibri" w:eastAsia="Calibri" w:hAnsi="Calibri" w:cs="Calibri"/>
          <w:b/>
          <w:spacing w:val="-1"/>
          <w:sz w:val="24"/>
          <w:szCs w:val="24"/>
        </w:rPr>
        <w:t>u</w:t>
      </w:r>
      <w:r>
        <w:rPr>
          <w:rFonts w:ascii="Calibri" w:eastAsia="Calibri" w:hAnsi="Calibri" w:cs="Calibri"/>
          <w:b/>
          <w:spacing w:val="2"/>
          <w:sz w:val="24"/>
          <w:szCs w:val="24"/>
        </w:rPr>
        <w:t>a</w:t>
      </w:r>
      <w:r>
        <w:rPr>
          <w:rFonts w:ascii="Calibri" w:eastAsia="Calibri" w:hAnsi="Calibri" w:cs="Calibri"/>
          <w:b/>
          <w:sz w:val="24"/>
          <w:szCs w:val="24"/>
        </w:rPr>
        <w:t xml:space="preserve">n                                                                                                                      </w:t>
      </w:r>
      <w:r>
        <w:rPr>
          <w:rFonts w:ascii="Calibri" w:eastAsia="Calibri" w:hAnsi="Calibri" w:cs="Calibri"/>
          <w:b/>
          <w:sz w:val="24"/>
          <w:szCs w:val="24"/>
          <w:lang w:val="id-ID"/>
        </w:rPr>
        <w:t xml:space="preserve"> </w:t>
      </w:r>
      <w:r>
        <w:rPr>
          <w:rFonts w:ascii="Calibri" w:eastAsia="Calibri" w:hAnsi="Calibri" w:cs="Calibri"/>
          <w:b/>
          <w:sz w:val="24"/>
          <w:szCs w:val="24"/>
        </w:rPr>
        <w:t xml:space="preserve"> </w:t>
      </w:r>
      <w:r>
        <w:rPr>
          <w:rFonts w:ascii="Calibri" w:eastAsia="Calibri" w:hAnsi="Calibri" w:cs="Calibri"/>
          <w:b/>
          <w:spacing w:val="51"/>
          <w:sz w:val="24"/>
          <w:szCs w:val="24"/>
        </w:rPr>
        <w:t xml:space="preserve"> </w:t>
      </w:r>
      <w:r>
        <w:rPr>
          <w:rFonts w:ascii="Calibri" w:eastAsia="Calibri" w:hAnsi="Calibri" w:cs="Calibri"/>
          <w:sz w:val="24"/>
          <w:szCs w:val="24"/>
        </w:rPr>
        <w:t>1</w:t>
      </w:r>
    </w:p>
    <w:p w:rsidR="00D26140" w:rsidRPr="006269B5" w:rsidRDefault="00D26140" w:rsidP="00D26140">
      <w:pPr>
        <w:spacing w:before="43"/>
        <w:ind w:left="840"/>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 xml:space="preserve">.  </w:t>
      </w:r>
      <w:r>
        <w:rPr>
          <w:rFonts w:ascii="Calibri" w:eastAsia="Calibri" w:hAnsi="Calibri" w:cs="Calibri"/>
          <w:spacing w:val="33"/>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Be</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pacing w:val="25"/>
          <w:sz w:val="24"/>
          <w:szCs w:val="24"/>
        </w:rPr>
        <w:t xml:space="preserve"> </w:t>
      </w:r>
      <w:r>
        <w:rPr>
          <w:rFonts w:ascii="Calibri" w:eastAsia="Calibri" w:hAnsi="Calibri" w:cs="Calibri"/>
          <w:sz w:val="24"/>
          <w:szCs w:val="24"/>
          <w:lang w:val="id-ID"/>
        </w:rPr>
        <w:t>1</w:t>
      </w:r>
    </w:p>
    <w:p w:rsidR="00D26140" w:rsidRDefault="00D26140" w:rsidP="00D26140">
      <w:pPr>
        <w:spacing w:before="47"/>
        <w:ind w:left="840"/>
        <w:rPr>
          <w:rFonts w:ascii="Calibri" w:eastAsia="Calibri" w:hAnsi="Calibri" w:cs="Calibri"/>
          <w:sz w:val="24"/>
          <w:szCs w:val="24"/>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z w:val="24"/>
          <w:szCs w:val="24"/>
        </w:rPr>
        <w:t xml:space="preserve">.  </w:t>
      </w:r>
      <w:r>
        <w:rPr>
          <w:rFonts w:ascii="Calibri" w:eastAsia="Calibri" w:hAnsi="Calibri" w:cs="Calibri"/>
          <w:spacing w:val="33"/>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a</w:t>
      </w:r>
      <w:r>
        <w:rPr>
          <w:rFonts w:ascii="Calibri" w:eastAsia="Calibri" w:hAnsi="Calibri" w:cs="Calibri"/>
          <w:spacing w:val="2"/>
          <w:sz w:val="24"/>
          <w:szCs w:val="24"/>
        </w:rPr>
        <w:t>nd</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u</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 xml:space="preserve">m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pacing w:val="53"/>
          <w:sz w:val="24"/>
          <w:szCs w:val="24"/>
        </w:rPr>
        <w:t xml:space="preserve"> </w:t>
      </w:r>
      <w:r>
        <w:rPr>
          <w:rFonts w:ascii="Calibri" w:eastAsia="Calibri" w:hAnsi="Calibri" w:cs="Calibri"/>
          <w:sz w:val="24"/>
          <w:szCs w:val="24"/>
        </w:rPr>
        <w:t>2</w:t>
      </w:r>
    </w:p>
    <w:p w:rsidR="00D26140" w:rsidRPr="006269B5" w:rsidRDefault="00D26140" w:rsidP="00D26140">
      <w:pPr>
        <w:spacing w:before="43"/>
        <w:ind w:left="840"/>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2"/>
          <w:sz w:val="24"/>
          <w:szCs w:val="24"/>
        </w:rPr>
        <w:t>3</w:t>
      </w:r>
      <w:r>
        <w:rPr>
          <w:rFonts w:ascii="Calibri" w:eastAsia="Calibri" w:hAnsi="Calibri" w:cs="Calibri"/>
          <w:sz w:val="24"/>
          <w:szCs w:val="24"/>
        </w:rPr>
        <w:t xml:space="preserve">.  </w:t>
      </w:r>
      <w:r>
        <w:rPr>
          <w:rFonts w:ascii="Calibri" w:eastAsia="Calibri" w:hAnsi="Calibri" w:cs="Calibri"/>
          <w:spacing w:val="3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u</w:t>
      </w:r>
      <w:r>
        <w:rPr>
          <w:rFonts w:ascii="Calibri" w:eastAsia="Calibri" w:hAnsi="Calibri" w:cs="Calibri"/>
          <w:spacing w:val="-5"/>
          <w:sz w:val="24"/>
          <w:szCs w:val="24"/>
        </w:rPr>
        <w:t>j</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pacing w:val="28"/>
          <w:sz w:val="24"/>
          <w:szCs w:val="24"/>
        </w:rPr>
        <w:t xml:space="preserve"> </w:t>
      </w:r>
      <w:r>
        <w:rPr>
          <w:rFonts w:ascii="Calibri" w:eastAsia="Calibri" w:hAnsi="Calibri" w:cs="Calibri"/>
          <w:sz w:val="24"/>
          <w:szCs w:val="24"/>
          <w:lang w:val="id-ID"/>
        </w:rPr>
        <w:t>5</w:t>
      </w:r>
    </w:p>
    <w:p w:rsidR="00D26140" w:rsidRPr="006269B5" w:rsidRDefault="00D26140" w:rsidP="00D26140">
      <w:pPr>
        <w:spacing w:before="43"/>
        <w:ind w:left="840"/>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2"/>
          <w:sz w:val="24"/>
          <w:szCs w:val="24"/>
        </w:rPr>
        <w:t>4</w:t>
      </w:r>
      <w:r>
        <w:rPr>
          <w:rFonts w:ascii="Calibri" w:eastAsia="Calibri" w:hAnsi="Calibri" w:cs="Calibri"/>
          <w:sz w:val="24"/>
          <w:szCs w:val="24"/>
        </w:rPr>
        <w:t xml:space="preserve">.  </w:t>
      </w:r>
      <w:r>
        <w:rPr>
          <w:rFonts w:ascii="Calibri" w:eastAsia="Calibri" w:hAnsi="Calibri" w:cs="Calibri"/>
          <w:spacing w:val="3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e</w:t>
      </w:r>
      <w:r>
        <w:rPr>
          <w:rFonts w:ascii="Calibri" w:eastAsia="Calibri" w:hAnsi="Calibri" w:cs="Calibri"/>
          <w:spacing w:val="2"/>
          <w:sz w:val="24"/>
          <w:szCs w:val="24"/>
        </w:rPr>
        <w:t>nu</w:t>
      </w:r>
      <w:r>
        <w:rPr>
          <w:rFonts w:ascii="Calibri" w:eastAsia="Calibri" w:hAnsi="Calibri" w:cs="Calibri"/>
          <w:spacing w:val="-3"/>
          <w:sz w:val="24"/>
          <w:szCs w:val="24"/>
        </w:rPr>
        <w:t>l</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z w:val="24"/>
          <w:szCs w:val="24"/>
          <w:lang w:val="id-ID"/>
        </w:rPr>
        <w:t>6</w:t>
      </w:r>
    </w:p>
    <w:p w:rsidR="00D26140" w:rsidRPr="006269B5" w:rsidRDefault="00D26140" w:rsidP="00D26140">
      <w:pPr>
        <w:spacing w:before="43"/>
        <w:ind w:left="82" w:right="132"/>
        <w:jc w:val="center"/>
        <w:rPr>
          <w:rFonts w:ascii="Calibri" w:eastAsia="Calibri" w:hAnsi="Calibri" w:cs="Calibri"/>
          <w:sz w:val="24"/>
          <w:szCs w:val="24"/>
          <w:lang w:val="id-ID"/>
        </w:rPr>
      </w:pPr>
      <w:r>
        <w:rPr>
          <w:rFonts w:ascii="Calibri" w:eastAsia="Calibri" w:hAnsi="Calibri" w:cs="Calibri"/>
          <w:b/>
          <w:spacing w:val="1"/>
          <w:sz w:val="24"/>
          <w:szCs w:val="24"/>
        </w:rPr>
        <w:t>Ba</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z w:val="24"/>
          <w:szCs w:val="24"/>
        </w:rPr>
        <w:t xml:space="preserve">II </w:t>
      </w:r>
      <w:r>
        <w:rPr>
          <w:rFonts w:ascii="Calibri" w:eastAsia="Calibri" w:hAnsi="Calibri" w:cs="Calibri"/>
          <w:b/>
          <w:spacing w:val="43"/>
          <w:sz w:val="24"/>
          <w:szCs w:val="24"/>
        </w:rPr>
        <w:t xml:space="preserve"> </w:t>
      </w:r>
      <w:r>
        <w:rPr>
          <w:rFonts w:ascii="Calibri" w:eastAsia="Calibri" w:hAnsi="Calibri" w:cs="Calibri"/>
          <w:b/>
          <w:spacing w:val="43"/>
          <w:sz w:val="24"/>
          <w:szCs w:val="24"/>
          <w:lang w:val="id-ID"/>
        </w:rPr>
        <w:t xml:space="preserve">Gambaran Umum Perangkat Daerah    </w:t>
      </w:r>
      <w:r>
        <w:rPr>
          <w:rFonts w:ascii="Calibri" w:eastAsia="Calibri" w:hAnsi="Calibri" w:cs="Calibri"/>
          <w:b/>
          <w:sz w:val="24"/>
          <w:szCs w:val="24"/>
        </w:rPr>
        <w:t xml:space="preserve">                                    </w:t>
      </w:r>
      <w:r>
        <w:rPr>
          <w:rFonts w:ascii="Calibri" w:eastAsia="Calibri" w:hAnsi="Calibri" w:cs="Calibri"/>
          <w:b/>
          <w:sz w:val="24"/>
          <w:szCs w:val="24"/>
          <w:lang w:val="id-ID"/>
        </w:rPr>
        <w:t xml:space="preserve"> </w:t>
      </w:r>
      <w:r>
        <w:rPr>
          <w:rFonts w:ascii="Calibri" w:eastAsia="Calibri" w:hAnsi="Calibri" w:cs="Calibri"/>
          <w:b/>
          <w:sz w:val="24"/>
          <w:szCs w:val="24"/>
        </w:rPr>
        <w:t xml:space="preserve">         </w:t>
      </w:r>
      <w:r>
        <w:rPr>
          <w:rFonts w:ascii="Calibri" w:eastAsia="Calibri" w:hAnsi="Calibri" w:cs="Calibri"/>
          <w:b/>
          <w:sz w:val="24"/>
          <w:szCs w:val="24"/>
          <w:lang w:val="id-ID"/>
        </w:rPr>
        <w:t xml:space="preserve"> </w:t>
      </w:r>
      <w:r>
        <w:rPr>
          <w:rFonts w:ascii="Calibri" w:eastAsia="Calibri" w:hAnsi="Calibri" w:cs="Calibri"/>
          <w:b/>
          <w:sz w:val="24"/>
          <w:szCs w:val="24"/>
        </w:rPr>
        <w:t xml:space="preserve"> </w:t>
      </w:r>
      <w:r>
        <w:rPr>
          <w:rFonts w:ascii="Calibri" w:eastAsia="Calibri" w:hAnsi="Calibri" w:cs="Calibri"/>
          <w:sz w:val="24"/>
          <w:szCs w:val="24"/>
          <w:lang w:val="id-ID"/>
        </w:rPr>
        <w:t>7</w:t>
      </w:r>
    </w:p>
    <w:p w:rsidR="00D26140" w:rsidRPr="00572865" w:rsidRDefault="00D26140" w:rsidP="00D26140">
      <w:pPr>
        <w:spacing w:before="43"/>
        <w:ind w:left="828"/>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1"/>
          <w:sz w:val="24"/>
          <w:szCs w:val="24"/>
          <w:lang w:val="id-ID"/>
        </w:rPr>
        <w:t>1</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ali</w:t>
      </w:r>
      <w:r>
        <w:rPr>
          <w:rFonts w:ascii="Calibri" w:eastAsia="Calibri" w:hAnsi="Calibri" w:cs="Calibri"/>
          <w:spacing w:val="-2"/>
          <w:sz w:val="24"/>
          <w:szCs w:val="24"/>
        </w:rPr>
        <w:t>s</w:t>
      </w:r>
      <w:r>
        <w:rPr>
          <w:rFonts w:ascii="Calibri" w:eastAsia="Calibri" w:hAnsi="Calibri" w:cs="Calibri"/>
          <w:spacing w:val="1"/>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K</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e</w:t>
      </w:r>
      <w:r>
        <w:rPr>
          <w:rFonts w:ascii="Calibri" w:eastAsia="Calibri" w:hAnsi="Calibri" w:cs="Calibri"/>
          <w:spacing w:val="1"/>
          <w:sz w:val="24"/>
          <w:szCs w:val="24"/>
        </w:rPr>
        <w:t>la</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PD</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pacing w:val="52"/>
          <w:sz w:val="24"/>
          <w:szCs w:val="24"/>
          <w:lang w:val="id-ID"/>
        </w:rPr>
        <w:t xml:space="preserve"> 7</w:t>
      </w:r>
    </w:p>
    <w:p w:rsidR="00D26140" w:rsidRPr="00572865" w:rsidRDefault="00D26140" w:rsidP="00D26140">
      <w:pPr>
        <w:spacing w:before="43"/>
        <w:ind w:left="828"/>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1"/>
          <w:sz w:val="24"/>
          <w:szCs w:val="24"/>
          <w:lang w:val="id-ID"/>
        </w:rPr>
        <w:t>2</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w:t>
      </w:r>
      <w:r>
        <w:rPr>
          <w:rFonts w:ascii="Calibri" w:eastAsia="Calibri" w:hAnsi="Calibri" w:cs="Calibri"/>
          <w:sz w:val="24"/>
          <w:szCs w:val="24"/>
        </w:rPr>
        <w:t>I</w:t>
      </w:r>
      <w:r>
        <w:rPr>
          <w:rFonts w:ascii="Calibri" w:eastAsia="Calibri" w:hAnsi="Calibri" w:cs="Calibri"/>
          <w:spacing w:val="-2"/>
          <w:sz w:val="24"/>
          <w:szCs w:val="24"/>
        </w:rPr>
        <w:t>s</w:t>
      </w:r>
      <w:r>
        <w:rPr>
          <w:rFonts w:ascii="Calibri" w:eastAsia="Calibri" w:hAnsi="Calibri" w:cs="Calibri"/>
          <w:sz w:val="24"/>
          <w:szCs w:val="24"/>
        </w:rPr>
        <w:t xml:space="preserve">u </w:t>
      </w:r>
      <w:r>
        <w:rPr>
          <w:rFonts w:ascii="Calibri" w:eastAsia="Calibri" w:hAnsi="Calibri" w:cs="Calibri"/>
          <w:spacing w:val="2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el</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5"/>
          <w:sz w:val="24"/>
          <w:szCs w:val="24"/>
        </w:rPr>
        <w:t xml:space="preserve"> </w:t>
      </w:r>
      <w:r>
        <w:rPr>
          <w:rFonts w:ascii="Calibri" w:eastAsia="Calibri" w:hAnsi="Calibri" w:cs="Calibri"/>
          <w:spacing w:val="-5"/>
          <w:sz w:val="24"/>
          <w:szCs w:val="24"/>
        </w:rPr>
        <w:t>T</w:t>
      </w:r>
      <w:r>
        <w:rPr>
          <w:rFonts w:ascii="Calibri" w:eastAsia="Calibri" w:hAnsi="Calibri" w:cs="Calibri"/>
          <w:spacing w:val="2"/>
          <w:sz w:val="24"/>
          <w:szCs w:val="24"/>
        </w:rPr>
        <w:t>u</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z w:val="24"/>
          <w:szCs w:val="24"/>
          <w:lang w:val="id-ID"/>
        </w:rPr>
        <w:t>dan</w:t>
      </w:r>
      <w:r>
        <w:rPr>
          <w:rFonts w:ascii="Calibri" w:eastAsia="Calibri" w:hAnsi="Calibri" w:cs="Calibri"/>
          <w:spacing w:val="22"/>
          <w:sz w:val="24"/>
          <w:szCs w:val="24"/>
        </w:rPr>
        <w:t xml:space="preserve"> </w:t>
      </w:r>
      <w:r>
        <w:rPr>
          <w:rFonts w:ascii="Calibri" w:eastAsia="Calibri" w:hAnsi="Calibri" w:cs="Calibri"/>
          <w:spacing w:val="2"/>
          <w:sz w:val="24"/>
          <w:szCs w:val="24"/>
        </w:rPr>
        <w:t>F</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2"/>
          <w:sz w:val="24"/>
          <w:szCs w:val="24"/>
        </w:rPr>
        <w:t>s</w:t>
      </w:r>
      <w:r>
        <w:rPr>
          <w:rFonts w:ascii="Calibri" w:eastAsia="Calibri" w:hAnsi="Calibri" w:cs="Calibri"/>
          <w:sz w:val="24"/>
          <w:szCs w:val="24"/>
        </w:rPr>
        <w:t xml:space="preserve">i </w:t>
      </w:r>
      <w:r>
        <w:rPr>
          <w:rFonts w:ascii="Calibri" w:eastAsia="Calibri" w:hAnsi="Calibri" w:cs="Calibri"/>
          <w:spacing w:val="24"/>
          <w:sz w:val="24"/>
          <w:szCs w:val="24"/>
        </w:rPr>
        <w:t xml:space="preserve"> </w:t>
      </w:r>
      <w:r>
        <w:rPr>
          <w:rFonts w:ascii="Calibri" w:eastAsia="Calibri" w:hAnsi="Calibri" w:cs="Calibri"/>
          <w:spacing w:val="2"/>
          <w:sz w:val="24"/>
          <w:szCs w:val="24"/>
        </w:rPr>
        <w:t>PD</w:t>
      </w:r>
      <w:r>
        <w:rPr>
          <w:rFonts w:ascii="Calibri" w:eastAsia="Calibri" w:hAnsi="Calibri" w:cs="Calibri"/>
          <w:sz w:val="24"/>
          <w:szCs w:val="24"/>
        </w:rPr>
        <w:t xml:space="preserve"> </w:t>
      </w:r>
      <w:r>
        <w:rPr>
          <w:rFonts w:ascii="Calibri" w:eastAsia="Calibri" w:hAnsi="Calibri" w:cs="Calibri"/>
          <w:spacing w:val="24"/>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pacing w:val="34"/>
          <w:sz w:val="24"/>
          <w:szCs w:val="24"/>
          <w:lang w:val="id-ID"/>
        </w:rPr>
        <w:t>17</w:t>
      </w:r>
    </w:p>
    <w:p w:rsidR="00D26140" w:rsidRPr="00572865" w:rsidRDefault="00D26140" w:rsidP="00D26140">
      <w:pPr>
        <w:spacing w:before="47"/>
        <w:ind w:left="828"/>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1"/>
          <w:sz w:val="24"/>
          <w:szCs w:val="24"/>
          <w:lang w:val="id-ID"/>
        </w:rPr>
        <w:t>3</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p </w:t>
      </w:r>
      <w:r>
        <w:rPr>
          <w:rFonts w:ascii="Calibri" w:eastAsia="Calibri" w:hAnsi="Calibri" w:cs="Calibri"/>
          <w:spacing w:val="-2"/>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Awa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PD                                                             </w:t>
      </w:r>
      <w:r>
        <w:rPr>
          <w:rFonts w:ascii="Calibri" w:eastAsia="Calibri" w:hAnsi="Calibri" w:cs="Calibri"/>
          <w:spacing w:val="12"/>
          <w:sz w:val="24"/>
          <w:szCs w:val="24"/>
        </w:rPr>
        <w:t xml:space="preserve"> </w:t>
      </w:r>
      <w:r>
        <w:rPr>
          <w:rFonts w:ascii="Calibri" w:eastAsia="Calibri" w:hAnsi="Calibri" w:cs="Calibri"/>
          <w:spacing w:val="12"/>
          <w:sz w:val="24"/>
          <w:szCs w:val="24"/>
          <w:lang w:val="id-ID"/>
        </w:rPr>
        <w:t>18</w:t>
      </w:r>
    </w:p>
    <w:p w:rsidR="00D26140" w:rsidRPr="00572865" w:rsidRDefault="00D26140" w:rsidP="00D26140">
      <w:pPr>
        <w:spacing w:before="43"/>
        <w:ind w:left="828"/>
        <w:rPr>
          <w:rFonts w:ascii="Calibri" w:eastAsia="Calibri" w:hAnsi="Calibri" w:cs="Calibri"/>
          <w:sz w:val="24"/>
          <w:szCs w:val="24"/>
          <w:lang w:val="id-ID"/>
        </w:rPr>
      </w:pP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1"/>
          <w:sz w:val="24"/>
          <w:szCs w:val="24"/>
          <w:lang w:val="id-ID"/>
        </w:rPr>
        <w:t>4</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l</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 xml:space="preserve">t                                   </w:t>
      </w:r>
      <w:r>
        <w:rPr>
          <w:rFonts w:ascii="Calibri" w:eastAsia="Calibri" w:hAnsi="Calibri" w:cs="Calibri"/>
          <w:sz w:val="24"/>
          <w:szCs w:val="24"/>
          <w:lang w:val="id-ID"/>
        </w:rPr>
        <w:t xml:space="preserve">  18</w:t>
      </w:r>
    </w:p>
    <w:p w:rsidR="00D26140" w:rsidRPr="0074715F" w:rsidRDefault="00D26140" w:rsidP="00D26140">
      <w:pPr>
        <w:spacing w:before="43"/>
        <w:ind w:left="82" w:right="132"/>
        <w:rPr>
          <w:rFonts w:ascii="Calibri" w:eastAsia="Calibri" w:hAnsi="Calibri" w:cs="Calibri"/>
          <w:sz w:val="24"/>
          <w:szCs w:val="24"/>
          <w:lang w:val="id-ID"/>
        </w:rPr>
      </w:pPr>
      <w:r>
        <w:rPr>
          <w:rFonts w:ascii="Calibri" w:eastAsia="Calibri" w:hAnsi="Calibri" w:cs="Calibri"/>
          <w:b/>
          <w:spacing w:val="2"/>
          <w:sz w:val="24"/>
          <w:szCs w:val="24"/>
        </w:rPr>
        <w:t>Ba</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z w:val="24"/>
          <w:szCs w:val="24"/>
        </w:rPr>
        <w:t>III</w:t>
      </w:r>
      <w:r>
        <w:rPr>
          <w:rFonts w:ascii="Calibri" w:eastAsia="Calibri" w:hAnsi="Calibri" w:cs="Calibri"/>
          <w:b/>
          <w:spacing w:val="34"/>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uju</w:t>
      </w:r>
      <w:r>
        <w:rPr>
          <w:rFonts w:ascii="Calibri" w:eastAsia="Calibri" w:hAnsi="Calibri" w:cs="Calibri"/>
          <w:b/>
          <w:spacing w:val="1"/>
          <w:sz w:val="24"/>
          <w:szCs w:val="24"/>
        </w:rPr>
        <w:t>a</w:t>
      </w:r>
      <w:r>
        <w:rPr>
          <w:rFonts w:ascii="Calibri" w:eastAsia="Calibri" w:hAnsi="Calibri" w:cs="Calibri"/>
          <w:b/>
          <w:spacing w:val="-1"/>
          <w:sz w:val="24"/>
          <w:szCs w:val="24"/>
          <w:lang w:val="id-ID"/>
        </w:rPr>
        <w:t>n dan</w:t>
      </w:r>
      <w:r>
        <w:rPr>
          <w:rFonts w:ascii="Calibri" w:eastAsia="Calibri" w:hAnsi="Calibri" w:cs="Calibri"/>
          <w:b/>
          <w:sz w:val="24"/>
          <w:szCs w:val="24"/>
        </w:rPr>
        <w:t xml:space="preserve"> s</w:t>
      </w:r>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1"/>
          <w:sz w:val="24"/>
          <w:szCs w:val="24"/>
          <w:lang w:val="id-ID"/>
        </w:rPr>
        <w:t xml:space="preserve">                                                                                                               </w:t>
      </w:r>
      <w:r w:rsidRPr="00572865">
        <w:rPr>
          <w:rFonts w:ascii="Calibri" w:eastAsia="Calibri" w:hAnsi="Calibri" w:cs="Calibri"/>
          <w:spacing w:val="-1"/>
          <w:sz w:val="24"/>
          <w:szCs w:val="24"/>
          <w:lang w:val="id-ID"/>
        </w:rPr>
        <w:t>20</w:t>
      </w:r>
    </w:p>
    <w:p w:rsidR="00D26140" w:rsidRDefault="00D26140" w:rsidP="00D26140">
      <w:pPr>
        <w:spacing w:before="43"/>
        <w:ind w:left="828"/>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elaa</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p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i</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Na</w:t>
      </w:r>
      <w:r>
        <w:rPr>
          <w:rFonts w:ascii="Calibri" w:eastAsia="Calibri" w:hAnsi="Calibri" w:cs="Calibri"/>
          <w:spacing w:val="-2"/>
          <w:sz w:val="24"/>
          <w:szCs w:val="24"/>
        </w:rPr>
        <w:t>s</w:t>
      </w:r>
      <w:r>
        <w:rPr>
          <w:rFonts w:ascii="Calibri" w:eastAsia="Calibri" w:hAnsi="Calibri" w:cs="Calibri"/>
          <w:spacing w:val="1"/>
          <w:sz w:val="24"/>
          <w:szCs w:val="24"/>
        </w:rPr>
        <w:t>io</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z w:val="24"/>
          <w:szCs w:val="24"/>
          <w:lang w:val="id-ID"/>
        </w:rPr>
        <w:t>dan Provinsi</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20</w:t>
      </w:r>
      <w:r>
        <w:rPr>
          <w:rFonts w:ascii="Calibri" w:eastAsia="Calibri" w:hAnsi="Calibri" w:cs="Calibri"/>
          <w:sz w:val="24"/>
          <w:szCs w:val="24"/>
        </w:rPr>
        <w:t xml:space="preserve">              </w:t>
      </w:r>
      <w:r>
        <w:rPr>
          <w:rFonts w:ascii="Calibri" w:eastAsia="Calibri" w:hAnsi="Calibri" w:cs="Calibri"/>
          <w:spacing w:val="6"/>
          <w:sz w:val="24"/>
          <w:szCs w:val="24"/>
        </w:rPr>
        <w:t xml:space="preserve"> </w:t>
      </w:r>
    </w:p>
    <w:p w:rsidR="00D26140" w:rsidRPr="00572865" w:rsidRDefault="00D26140" w:rsidP="00D26140">
      <w:pPr>
        <w:spacing w:before="47"/>
        <w:ind w:left="828"/>
        <w:rPr>
          <w:rFonts w:ascii="Calibri" w:eastAsia="Calibri" w:hAnsi="Calibri" w:cs="Calibri"/>
          <w:sz w:val="24"/>
          <w:szCs w:val="24"/>
          <w:lang w:val="id-ID"/>
        </w:rPr>
      </w:pPr>
      <w:r>
        <w:rPr>
          <w:rFonts w:ascii="Calibri" w:eastAsia="Calibri" w:hAnsi="Calibri" w:cs="Calibri"/>
          <w:spacing w:val="-2"/>
          <w:sz w:val="24"/>
          <w:szCs w:val="24"/>
        </w:rPr>
        <w:t>3</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z w:val="24"/>
          <w:szCs w:val="24"/>
        </w:rPr>
        <w:t xml:space="preserve">.  </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u</w:t>
      </w:r>
      <w:r>
        <w:rPr>
          <w:rFonts w:ascii="Calibri" w:eastAsia="Calibri" w:hAnsi="Calibri" w:cs="Calibri"/>
          <w:spacing w:val="-2"/>
          <w:sz w:val="24"/>
          <w:szCs w:val="24"/>
        </w:rPr>
        <w:t>j</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54"/>
          <w:sz w:val="24"/>
          <w:szCs w:val="24"/>
        </w:rPr>
        <w:t xml:space="preserve"> </w:t>
      </w:r>
      <w:r>
        <w:rPr>
          <w:rFonts w:ascii="Calibri" w:eastAsia="Calibri" w:hAnsi="Calibri" w:cs="Calibri"/>
          <w:spacing w:val="2"/>
          <w:sz w:val="24"/>
          <w:szCs w:val="24"/>
        </w:rPr>
        <w:t>PD</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z w:val="24"/>
          <w:szCs w:val="24"/>
        </w:rPr>
        <w:t xml:space="preserve">                      </w:t>
      </w:r>
      <w:r>
        <w:rPr>
          <w:rFonts w:ascii="Calibri" w:eastAsia="Calibri" w:hAnsi="Calibri" w:cs="Calibri"/>
          <w:sz w:val="24"/>
          <w:szCs w:val="24"/>
          <w:lang w:val="id-ID"/>
        </w:rPr>
        <w:t xml:space="preserve"> </w:t>
      </w:r>
      <w:r>
        <w:rPr>
          <w:rFonts w:ascii="Calibri" w:eastAsia="Calibri" w:hAnsi="Calibri" w:cs="Calibri"/>
          <w:spacing w:val="37"/>
          <w:sz w:val="24"/>
          <w:szCs w:val="24"/>
          <w:lang w:val="id-ID"/>
        </w:rPr>
        <w:t>21</w:t>
      </w:r>
    </w:p>
    <w:p w:rsidR="00D26140" w:rsidRDefault="00D26140" w:rsidP="00D26140">
      <w:pPr>
        <w:spacing w:before="43"/>
        <w:ind w:left="82" w:right="78"/>
        <w:rPr>
          <w:rFonts w:ascii="Calibri" w:eastAsia="Calibri" w:hAnsi="Calibri" w:cs="Calibri"/>
          <w:sz w:val="24"/>
          <w:szCs w:val="24"/>
        </w:rPr>
      </w:pPr>
      <w:r>
        <w:rPr>
          <w:rFonts w:ascii="Calibri" w:eastAsia="Calibri" w:hAnsi="Calibri" w:cs="Calibri"/>
          <w:b/>
          <w:spacing w:val="1"/>
          <w:sz w:val="24"/>
          <w:szCs w:val="24"/>
        </w:rPr>
        <w:t>Ba</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z w:val="24"/>
          <w:szCs w:val="24"/>
        </w:rPr>
        <w:t>IV</w:t>
      </w:r>
      <w:r>
        <w:rPr>
          <w:rFonts w:ascii="Calibri" w:eastAsia="Calibri" w:hAnsi="Calibri" w:cs="Calibri"/>
          <w:b/>
          <w:spacing w:val="20"/>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lang w:val="id-ID"/>
        </w:rPr>
        <w:t>rogram dan Kegiatan</w:t>
      </w:r>
      <w:r>
        <w:rPr>
          <w:rFonts w:ascii="Calibri" w:eastAsia="Calibri" w:hAnsi="Calibri" w:cs="Calibri"/>
          <w:b/>
          <w:sz w:val="24"/>
          <w:szCs w:val="24"/>
        </w:rPr>
        <w:t xml:space="preserve">                                                                                                         </w:t>
      </w:r>
      <w:r>
        <w:rPr>
          <w:rFonts w:ascii="Calibri" w:eastAsia="Calibri" w:hAnsi="Calibri" w:cs="Calibri"/>
          <w:b/>
          <w:sz w:val="24"/>
          <w:szCs w:val="24"/>
          <w:lang w:val="id-ID"/>
        </w:rPr>
        <w:t>22</w:t>
      </w:r>
      <w:r>
        <w:rPr>
          <w:rFonts w:ascii="Calibri" w:eastAsia="Calibri" w:hAnsi="Calibri" w:cs="Calibri"/>
          <w:b/>
          <w:sz w:val="24"/>
          <w:szCs w:val="24"/>
        </w:rPr>
        <w:t xml:space="preserve">           </w:t>
      </w:r>
      <w:r>
        <w:rPr>
          <w:rFonts w:ascii="Calibri" w:eastAsia="Calibri" w:hAnsi="Calibri" w:cs="Calibri"/>
          <w:b/>
          <w:spacing w:val="25"/>
          <w:sz w:val="24"/>
          <w:szCs w:val="24"/>
        </w:rPr>
        <w:t xml:space="preserve"> </w:t>
      </w:r>
    </w:p>
    <w:p w:rsidR="00D26140" w:rsidRPr="00572865" w:rsidRDefault="00D26140" w:rsidP="00D26140">
      <w:pPr>
        <w:spacing w:before="43"/>
        <w:ind w:left="82" w:right="78"/>
        <w:rPr>
          <w:rFonts w:ascii="Calibri" w:eastAsia="Calibri" w:hAnsi="Calibri" w:cs="Calibri"/>
          <w:sz w:val="24"/>
          <w:szCs w:val="24"/>
          <w:lang w:val="id-ID"/>
        </w:rPr>
      </w:pPr>
      <w:r>
        <w:rPr>
          <w:rFonts w:ascii="Calibri" w:eastAsia="Calibri" w:hAnsi="Calibri" w:cs="Calibri"/>
          <w:b/>
          <w:spacing w:val="1"/>
          <w:sz w:val="24"/>
          <w:szCs w:val="24"/>
        </w:rPr>
        <w:t>Ba</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z w:val="24"/>
          <w:szCs w:val="24"/>
          <w:lang w:val="id-ID"/>
        </w:rPr>
        <w:t xml:space="preserve"> </w:t>
      </w:r>
      <w:r>
        <w:rPr>
          <w:rFonts w:ascii="Calibri" w:eastAsia="Calibri" w:hAnsi="Calibri" w:cs="Calibri"/>
          <w:b/>
          <w:sz w:val="24"/>
          <w:szCs w:val="24"/>
        </w:rPr>
        <w:t>V</w:t>
      </w:r>
      <w:r>
        <w:rPr>
          <w:rFonts w:ascii="Calibri" w:eastAsia="Calibri" w:hAnsi="Calibri" w:cs="Calibri"/>
          <w:b/>
          <w:spacing w:val="20"/>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enu</w:t>
      </w:r>
      <w:r>
        <w:rPr>
          <w:rFonts w:ascii="Calibri" w:eastAsia="Calibri" w:hAnsi="Calibri" w:cs="Calibri"/>
          <w:b/>
          <w:spacing w:val="1"/>
          <w:sz w:val="24"/>
          <w:szCs w:val="24"/>
        </w:rPr>
        <w:t>t</w:t>
      </w:r>
      <w:r>
        <w:rPr>
          <w:rFonts w:ascii="Calibri" w:eastAsia="Calibri" w:hAnsi="Calibri" w:cs="Calibri"/>
          <w:b/>
          <w:spacing w:val="-1"/>
          <w:sz w:val="24"/>
          <w:szCs w:val="24"/>
        </w:rPr>
        <w:t>u</w:t>
      </w:r>
      <w:r>
        <w:rPr>
          <w:rFonts w:ascii="Calibri" w:eastAsia="Calibri" w:hAnsi="Calibri" w:cs="Calibri"/>
          <w:b/>
          <w:sz w:val="24"/>
          <w:szCs w:val="24"/>
        </w:rPr>
        <w:t xml:space="preserve">p                                                                                                           </w:t>
      </w:r>
      <w:r>
        <w:rPr>
          <w:rFonts w:ascii="Calibri" w:eastAsia="Calibri" w:hAnsi="Calibri" w:cs="Calibri"/>
          <w:b/>
          <w:sz w:val="24"/>
          <w:szCs w:val="24"/>
          <w:lang w:val="id-ID"/>
        </w:rPr>
        <w:t xml:space="preserve"> </w:t>
      </w:r>
      <w:r>
        <w:rPr>
          <w:rFonts w:ascii="Calibri" w:eastAsia="Calibri" w:hAnsi="Calibri" w:cs="Calibri"/>
          <w:b/>
          <w:sz w:val="24"/>
          <w:szCs w:val="24"/>
        </w:rPr>
        <w:t xml:space="preserve">                   </w:t>
      </w:r>
      <w:r>
        <w:rPr>
          <w:rFonts w:ascii="Calibri" w:eastAsia="Calibri" w:hAnsi="Calibri" w:cs="Calibri"/>
          <w:b/>
          <w:spacing w:val="25"/>
          <w:sz w:val="24"/>
          <w:szCs w:val="24"/>
        </w:rPr>
        <w:t xml:space="preserve"> </w:t>
      </w:r>
      <w:r>
        <w:rPr>
          <w:rFonts w:ascii="Calibri" w:eastAsia="Calibri" w:hAnsi="Calibri" w:cs="Calibri"/>
          <w:b/>
          <w:spacing w:val="25"/>
          <w:sz w:val="24"/>
          <w:szCs w:val="24"/>
          <w:lang w:val="id-ID"/>
        </w:rPr>
        <w:t>29</w:t>
      </w: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D26140" w:rsidRDefault="00D26140">
      <w:pPr>
        <w:spacing w:before="15"/>
        <w:ind w:left="4752" w:right="4079"/>
        <w:jc w:val="center"/>
        <w:rPr>
          <w:rFonts w:ascii="Calibri" w:eastAsia="Calibri" w:hAnsi="Calibri" w:cs="Calibri"/>
          <w:spacing w:val="2"/>
          <w:sz w:val="22"/>
          <w:szCs w:val="22"/>
          <w:lang w:val="id-ID"/>
        </w:rPr>
      </w:pPr>
    </w:p>
    <w:p w:rsidR="00E57DB9" w:rsidRDefault="00494E47">
      <w:pPr>
        <w:spacing w:before="15"/>
        <w:ind w:left="4752" w:right="4079"/>
        <w:jc w:val="center"/>
        <w:rPr>
          <w:rFonts w:ascii="Calibri" w:eastAsia="Calibri" w:hAnsi="Calibri" w:cs="Calibri"/>
          <w:sz w:val="22"/>
          <w:szCs w:val="22"/>
        </w:rPr>
        <w:sectPr w:rsidR="00E57DB9">
          <w:pgSz w:w="11920" w:h="16840"/>
          <w:pgMar w:top="1380" w:right="1580" w:bottom="280" w:left="1320" w:header="720" w:footer="720" w:gutter="0"/>
          <w:cols w:space="720"/>
        </w:sectPr>
      </w:pPr>
      <w:r>
        <w:rPr>
          <w:rFonts w:ascii="Calibri" w:eastAsia="Calibri" w:hAnsi="Calibri" w:cs="Calibri"/>
          <w:spacing w:val="2"/>
          <w:sz w:val="22"/>
          <w:szCs w:val="22"/>
        </w:rPr>
        <w:t>ii</w:t>
      </w:r>
    </w:p>
    <w:p w:rsidR="00E57DB9" w:rsidRDefault="00494E47">
      <w:pPr>
        <w:spacing w:before="33"/>
        <w:ind w:left="3694" w:right="3713" w:hanging="2"/>
        <w:jc w:val="center"/>
        <w:rPr>
          <w:rFonts w:ascii="Calibri" w:eastAsia="Calibri" w:hAnsi="Calibri" w:cs="Calibri"/>
          <w:sz w:val="28"/>
          <w:szCs w:val="28"/>
        </w:rPr>
      </w:pPr>
      <w:r>
        <w:rPr>
          <w:rFonts w:ascii="Calibri" w:eastAsia="Calibri" w:hAnsi="Calibri" w:cs="Calibri"/>
          <w:b/>
          <w:spacing w:val="-1"/>
          <w:sz w:val="28"/>
          <w:szCs w:val="28"/>
        </w:rPr>
        <w:lastRenderedPageBreak/>
        <w:t>B</w:t>
      </w:r>
      <w:r>
        <w:rPr>
          <w:rFonts w:ascii="Calibri" w:eastAsia="Calibri" w:hAnsi="Calibri" w:cs="Calibri"/>
          <w:b/>
          <w:spacing w:val="-2"/>
          <w:sz w:val="28"/>
          <w:szCs w:val="28"/>
        </w:rPr>
        <w:t>A</w:t>
      </w:r>
      <w:r>
        <w:rPr>
          <w:rFonts w:ascii="Calibri" w:eastAsia="Calibri" w:hAnsi="Calibri" w:cs="Calibri"/>
          <w:b/>
          <w:sz w:val="28"/>
          <w:szCs w:val="28"/>
        </w:rPr>
        <w:t xml:space="preserve">B I </w:t>
      </w:r>
      <w:r>
        <w:rPr>
          <w:rFonts w:ascii="Calibri" w:eastAsia="Calibri" w:hAnsi="Calibri" w:cs="Calibri"/>
          <w:b/>
          <w:spacing w:val="-1"/>
          <w:sz w:val="28"/>
          <w:szCs w:val="28"/>
        </w:rPr>
        <w:t>PEN</w:t>
      </w:r>
      <w:r>
        <w:rPr>
          <w:rFonts w:ascii="Calibri" w:eastAsia="Calibri" w:hAnsi="Calibri" w:cs="Calibri"/>
          <w:b/>
          <w:sz w:val="28"/>
          <w:szCs w:val="28"/>
        </w:rPr>
        <w:t>D</w:t>
      </w:r>
      <w:r>
        <w:rPr>
          <w:rFonts w:ascii="Calibri" w:eastAsia="Calibri" w:hAnsi="Calibri" w:cs="Calibri"/>
          <w:b/>
          <w:spacing w:val="-2"/>
          <w:sz w:val="28"/>
          <w:szCs w:val="28"/>
        </w:rPr>
        <w:t>A</w:t>
      </w:r>
      <w:r>
        <w:rPr>
          <w:rFonts w:ascii="Calibri" w:eastAsia="Calibri" w:hAnsi="Calibri" w:cs="Calibri"/>
          <w:b/>
          <w:spacing w:val="-1"/>
          <w:sz w:val="28"/>
          <w:szCs w:val="28"/>
        </w:rPr>
        <w:t>H</w:t>
      </w:r>
      <w:r>
        <w:rPr>
          <w:rFonts w:ascii="Calibri" w:eastAsia="Calibri" w:hAnsi="Calibri" w:cs="Calibri"/>
          <w:b/>
          <w:spacing w:val="1"/>
          <w:sz w:val="28"/>
          <w:szCs w:val="28"/>
        </w:rPr>
        <w:t>U</w:t>
      </w:r>
      <w:r>
        <w:rPr>
          <w:rFonts w:ascii="Calibri" w:eastAsia="Calibri" w:hAnsi="Calibri" w:cs="Calibri"/>
          <w:b/>
          <w:spacing w:val="2"/>
          <w:sz w:val="28"/>
          <w:szCs w:val="28"/>
        </w:rPr>
        <w:t>L</w:t>
      </w:r>
      <w:r>
        <w:rPr>
          <w:rFonts w:ascii="Calibri" w:eastAsia="Calibri" w:hAnsi="Calibri" w:cs="Calibri"/>
          <w:b/>
          <w:spacing w:val="1"/>
          <w:sz w:val="28"/>
          <w:szCs w:val="28"/>
        </w:rPr>
        <w:t>U</w:t>
      </w:r>
      <w:r>
        <w:rPr>
          <w:rFonts w:ascii="Calibri" w:eastAsia="Calibri" w:hAnsi="Calibri" w:cs="Calibri"/>
          <w:b/>
          <w:spacing w:val="-2"/>
          <w:sz w:val="28"/>
          <w:szCs w:val="28"/>
        </w:rPr>
        <w:t>A</w:t>
      </w:r>
      <w:r>
        <w:rPr>
          <w:rFonts w:ascii="Calibri" w:eastAsia="Calibri" w:hAnsi="Calibri" w:cs="Calibri"/>
          <w:b/>
          <w:sz w:val="28"/>
          <w:szCs w:val="28"/>
        </w:rPr>
        <w:t>N</w:t>
      </w:r>
    </w:p>
    <w:p w:rsidR="00E57DB9" w:rsidRDefault="00E57DB9">
      <w:pPr>
        <w:spacing w:line="200" w:lineRule="exact"/>
      </w:pPr>
    </w:p>
    <w:p w:rsidR="00E57DB9" w:rsidRDefault="00E57DB9">
      <w:pPr>
        <w:spacing w:before="14" w:line="220" w:lineRule="exact"/>
        <w:rPr>
          <w:sz w:val="22"/>
          <w:szCs w:val="22"/>
        </w:rPr>
      </w:pPr>
    </w:p>
    <w:p w:rsidR="00E57DB9" w:rsidRDefault="00494E47">
      <w:pPr>
        <w:ind w:left="100"/>
        <w:rPr>
          <w:rFonts w:ascii="Calibri" w:eastAsia="Calibri" w:hAnsi="Calibri" w:cs="Calibri"/>
          <w:sz w:val="24"/>
          <w:szCs w:val="24"/>
        </w:rPr>
      </w:pPr>
      <w:r>
        <w:rPr>
          <w:rFonts w:ascii="Calibri" w:eastAsia="Calibri" w:hAnsi="Calibri" w:cs="Calibri"/>
          <w:b/>
          <w:spacing w:val="-2"/>
          <w:sz w:val="24"/>
          <w:szCs w:val="24"/>
        </w:rPr>
        <w:t>1</w:t>
      </w:r>
      <w:r>
        <w:rPr>
          <w:rFonts w:ascii="Calibri" w:eastAsia="Calibri" w:hAnsi="Calibri" w:cs="Calibri"/>
          <w:b/>
          <w:sz w:val="24"/>
          <w:szCs w:val="24"/>
        </w:rPr>
        <w:t>.</w:t>
      </w:r>
      <w:r>
        <w:rPr>
          <w:rFonts w:ascii="Calibri" w:eastAsia="Calibri" w:hAnsi="Calibri" w:cs="Calibri"/>
          <w:b/>
          <w:spacing w:val="-2"/>
          <w:sz w:val="24"/>
          <w:szCs w:val="24"/>
        </w:rPr>
        <w:t>1</w:t>
      </w:r>
      <w:r>
        <w:rPr>
          <w:rFonts w:ascii="Calibri" w:eastAsia="Calibri" w:hAnsi="Calibri" w:cs="Calibri"/>
          <w:b/>
          <w:sz w:val="24"/>
          <w:szCs w:val="24"/>
        </w:rPr>
        <w:t xml:space="preserve">.  </w:t>
      </w:r>
      <w:r>
        <w:rPr>
          <w:rFonts w:ascii="Calibri" w:eastAsia="Calibri" w:hAnsi="Calibri" w:cs="Calibri"/>
          <w:b/>
          <w:spacing w:val="37"/>
          <w:sz w:val="24"/>
          <w:szCs w:val="24"/>
        </w:rPr>
        <w:t xml:space="preserve"> </w:t>
      </w:r>
      <w:r>
        <w:rPr>
          <w:rFonts w:ascii="Calibri" w:eastAsia="Calibri" w:hAnsi="Calibri" w:cs="Calibri"/>
          <w:b/>
          <w:spacing w:val="-1"/>
          <w:sz w:val="24"/>
          <w:szCs w:val="24"/>
        </w:rPr>
        <w:t>L</w:t>
      </w:r>
      <w:r>
        <w:rPr>
          <w:rFonts w:ascii="Calibri" w:eastAsia="Calibri" w:hAnsi="Calibri" w:cs="Calibri"/>
          <w:b/>
          <w:spacing w:val="1"/>
          <w:sz w:val="24"/>
          <w:szCs w:val="24"/>
        </w:rPr>
        <w:t>ata</w:t>
      </w:r>
      <w:r>
        <w:rPr>
          <w:rFonts w:ascii="Calibri" w:eastAsia="Calibri" w:hAnsi="Calibri" w:cs="Calibri"/>
          <w:b/>
          <w:sz w:val="24"/>
          <w:szCs w:val="24"/>
        </w:rPr>
        <w:t xml:space="preserve">r </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3"/>
          <w:sz w:val="24"/>
          <w:szCs w:val="24"/>
        </w:rPr>
        <w:t>l</w:t>
      </w:r>
      <w:r>
        <w:rPr>
          <w:rFonts w:ascii="Calibri" w:eastAsia="Calibri" w:hAnsi="Calibri" w:cs="Calibri"/>
          <w:b/>
          <w:spacing w:val="1"/>
          <w:sz w:val="24"/>
          <w:szCs w:val="24"/>
        </w:rPr>
        <w:t>aka</w:t>
      </w:r>
      <w:r>
        <w:rPr>
          <w:rFonts w:ascii="Calibri" w:eastAsia="Calibri" w:hAnsi="Calibri" w:cs="Calibri"/>
          <w:b/>
          <w:spacing w:val="-1"/>
          <w:sz w:val="24"/>
          <w:szCs w:val="24"/>
        </w:rPr>
        <w:t>n</w:t>
      </w:r>
      <w:r>
        <w:rPr>
          <w:rFonts w:ascii="Calibri" w:eastAsia="Calibri" w:hAnsi="Calibri" w:cs="Calibri"/>
          <w:b/>
          <w:sz w:val="24"/>
          <w:szCs w:val="24"/>
        </w:rPr>
        <w:t>g</w:t>
      </w:r>
    </w:p>
    <w:p w:rsidR="00E57DB9" w:rsidRDefault="00E57DB9">
      <w:pPr>
        <w:spacing w:before="7" w:line="140" w:lineRule="exact"/>
        <w:rPr>
          <w:sz w:val="14"/>
          <w:szCs w:val="14"/>
        </w:rPr>
      </w:pPr>
    </w:p>
    <w:p w:rsidR="00E57DB9" w:rsidRDefault="00494E47">
      <w:pPr>
        <w:spacing w:line="360" w:lineRule="auto"/>
        <w:ind w:left="668" w:right="71" w:firstLine="564"/>
        <w:jc w:val="both"/>
        <w:rPr>
          <w:rFonts w:ascii="Calibri" w:eastAsia="Calibri" w:hAnsi="Calibri" w:cs="Calibri"/>
          <w:sz w:val="24"/>
          <w:szCs w:val="24"/>
        </w:rPr>
      </w:pP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j</w:t>
      </w:r>
      <w:r>
        <w:rPr>
          <w:rFonts w:ascii="Calibri" w:eastAsia="Calibri" w:hAnsi="Calibri" w:cs="Calibri"/>
          <w:sz w:val="24"/>
          <w:szCs w:val="24"/>
        </w:rPr>
        <w:t>a</w:t>
      </w:r>
      <w:r>
        <w:rPr>
          <w:rFonts w:ascii="Calibri" w:eastAsia="Calibri" w:hAnsi="Calibri" w:cs="Calibri"/>
          <w:spacing w:val="1"/>
          <w:sz w:val="24"/>
          <w:szCs w:val="24"/>
        </w:rPr>
        <w:t xml:space="preserve"> </w:t>
      </w:r>
      <w:r w:rsidR="00DA4849">
        <w:rPr>
          <w:rFonts w:ascii="Calibri" w:eastAsia="Calibri" w:hAnsi="Calibri" w:cs="Calibri"/>
          <w:spacing w:val="2"/>
          <w:sz w:val="24"/>
          <w:szCs w:val="24"/>
        </w:rPr>
        <w:t>Organisasi Perangkat Daerah</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3"/>
          <w:sz w:val="24"/>
          <w:szCs w:val="24"/>
        </w:rPr>
        <w:t>e</w:t>
      </w:r>
      <w:r>
        <w:rPr>
          <w:rFonts w:ascii="Calibri" w:eastAsia="Calibri" w:hAnsi="Calibri" w:cs="Calibri"/>
          <w:spacing w:val="2"/>
          <w:sz w:val="24"/>
          <w:szCs w:val="24"/>
        </w:rPr>
        <w:t>bu</w:t>
      </w:r>
      <w:r>
        <w:rPr>
          <w:rFonts w:ascii="Calibri" w:eastAsia="Calibri" w:hAnsi="Calibri" w:cs="Calibri"/>
          <w:sz w:val="24"/>
          <w:szCs w:val="24"/>
        </w:rPr>
        <w:t xml:space="preserve">t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 xml:space="preserve">a </w:t>
      </w:r>
      <w:r w:rsidR="00ED3110">
        <w:rPr>
          <w:rFonts w:ascii="Calibri" w:eastAsia="Calibri" w:hAnsi="Calibri" w:cs="Calibri"/>
          <w:spacing w:val="2"/>
          <w:sz w:val="24"/>
          <w:szCs w:val="24"/>
        </w:rPr>
        <w:t>OPD</w:t>
      </w:r>
      <w:r>
        <w:rPr>
          <w:rFonts w:ascii="Calibri" w:eastAsia="Calibri" w:hAnsi="Calibri" w:cs="Calibri"/>
          <w:sz w:val="24"/>
          <w:szCs w:val="24"/>
        </w:rPr>
        <w:t>,</w:t>
      </w:r>
      <w:r>
        <w:rPr>
          <w:rFonts w:ascii="Calibri" w:eastAsia="Calibri" w:hAnsi="Calibri" w:cs="Calibri"/>
          <w:spacing w:val="1"/>
          <w:sz w:val="24"/>
          <w:szCs w:val="24"/>
        </w:rPr>
        <w:t xml:space="preserve"> a</w:t>
      </w:r>
      <w:r>
        <w:rPr>
          <w:rFonts w:ascii="Calibri" w:eastAsia="Calibri" w:hAnsi="Calibri" w:cs="Calibri"/>
          <w:spacing w:val="2"/>
          <w:sz w:val="24"/>
          <w:szCs w:val="24"/>
        </w:rPr>
        <w:t>d</w:t>
      </w:r>
      <w:r>
        <w:rPr>
          <w:rFonts w:ascii="Calibri" w:eastAsia="Calibri" w:hAnsi="Calibri" w:cs="Calibri"/>
          <w:spacing w:val="1"/>
          <w:sz w:val="24"/>
          <w:szCs w:val="24"/>
        </w:rPr>
        <w:t>al</w:t>
      </w:r>
      <w:r>
        <w:rPr>
          <w:rFonts w:ascii="Calibri" w:eastAsia="Calibri" w:hAnsi="Calibri" w:cs="Calibri"/>
          <w:spacing w:val="-3"/>
          <w:sz w:val="24"/>
          <w:szCs w:val="24"/>
        </w:rPr>
        <w:t>a</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o</w:t>
      </w:r>
      <w:r>
        <w:rPr>
          <w:rFonts w:ascii="Calibri" w:eastAsia="Calibri" w:hAnsi="Calibri" w:cs="Calibri"/>
          <w:spacing w:val="-5"/>
          <w:sz w:val="24"/>
          <w:szCs w:val="24"/>
        </w:rPr>
        <w:t>k</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pacing w:val="-4"/>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sidR="00DA4849">
        <w:rPr>
          <w:rFonts w:ascii="Calibri" w:eastAsia="Calibri" w:hAnsi="Calibri" w:cs="Calibri"/>
          <w:spacing w:val="2"/>
          <w:sz w:val="24"/>
          <w:szCs w:val="24"/>
        </w:rPr>
        <w:t>Organisasi Perangkat Daerah</w:t>
      </w:r>
      <w:r>
        <w:rPr>
          <w:rFonts w:ascii="Calibri" w:eastAsia="Calibri" w:hAnsi="Calibri" w:cs="Calibri"/>
          <w:spacing w:val="3"/>
          <w:sz w:val="24"/>
          <w:szCs w:val="24"/>
        </w:rPr>
        <w:t xml:space="preserve"> </w:t>
      </w:r>
      <w:r>
        <w:rPr>
          <w:rFonts w:ascii="Calibri" w:eastAsia="Calibri" w:hAnsi="Calibri" w:cs="Calibri"/>
          <w:spacing w:val="2"/>
          <w:sz w:val="24"/>
          <w:szCs w:val="24"/>
        </w:rPr>
        <w:t>un</w:t>
      </w:r>
      <w:r>
        <w:rPr>
          <w:rFonts w:ascii="Calibri" w:eastAsia="Calibri" w:hAnsi="Calibri" w:cs="Calibri"/>
          <w:spacing w:val="-4"/>
          <w:sz w:val="24"/>
          <w:szCs w:val="24"/>
        </w:rPr>
        <w:t>t</w:t>
      </w:r>
      <w:r>
        <w:rPr>
          <w:rFonts w:ascii="Calibri" w:eastAsia="Calibri" w:hAnsi="Calibri" w:cs="Calibri"/>
          <w:spacing w:val="2"/>
          <w:sz w:val="24"/>
          <w:szCs w:val="24"/>
        </w:rPr>
        <w:t>u</w:t>
      </w:r>
      <w:r>
        <w:rPr>
          <w:rFonts w:ascii="Calibri" w:eastAsia="Calibri" w:hAnsi="Calibri" w:cs="Calibri"/>
          <w:sz w:val="24"/>
          <w:szCs w:val="24"/>
        </w:rPr>
        <w:t xml:space="preserve">k </w:t>
      </w:r>
      <w:r>
        <w:rPr>
          <w:rFonts w:ascii="Calibri" w:eastAsia="Calibri" w:hAnsi="Calibri" w:cs="Calibri"/>
          <w:spacing w:val="2"/>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2"/>
          <w:sz w:val="24"/>
          <w:szCs w:val="24"/>
        </w:rPr>
        <w:t>o</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1 </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pacing w:val="2"/>
          <w:sz w:val="24"/>
          <w:szCs w:val="24"/>
        </w:rPr>
        <w:t>n.</w:t>
      </w:r>
    </w:p>
    <w:p w:rsidR="00E57DB9" w:rsidRDefault="00494E47">
      <w:pPr>
        <w:spacing w:line="359" w:lineRule="auto"/>
        <w:ind w:left="668" w:right="68" w:firstLine="564"/>
        <w:jc w:val="both"/>
        <w:rPr>
          <w:rFonts w:ascii="Calibri" w:eastAsia="Calibri" w:hAnsi="Calibri" w:cs="Calibri"/>
          <w:sz w:val="24"/>
          <w:szCs w:val="24"/>
        </w:rPr>
      </w:pP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sidR="00DA4849">
        <w:rPr>
          <w:rFonts w:ascii="Calibri" w:eastAsia="Calibri" w:hAnsi="Calibri" w:cs="Calibri"/>
          <w:spacing w:val="2"/>
          <w:sz w:val="24"/>
          <w:szCs w:val="24"/>
        </w:rPr>
        <w:t>Organisasi Perangkat Daerah</w:t>
      </w:r>
      <w:r>
        <w:rPr>
          <w:rFonts w:ascii="Calibri" w:eastAsia="Calibri" w:hAnsi="Calibri" w:cs="Calibri"/>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 xml:space="preserve"> </w:t>
      </w:r>
      <w:r w:rsidR="00ED3110">
        <w:rPr>
          <w:rFonts w:ascii="Calibri" w:eastAsia="Calibri" w:hAnsi="Calibri" w:cs="Calibri"/>
          <w:spacing w:val="2"/>
          <w:sz w:val="24"/>
          <w:szCs w:val="24"/>
        </w:rPr>
        <w:t>OPD</w:t>
      </w:r>
      <w:r>
        <w:rPr>
          <w:rFonts w:ascii="Calibri" w:eastAsia="Calibri" w:hAnsi="Calibri" w:cs="Calibri"/>
          <w:sz w:val="24"/>
          <w:szCs w:val="24"/>
        </w:rPr>
        <w:t xml:space="preserve">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p</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t</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tr</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3"/>
          <w:sz w:val="24"/>
          <w:szCs w:val="24"/>
        </w:rPr>
        <w:t>la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d</w:t>
      </w:r>
      <w:r>
        <w:rPr>
          <w:rFonts w:ascii="Calibri" w:eastAsia="Calibri" w:hAnsi="Calibri" w:cs="Calibri"/>
          <w:spacing w:val="2"/>
          <w:sz w:val="24"/>
          <w:szCs w:val="24"/>
        </w:rPr>
        <w:t>u</w:t>
      </w:r>
      <w:r>
        <w:rPr>
          <w:rFonts w:ascii="Calibri" w:eastAsia="Calibri" w:hAnsi="Calibri" w:cs="Calibri"/>
          <w:spacing w:val="-1"/>
          <w:sz w:val="24"/>
          <w:szCs w:val="24"/>
        </w:rPr>
        <w:t>k</w:t>
      </w:r>
      <w:r>
        <w:rPr>
          <w:rFonts w:ascii="Calibri" w:eastAsia="Calibri" w:hAnsi="Calibri" w:cs="Calibri"/>
          <w:spacing w:val="2"/>
          <w:sz w:val="24"/>
          <w:szCs w:val="24"/>
        </w:rPr>
        <w:t>un</w:t>
      </w:r>
      <w:r>
        <w:rPr>
          <w:rFonts w:ascii="Calibri" w:eastAsia="Calibri" w:hAnsi="Calibri" w:cs="Calibri"/>
          <w:sz w:val="24"/>
          <w:szCs w:val="24"/>
        </w:rPr>
        <w:t xml:space="preserve">g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3"/>
          <w:sz w:val="24"/>
          <w:szCs w:val="24"/>
        </w:rPr>
        <w:t>e</w:t>
      </w:r>
      <w:r>
        <w:rPr>
          <w:rFonts w:ascii="Calibri" w:eastAsia="Calibri" w:hAnsi="Calibri" w:cs="Calibri"/>
          <w:spacing w:val="1"/>
          <w:sz w:val="24"/>
          <w:szCs w:val="24"/>
        </w:rPr>
        <w:t>le</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p</w:t>
      </w:r>
      <w:r>
        <w:rPr>
          <w:rFonts w:ascii="Calibri" w:eastAsia="Calibri" w:hAnsi="Calibri" w:cs="Calibri"/>
          <w:sz w:val="24"/>
          <w:szCs w:val="24"/>
        </w:rPr>
        <w:t>em</w:t>
      </w:r>
      <w:r>
        <w:rPr>
          <w:rFonts w:ascii="Calibri" w:eastAsia="Calibri" w:hAnsi="Calibri" w:cs="Calibri"/>
          <w:spacing w:val="2"/>
          <w:sz w:val="24"/>
          <w:szCs w:val="24"/>
        </w:rPr>
        <w:t>b</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d</w:t>
      </w:r>
      <w:r>
        <w:rPr>
          <w:rFonts w:ascii="Calibri" w:eastAsia="Calibri" w:hAnsi="Calibri" w:cs="Calibri"/>
          <w:spacing w:val="1"/>
          <w:sz w:val="24"/>
          <w:szCs w:val="24"/>
        </w:rPr>
        <w:t>ae</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z w:val="24"/>
          <w:szCs w:val="24"/>
        </w:rPr>
        <w:t xml:space="preserve">h  </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 xml:space="preserve"> b</w:t>
      </w:r>
      <w:r>
        <w:rPr>
          <w:rFonts w:ascii="Calibri" w:eastAsia="Calibri" w:hAnsi="Calibri" w:cs="Calibri"/>
          <w:spacing w:val="-3"/>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2"/>
          <w:sz w:val="24"/>
          <w:szCs w:val="24"/>
        </w:rPr>
        <w:t>p</w:t>
      </w:r>
      <w:r>
        <w:rPr>
          <w:rFonts w:ascii="Calibri" w:eastAsia="Calibri" w:hAnsi="Calibri" w:cs="Calibri"/>
          <w:sz w:val="24"/>
          <w:szCs w:val="24"/>
        </w:rPr>
        <w:t xml:space="preserve">a  </w:t>
      </w:r>
      <w:r>
        <w:rPr>
          <w:rFonts w:ascii="Calibri" w:eastAsia="Calibri" w:hAnsi="Calibri" w:cs="Calibri"/>
          <w:spacing w:val="3"/>
          <w:sz w:val="24"/>
          <w:szCs w:val="24"/>
        </w:rPr>
        <w:t xml:space="preserve"> </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 xml:space="preserve">ai </w:t>
      </w:r>
      <w:r>
        <w:rPr>
          <w:rFonts w:ascii="Calibri" w:eastAsia="Calibri" w:hAnsi="Calibri" w:cs="Calibri"/>
          <w:spacing w:val="2"/>
          <w:sz w:val="24"/>
          <w:szCs w:val="24"/>
        </w:rPr>
        <w:t>b</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w:t>
      </w:r>
    </w:p>
    <w:p w:rsidR="00DA4849" w:rsidRPr="00DA4849" w:rsidRDefault="00494E47" w:rsidP="00DA4849">
      <w:pPr>
        <w:pStyle w:val="ListParagraph"/>
        <w:numPr>
          <w:ilvl w:val="0"/>
          <w:numId w:val="2"/>
        </w:numPr>
        <w:spacing w:before="1" w:line="360" w:lineRule="auto"/>
        <w:ind w:right="74"/>
        <w:jc w:val="both"/>
        <w:rPr>
          <w:rFonts w:ascii="Calibri" w:eastAsia="Calibri" w:hAnsi="Calibri" w:cs="Calibri"/>
          <w:sz w:val="24"/>
          <w:szCs w:val="24"/>
        </w:rPr>
      </w:pP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j</w:t>
      </w:r>
      <w:r w:rsidRPr="00DA4849">
        <w:rPr>
          <w:rFonts w:ascii="Calibri" w:eastAsia="Calibri" w:hAnsi="Calibri" w:cs="Calibri"/>
          <w:sz w:val="24"/>
          <w:szCs w:val="24"/>
        </w:rPr>
        <w:t>a</w:t>
      </w:r>
      <w:r w:rsidRPr="00DA4849">
        <w:rPr>
          <w:rFonts w:ascii="Calibri" w:eastAsia="Calibri" w:hAnsi="Calibri" w:cs="Calibri"/>
          <w:spacing w:val="6"/>
          <w:sz w:val="24"/>
          <w:szCs w:val="24"/>
        </w:rPr>
        <w:t xml:space="preserve"> </w:t>
      </w:r>
      <w:r w:rsidR="00ED3110" w:rsidRPr="00DA4849">
        <w:rPr>
          <w:rFonts w:ascii="Calibri" w:eastAsia="Calibri" w:hAnsi="Calibri" w:cs="Calibri"/>
          <w:spacing w:val="2"/>
          <w:sz w:val="24"/>
          <w:szCs w:val="24"/>
        </w:rPr>
        <w:t>OPD</w:t>
      </w:r>
      <w:r w:rsidRPr="00DA4849">
        <w:rPr>
          <w:rFonts w:ascii="Calibri" w:eastAsia="Calibri" w:hAnsi="Calibri" w:cs="Calibri"/>
          <w:spacing w:val="9"/>
          <w:sz w:val="24"/>
          <w:szCs w:val="24"/>
        </w:rPr>
        <w:t xml:space="preserve"> </w:t>
      </w:r>
      <w:r w:rsidRPr="00DA4849">
        <w:rPr>
          <w:rFonts w:ascii="Calibri" w:eastAsia="Calibri" w:hAnsi="Calibri" w:cs="Calibri"/>
          <w:sz w:val="24"/>
          <w:szCs w:val="24"/>
        </w:rPr>
        <w:t>m</w:t>
      </w:r>
      <w:r w:rsidRPr="00DA4849">
        <w:rPr>
          <w:rFonts w:ascii="Calibri" w:eastAsia="Calibri" w:hAnsi="Calibri" w:cs="Calibri"/>
          <w:spacing w:val="-3"/>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7"/>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o</w:t>
      </w:r>
      <w:r w:rsidRPr="00DA4849">
        <w:rPr>
          <w:rFonts w:ascii="Calibri" w:eastAsia="Calibri" w:hAnsi="Calibri" w:cs="Calibri"/>
          <w:spacing w:val="-1"/>
          <w:sz w:val="24"/>
          <w:szCs w:val="24"/>
        </w:rPr>
        <w:t>k</w:t>
      </w:r>
      <w:r w:rsidRPr="00DA4849">
        <w:rPr>
          <w:rFonts w:ascii="Calibri" w:eastAsia="Calibri" w:hAnsi="Calibri" w:cs="Calibri"/>
          <w:spacing w:val="2"/>
          <w:sz w:val="24"/>
          <w:szCs w:val="24"/>
        </w:rPr>
        <w:t>u</w:t>
      </w:r>
      <w:r w:rsidRPr="00DA4849">
        <w:rPr>
          <w:rFonts w:ascii="Calibri" w:eastAsia="Calibri" w:hAnsi="Calibri" w:cs="Calibri"/>
          <w:sz w:val="24"/>
          <w:szCs w:val="24"/>
        </w:rPr>
        <w:t>m</w:t>
      </w:r>
      <w:r w:rsidRPr="00DA4849">
        <w:rPr>
          <w:rFonts w:ascii="Calibri" w:eastAsia="Calibri" w:hAnsi="Calibri" w:cs="Calibri"/>
          <w:spacing w:val="1"/>
          <w:sz w:val="24"/>
          <w:szCs w:val="24"/>
        </w:rPr>
        <w:t>e</w:t>
      </w:r>
      <w:r w:rsidRPr="00DA4849">
        <w:rPr>
          <w:rFonts w:ascii="Calibri" w:eastAsia="Calibri" w:hAnsi="Calibri" w:cs="Calibri"/>
          <w:sz w:val="24"/>
          <w:szCs w:val="24"/>
        </w:rPr>
        <w:t>n</w:t>
      </w:r>
      <w:r w:rsidRPr="00DA4849">
        <w:rPr>
          <w:rFonts w:ascii="Calibri" w:eastAsia="Calibri" w:hAnsi="Calibri" w:cs="Calibri"/>
          <w:spacing w:val="7"/>
          <w:sz w:val="24"/>
          <w:szCs w:val="24"/>
        </w:rPr>
        <w:t xml:space="preserve"> </w:t>
      </w:r>
      <w:r w:rsidRPr="00DA4849">
        <w:rPr>
          <w:rFonts w:ascii="Calibri" w:eastAsia="Calibri" w:hAnsi="Calibri" w:cs="Calibri"/>
          <w:spacing w:val="-1"/>
          <w:sz w:val="24"/>
          <w:szCs w:val="24"/>
        </w:rPr>
        <w:t>y</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g</w:t>
      </w:r>
      <w:r w:rsidRPr="00DA4849">
        <w:rPr>
          <w:rFonts w:ascii="Calibri" w:eastAsia="Calibri" w:hAnsi="Calibri" w:cs="Calibri"/>
          <w:spacing w:val="4"/>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e</w:t>
      </w:r>
      <w:r w:rsidRPr="00DA4849">
        <w:rPr>
          <w:rFonts w:ascii="Calibri" w:eastAsia="Calibri" w:hAnsi="Calibri" w:cs="Calibri"/>
          <w:spacing w:val="-1"/>
          <w:sz w:val="24"/>
          <w:szCs w:val="24"/>
        </w:rPr>
        <w:t>c</w:t>
      </w:r>
      <w:r w:rsidRPr="00DA4849">
        <w:rPr>
          <w:rFonts w:ascii="Calibri" w:eastAsia="Calibri" w:hAnsi="Calibri" w:cs="Calibri"/>
          <w:spacing w:val="1"/>
          <w:sz w:val="24"/>
          <w:szCs w:val="24"/>
        </w:rPr>
        <w:t>a</w:t>
      </w:r>
      <w:r w:rsidRPr="00DA4849">
        <w:rPr>
          <w:rFonts w:ascii="Calibri" w:eastAsia="Calibri" w:hAnsi="Calibri" w:cs="Calibri"/>
          <w:sz w:val="24"/>
          <w:szCs w:val="24"/>
        </w:rPr>
        <w:t>ra</w:t>
      </w:r>
      <w:r w:rsidRPr="00DA4849">
        <w:rPr>
          <w:rFonts w:ascii="Calibri" w:eastAsia="Calibri" w:hAnsi="Calibri" w:cs="Calibri"/>
          <w:spacing w:val="10"/>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2"/>
          <w:sz w:val="24"/>
          <w:szCs w:val="24"/>
        </w:rPr>
        <w:t>ub</w:t>
      </w:r>
      <w:r w:rsidRPr="00DA4849">
        <w:rPr>
          <w:rFonts w:ascii="Calibri" w:eastAsia="Calibri" w:hAnsi="Calibri" w:cs="Calibri"/>
          <w:spacing w:val="-2"/>
          <w:sz w:val="24"/>
          <w:szCs w:val="24"/>
        </w:rPr>
        <w:t>s</w:t>
      </w:r>
      <w:r w:rsidRPr="00DA4849">
        <w:rPr>
          <w:rFonts w:ascii="Calibri" w:eastAsia="Calibri" w:hAnsi="Calibri" w:cs="Calibri"/>
          <w:sz w:val="24"/>
          <w:szCs w:val="24"/>
        </w:rPr>
        <w:t>t</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ia</w:t>
      </w:r>
      <w:r w:rsidRPr="00DA4849">
        <w:rPr>
          <w:rFonts w:ascii="Calibri" w:eastAsia="Calibri" w:hAnsi="Calibri" w:cs="Calibri"/>
          <w:sz w:val="24"/>
          <w:szCs w:val="24"/>
        </w:rPr>
        <w:t>l</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p</w:t>
      </w:r>
      <w:r w:rsidRPr="00DA4849">
        <w:rPr>
          <w:rFonts w:ascii="Calibri" w:eastAsia="Calibri" w:hAnsi="Calibri" w:cs="Calibri"/>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4"/>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j</w:t>
      </w:r>
      <w:r w:rsidRPr="00DA4849">
        <w:rPr>
          <w:rFonts w:ascii="Calibri" w:eastAsia="Calibri" w:hAnsi="Calibri" w:cs="Calibri"/>
          <w:spacing w:val="1"/>
          <w:sz w:val="24"/>
          <w:szCs w:val="24"/>
        </w:rPr>
        <w:t>e</w:t>
      </w:r>
      <w:r w:rsidRPr="00DA4849">
        <w:rPr>
          <w:rFonts w:ascii="Calibri" w:eastAsia="Calibri" w:hAnsi="Calibri" w:cs="Calibri"/>
          <w:sz w:val="24"/>
          <w:szCs w:val="24"/>
        </w:rPr>
        <w:t>m</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h</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7"/>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w:t>
      </w:r>
      <w:r w:rsidRPr="00DA4849">
        <w:rPr>
          <w:rFonts w:ascii="Calibri" w:eastAsia="Calibri" w:hAnsi="Calibri" w:cs="Calibri"/>
          <w:sz w:val="24"/>
          <w:szCs w:val="24"/>
        </w:rPr>
        <w:t>ri</w:t>
      </w:r>
      <w:r w:rsidRPr="00DA4849">
        <w:rPr>
          <w:rFonts w:ascii="Calibri" w:eastAsia="Calibri" w:hAnsi="Calibri" w:cs="Calibri"/>
          <w:spacing w:val="6"/>
          <w:sz w:val="24"/>
          <w:szCs w:val="24"/>
        </w:rPr>
        <w:t xml:space="preserve"> </w:t>
      </w:r>
      <w:r w:rsidRPr="00DA4849">
        <w:rPr>
          <w:rFonts w:ascii="Calibri" w:eastAsia="Calibri" w:hAnsi="Calibri" w:cs="Calibri"/>
          <w:sz w:val="24"/>
          <w:szCs w:val="24"/>
        </w:rPr>
        <w:t>v</w:t>
      </w:r>
      <w:r w:rsidRPr="00DA4849">
        <w:rPr>
          <w:rFonts w:ascii="Calibri" w:eastAsia="Calibri" w:hAnsi="Calibri" w:cs="Calibri"/>
          <w:spacing w:val="1"/>
          <w:sz w:val="24"/>
          <w:szCs w:val="24"/>
        </w:rPr>
        <w:t>i</w:t>
      </w:r>
      <w:r w:rsidRPr="00DA4849">
        <w:rPr>
          <w:rFonts w:ascii="Calibri" w:eastAsia="Calibri" w:hAnsi="Calibri" w:cs="Calibri"/>
          <w:spacing w:val="-2"/>
          <w:sz w:val="24"/>
          <w:szCs w:val="24"/>
        </w:rPr>
        <w:t>s</w:t>
      </w:r>
      <w:r w:rsidRPr="00DA4849">
        <w:rPr>
          <w:rFonts w:ascii="Calibri" w:eastAsia="Calibri" w:hAnsi="Calibri" w:cs="Calibri"/>
          <w:spacing w:val="-3"/>
          <w:sz w:val="24"/>
          <w:szCs w:val="24"/>
        </w:rPr>
        <w:t>i</w:t>
      </w:r>
      <w:r w:rsidRPr="00DA4849">
        <w:rPr>
          <w:rFonts w:ascii="Calibri" w:eastAsia="Calibri" w:hAnsi="Calibri" w:cs="Calibri"/>
          <w:sz w:val="24"/>
          <w:szCs w:val="24"/>
        </w:rPr>
        <w:t>, m</w:t>
      </w:r>
      <w:r w:rsidRPr="00DA4849">
        <w:rPr>
          <w:rFonts w:ascii="Calibri" w:eastAsia="Calibri" w:hAnsi="Calibri" w:cs="Calibri"/>
          <w:spacing w:val="1"/>
          <w:sz w:val="24"/>
          <w:szCs w:val="24"/>
        </w:rPr>
        <w:t>i</w:t>
      </w:r>
      <w:r w:rsidRPr="00DA4849">
        <w:rPr>
          <w:rFonts w:ascii="Calibri" w:eastAsia="Calibri" w:hAnsi="Calibri" w:cs="Calibri"/>
          <w:spacing w:val="-2"/>
          <w:sz w:val="24"/>
          <w:szCs w:val="24"/>
        </w:rPr>
        <w:t>s</w:t>
      </w:r>
      <w:r w:rsidRPr="00DA4849">
        <w:rPr>
          <w:rFonts w:ascii="Calibri" w:eastAsia="Calibri" w:hAnsi="Calibri" w:cs="Calibri"/>
          <w:sz w:val="24"/>
          <w:szCs w:val="24"/>
        </w:rPr>
        <w:t>i</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2"/>
          <w:sz w:val="24"/>
          <w:szCs w:val="24"/>
        </w:rPr>
        <w:t xml:space="preserve"> p</w:t>
      </w:r>
      <w:r w:rsidRPr="00DA4849">
        <w:rPr>
          <w:rFonts w:ascii="Calibri" w:eastAsia="Calibri" w:hAnsi="Calibri" w:cs="Calibri"/>
          <w:sz w:val="24"/>
          <w:szCs w:val="24"/>
        </w:rPr>
        <w:t>r</w:t>
      </w:r>
      <w:r w:rsidRPr="00DA4849">
        <w:rPr>
          <w:rFonts w:ascii="Calibri" w:eastAsia="Calibri" w:hAnsi="Calibri" w:cs="Calibri"/>
          <w:spacing w:val="1"/>
          <w:sz w:val="24"/>
          <w:szCs w:val="24"/>
        </w:rPr>
        <w:t>o</w:t>
      </w:r>
      <w:r w:rsidRPr="00DA4849">
        <w:rPr>
          <w:rFonts w:ascii="Calibri" w:eastAsia="Calibri" w:hAnsi="Calibri" w:cs="Calibri"/>
          <w:spacing w:val="-1"/>
          <w:sz w:val="24"/>
          <w:szCs w:val="24"/>
        </w:rPr>
        <w:t>g</w:t>
      </w:r>
      <w:r w:rsidRPr="00DA4849">
        <w:rPr>
          <w:rFonts w:ascii="Calibri" w:eastAsia="Calibri" w:hAnsi="Calibri" w:cs="Calibri"/>
          <w:sz w:val="24"/>
          <w:szCs w:val="24"/>
        </w:rPr>
        <w:t>r</w:t>
      </w:r>
      <w:r w:rsidRPr="00DA4849">
        <w:rPr>
          <w:rFonts w:ascii="Calibri" w:eastAsia="Calibri" w:hAnsi="Calibri" w:cs="Calibri"/>
          <w:spacing w:val="1"/>
          <w:sz w:val="24"/>
          <w:szCs w:val="24"/>
        </w:rPr>
        <w:t>a</w:t>
      </w:r>
      <w:r w:rsidRPr="00DA4849">
        <w:rPr>
          <w:rFonts w:ascii="Calibri" w:eastAsia="Calibri" w:hAnsi="Calibri" w:cs="Calibri"/>
          <w:sz w:val="24"/>
          <w:szCs w:val="24"/>
        </w:rPr>
        <w:t>m</w:t>
      </w:r>
      <w:r w:rsidRPr="00DA4849">
        <w:rPr>
          <w:rFonts w:ascii="Calibri" w:eastAsia="Calibri" w:hAnsi="Calibri" w:cs="Calibri"/>
          <w:spacing w:val="4"/>
          <w:sz w:val="24"/>
          <w:szCs w:val="24"/>
        </w:rPr>
        <w:t xml:space="preserve"> </w:t>
      </w:r>
      <w:r w:rsidR="00DA4849" w:rsidRPr="00DA4849">
        <w:rPr>
          <w:rFonts w:ascii="Calibri" w:eastAsia="Calibri" w:hAnsi="Calibri" w:cs="Calibri"/>
          <w:spacing w:val="-2"/>
          <w:sz w:val="24"/>
          <w:szCs w:val="24"/>
        </w:rPr>
        <w:t>Organisasi Perangkat Daerah</w:t>
      </w:r>
      <w:r w:rsidRPr="00DA4849">
        <w:rPr>
          <w:rFonts w:ascii="Calibri" w:eastAsia="Calibri" w:hAnsi="Calibri" w:cs="Calibri"/>
          <w:spacing w:val="6"/>
          <w:sz w:val="24"/>
          <w:szCs w:val="24"/>
        </w:rPr>
        <w:t xml:space="preserve"> </w:t>
      </w:r>
      <w:r w:rsidRPr="00DA4849">
        <w:rPr>
          <w:rFonts w:ascii="Calibri" w:eastAsia="Calibri" w:hAnsi="Calibri" w:cs="Calibri"/>
          <w:spacing w:val="-1"/>
          <w:sz w:val="24"/>
          <w:szCs w:val="24"/>
        </w:rPr>
        <w:t>y</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g</w:t>
      </w:r>
      <w:r w:rsidRPr="00DA4849">
        <w:rPr>
          <w:rFonts w:ascii="Calibri" w:eastAsia="Calibri" w:hAnsi="Calibri" w:cs="Calibri"/>
          <w:spacing w:val="3"/>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i</w:t>
      </w:r>
      <w:r w:rsidRPr="00DA4849">
        <w:rPr>
          <w:rFonts w:ascii="Calibri" w:eastAsia="Calibri" w:hAnsi="Calibri" w:cs="Calibri"/>
          <w:spacing w:val="-1"/>
          <w:sz w:val="24"/>
          <w:szCs w:val="24"/>
        </w:rPr>
        <w:t>t</w:t>
      </w:r>
      <w:r w:rsidRPr="00DA4849">
        <w:rPr>
          <w:rFonts w:ascii="Calibri" w:eastAsia="Calibri" w:hAnsi="Calibri" w:cs="Calibri"/>
          <w:spacing w:val="1"/>
          <w:sz w:val="24"/>
          <w:szCs w:val="24"/>
        </w:rPr>
        <w:t>e</w:t>
      </w:r>
      <w:r w:rsidRPr="00DA4849">
        <w:rPr>
          <w:rFonts w:ascii="Calibri" w:eastAsia="Calibri" w:hAnsi="Calibri" w:cs="Calibri"/>
          <w:sz w:val="24"/>
          <w:szCs w:val="24"/>
        </w:rPr>
        <w:t>t</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ala</w:t>
      </w:r>
      <w:r w:rsidRPr="00DA4849">
        <w:rPr>
          <w:rFonts w:ascii="Calibri" w:eastAsia="Calibri" w:hAnsi="Calibri" w:cs="Calibri"/>
          <w:sz w:val="24"/>
          <w:szCs w:val="24"/>
        </w:rPr>
        <w:t xml:space="preserve">m </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c</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 xml:space="preserve">a </w:t>
      </w:r>
      <w:r w:rsidRPr="00DA4849">
        <w:rPr>
          <w:rFonts w:ascii="Calibri" w:eastAsia="Calibri" w:hAnsi="Calibri" w:cs="Calibri"/>
          <w:spacing w:val="2"/>
          <w:sz w:val="24"/>
          <w:szCs w:val="24"/>
        </w:rPr>
        <w:t>S</w:t>
      </w:r>
      <w:r w:rsidRPr="00DA4849">
        <w:rPr>
          <w:rFonts w:ascii="Calibri" w:eastAsia="Calibri" w:hAnsi="Calibri" w:cs="Calibri"/>
          <w:sz w:val="24"/>
          <w:szCs w:val="24"/>
        </w:rPr>
        <w:t>tr</w:t>
      </w:r>
      <w:r w:rsidRPr="00DA4849">
        <w:rPr>
          <w:rFonts w:ascii="Calibri" w:eastAsia="Calibri" w:hAnsi="Calibri" w:cs="Calibri"/>
          <w:spacing w:val="1"/>
          <w:sz w:val="24"/>
          <w:szCs w:val="24"/>
        </w:rPr>
        <w:t>a</w:t>
      </w:r>
      <w:r w:rsidRPr="00DA4849">
        <w:rPr>
          <w:rFonts w:ascii="Calibri" w:eastAsia="Calibri" w:hAnsi="Calibri" w:cs="Calibri"/>
          <w:sz w:val="24"/>
          <w:szCs w:val="24"/>
        </w:rPr>
        <w:t>t</w:t>
      </w:r>
      <w:r w:rsidRPr="00DA4849">
        <w:rPr>
          <w:rFonts w:ascii="Calibri" w:eastAsia="Calibri" w:hAnsi="Calibri" w:cs="Calibri"/>
          <w:spacing w:val="1"/>
          <w:sz w:val="24"/>
          <w:szCs w:val="24"/>
        </w:rPr>
        <w:t>e</w:t>
      </w:r>
      <w:r w:rsidRPr="00DA4849">
        <w:rPr>
          <w:rFonts w:ascii="Calibri" w:eastAsia="Calibri" w:hAnsi="Calibri" w:cs="Calibri"/>
          <w:spacing w:val="-1"/>
          <w:sz w:val="24"/>
          <w:szCs w:val="24"/>
        </w:rPr>
        <w:t>g</w:t>
      </w:r>
      <w:r w:rsidRPr="00DA4849">
        <w:rPr>
          <w:rFonts w:ascii="Calibri" w:eastAsia="Calibri" w:hAnsi="Calibri" w:cs="Calibri"/>
          <w:spacing w:val="1"/>
          <w:sz w:val="24"/>
          <w:szCs w:val="24"/>
        </w:rPr>
        <w:t>i</w:t>
      </w:r>
      <w:r w:rsidRPr="00DA4849">
        <w:rPr>
          <w:rFonts w:ascii="Calibri" w:eastAsia="Calibri" w:hAnsi="Calibri" w:cs="Calibri"/>
          <w:sz w:val="24"/>
          <w:szCs w:val="24"/>
        </w:rPr>
        <w:t>s</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z w:val="24"/>
          <w:szCs w:val="24"/>
        </w:rPr>
        <w:t>tra</w:t>
      </w:r>
      <w:r w:rsidRPr="00DA4849">
        <w:rPr>
          <w:rFonts w:ascii="Calibri" w:eastAsia="Calibri" w:hAnsi="Calibri" w:cs="Calibri"/>
          <w:spacing w:val="6"/>
          <w:sz w:val="24"/>
          <w:szCs w:val="24"/>
        </w:rPr>
        <w:t xml:space="preserve"> </w:t>
      </w:r>
      <w:r w:rsidRPr="00DA4849">
        <w:rPr>
          <w:rFonts w:ascii="Calibri" w:eastAsia="Calibri" w:hAnsi="Calibri" w:cs="Calibri"/>
          <w:sz w:val="24"/>
          <w:szCs w:val="24"/>
        </w:rPr>
        <w:t>) I</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z w:val="24"/>
          <w:szCs w:val="24"/>
        </w:rPr>
        <w:t>t</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z w:val="24"/>
          <w:szCs w:val="24"/>
        </w:rPr>
        <w:t>i</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s</w:t>
      </w:r>
      <w:r w:rsidRPr="00DA4849">
        <w:rPr>
          <w:rFonts w:ascii="Calibri" w:eastAsia="Calibri" w:hAnsi="Calibri" w:cs="Calibri"/>
          <w:spacing w:val="2"/>
          <w:sz w:val="24"/>
          <w:szCs w:val="24"/>
        </w:rPr>
        <w:t>u</w:t>
      </w:r>
      <w:r w:rsidRPr="00DA4849">
        <w:rPr>
          <w:rFonts w:ascii="Calibri" w:eastAsia="Calibri" w:hAnsi="Calibri" w:cs="Calibri"/>
          <w:spacing w:val="1"/>
          <w:sz w:val="24"/>
          <w:szCs w:val="24"/>
        </w:rPr>
        <w:t>a</w:t>
      </w:r>
      <w:r w:rsidRPr="00DA4849">
        <w:rPr>
          <w:rFonts w:ascii="Calibri" w:eastAsia="Calibri" w:hAnsi="Calibri" w:cs="Calibri"/>
          <w:sz w:val="24"/>
          <w:szCs w:val="24"/>
        </w:rPr>
        <w:t>i</w:t>
      </w:r>
      <w:r w:rsidRPr="00DA4849">
        <w:rPr>
          <w:rFonts w:ascii="Calibri" w:eastAsia="Calibri" w:hAnsi="Calibri" w:cs="Calibri"/>
          <w:spacing w:val="2"/>
          <w:sz w:val="24"/>
          <w:szCs w:val="24"/>
        </w:rPr>
        <w:t xml:space="preserve"> </w:t>
      </w:r>
      <w:r w:rsidRPr="00DA4849">
        <w:rPr>
          <w:rFonts w:ascii="Calibri" w:eastAsia="Calibri" w:hAnsi="Calibri" w:cs="Calibri"/>
          <w:spacing w:val="1"/>
          <w:sz w:val="24"/>
          <w:szCs w:val="24"/>
        </w:rPr>
        <w:t>a</w:t>
      </w:r>
      <w:r w:rsidRPr="00DA4849">
        <w:rPr>
          <w:rFonts w:ascii="Calibri" w:eastAsia="Calibri" w:hAnsi="Calibri" w:cs="Calibri"/>
          <w:spacing w:val="-4"/>
          <w:sz w:val="24"/>
          <w:szCs w:val="24"/>
        </w:rPr>
        <w:t>r</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h</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3"/>
          <w:sz w:val="24"/>
          <w:szCs w:val="24"/>
        </w:rPr>
        <w:t xml:space="preserve"> </w:t>
      </w:r>
      <w:r w:rsidRPr="00DA4849">
        <w:rPr>
          <w:rFonts w:ascii="Calibri" w:eastAsia="Calibri" w:hAnsi="Calibri" w:cs="Calibri"/>
          <w:spacing w:val="-2"/>
          <w:sz w:val="24"/>
          <w:szCs w:val="24"/>
        </w:rPr>
        <w:t>o</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i</w:t>
      </w:r>
      <w:r w:rsidRPr="00DA4849">
        <w:rPr>
          <w:rFonts w:ascii="Calibri" w:eastAsia="Calibri" w:hAnsi="Calibri" w:cs="Calibri"/>
          <w:spacing w:val="-3"/>
          <w:sz w:val="24"/>
          <w:szCs w:val="24"/>
        </w:rPr>
        <w:t>o</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a</w:t>
      </w:r>
      <w:r w:rsidRPr="00DA4849">
        <w:rPr>
          <w:rFonts w:ascii="Calibri" w:eastAsia="Calibri" w:hAnsi="Calibri" w:cs="Calibri"/>
          <w:sz w:val="24"/>
          <w:szCs w:val="24"/>
        </w:rPr>
        <w:t>l</w:t>
      </w:r>
      <w:r w:rsidRPr="00DA4849">
        <w:rPr>
          <w:rFonts w:ascii="Calibri" w:eastAsia="Calibri" w:hAnsi="Calibri" w:cs="Calibri"/>
          <w:spacing w:val="2"/>
          <w:sz w:val="24"/>
          <w:szCs w:val="24"/>
        </w:rPr>
        <w:t xml:space="preserve"> d</w:t>
      </w:r>
      <w:r w:rsidRPr="00DA4849">
        <w:rPr>
          <w:rFonts w:ascii="Calibri" w:eastAsia="Calibri" w:hAnsi="Calibri" w:cs="Calibri"/>
          <w:spacing w:val="1"/>
          <w:sz w:val="24"/>
          <w:szCs w:val="24"/>
        </w:rPr>
        <w:t>a</w:t>
      </w:r>
      <w:r w:rsidRPr="00DA4849">
        <w:rPr>
          <w:rFonts w:ascii="Calibri" w:eastAsia="Calibri" w:hAnsi="Calibri" w:cs="Calibri"/>
          <w:spacing w:val="-3"/>
          <w:sz w:val="24"/>
          <w:szCs w:val="24"/>
        </w:rPr>
        <w:t>l</w:t>
      </w:r>
      <w:r w:rsidRPr="00DA4849">
        <w:rPr>
          <w:rFonts w:ascii="Calibri" w:eastAsia="Calibri" w:hAnsi="Calibri" w:cs="Calibri"/>
          <w:spacing w:val="1"/>
          <w:sz w:val="24"/>
          <w:szCs w:val="24"/>
        </w:rPr>
        <w:t>a</w:t>
      </w:r>
      <w:r w:rsidRPr="00DA4849">
        <w:rPr>
          <w:rFonts w:ascii="Calibri" w:eastAsia="Calibri" w:hAnsi="Calibri" w:cs="Calibri"/>
          <w:sz w:val="24"/>
          <w:szCs w:val="24"/>
        </w:rPr>
        <w:t>m</w:t>
      </w:r>
      <w:r w:rsidRPr="00DA4849">
        <w:rPr>
          <w:rFonts w:ascii="Calibri" w:eastAsia="Calibri" w:hAnsi="Calibri" w:cs="Calibri"/>
          <w:spacing w:val="1"/>
          <w:sz w:val="24"/>
          <w:szCs w:val="24"/>
        </w:rPr>
        <w:t xml:space="preserve"> </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c</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a</w:t>
      </w:r>
      <w:r w:rsidRPr="00DA4849">
        <w:rPr>
          <w:rFonts w:ascii="Calibri" w:eastAsia="Calibri" w:hAnsi="Calibri" w:cs="Calibri"/>
          <w:spacing w:val="6"/>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5"/>
          <w:sz w:val="24"/>
          <w:szCs w:val="24"/>
        </w:rPr>
        <w:t>j</w:t>
      </w:r>
      <w:r w:rsidRPr="00DA4849">
        <w:rPr>
          <w:rFonts w:ascii="Calibri" w:eastAsia="Calibri" w:hAnsi="Calibri" w:cs="Calibri"/>
          <w:sz w:val="24"/>
          <w:szCs w:val="24"/>
        </w:rPr>
        <w:t>a P</w:t>
      </w:r>
      <w:r w:rsidRPr="00DA4849">
        <w:rPr>
          <w:rFonts w:ascii="Calibri" w:eastAsia="Calibri" w:hAnsi="Calibri" w:cs="Calibri"/>
          <w:spacing w:val="1"/>
          <w:sz w:val="24"/>
          <w:szCs w:val="24"/>
        </w:rPr>
        <w:t>e</w:t>
      </w:r>
      <w:r w:rsidRPr="00DA4849">
        <w:rPr>
          <w:rFonts w:ascii="Calibri" w:eastAsia="Calibri" w:hAnsi="Calibri" w:cs="Calibri"/>
          <w:sz w:val="24"/>
          <w:szCs w:val="24"/>
        </w:rPr>
        <w:t>m</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1"/>
          <w:sz w:val="24"/>
          <w:szCs w:val="24"/>
        </w:rPr>
        <w:t>i</w:t>
      </w:r>
      <w:r w:rsidRPr="00DA4849">
        <w:rPr>
          <w:rFonts w:ascii="Calibri" w:eastAsia="Calibri" w:hAnsi="Calibri" w:cs="Calibri"/>
          <w:spacing w:val="2"/>
          <w:sz w:val="24"/>
          <w:szCs w:val="24"/>
        </w:rPr>
        <w:t>n</w:t>
      </w:r>
      <w:r w:rsidRPr="00DA4849">
        <w:rPr>
          <w:rFonts w:ascii="Calibri" w:eastAsia="Calibri" w:hAnsi="Calibri" w:cs="Calibri"/>
          <w:sz w:val="24"/>
          <w:szCs w:val="24"/>
        </w:rPr>
        <w:t>t</w:t>
      </w:r>
      <w:r w:rsidRPr="00DA4849">
        <w:rPr>
          <w:rFonts w:ascii="Calibri" w:eastAsia="Calibri" w:hAnsi="Calibri" w:cs="Calibri"/>
          <w:spacing w:val="-3"/>
          <w:sz w:val="24"/>
          <w:szCs w:val="24"/>
        </w:rPr>
        <w:t>a</w:t>
      </w:r>
      <w:r w:rsidRPr="00DA4849">
        <w:rPr>
          <w:rFonts w:ascii="Calibri" w:eastAsia="Calibri" w:hAnsi="Calibri" w:cs="Calibri"/>
          <w:sz w:val="24"/>
          <w:szCs w:val="24"/>
        </w:rPr>
        <w:t>h</w:t>
      </w:r>
      <w:r w:rsidRPr="00DA4849">
        <w:rPr>
          <w:rFonts w:ascii="Calibri" w:eastAsia="Calibri" w:hAnsi="Calibri" w:cs="Calibri"/>
          <w:spacing w:val="4"/>
          <w:sz w:val="24"/>
          <w:szCs w:val="24"/>
        </w:rPr>
        <w:t xml:space="preserve"> </w:t>
      </w:r>
      <w:r w:rsidRPr="00DA4849">
        <w:rPr>
          <w:rFonts w:ascii="Calibri" w:eastAsia="Calibri" w:hAnsi="Calibri" w:cs="Calibri"/>
          <w:spacing w:val="-4"/>
          <w:sz w:val="24"/>
          <w:szCs w:val="24"/>
        </w:rPr>
        <w:t>D</w:t>
      </w:r>
      <w:r w:rsidRPr="00DA4849">
        <w:rPr>
          <w:rFonts w:ascii="Calibri" w:eastAsia="Calibri" w:hAnsi="Calibri" w:cs="Calibri"/>
          <w:spacing w:val="1"/>
          <w:sz w:val="24"/>
          <w:szCs w:val="24"/>
        </w:rPr>
        <w:t>ae</w:t>
      </w:r>
      <w:r w:rsidRPr="00DA4849">
        <w:rPr>
          <w:rFonts w:ascii="Calibri" w:eastAsia="Calibri" w:hAnsi="Calibri" w:cs="Calibri"/>
          <w:sz w:val="24"/>
          <w:szCs w:val="24"/>
        </w:rPr>
        <w:t>r</w:t>
      </w:r>
      <w:r w:rsidRPr="00DA4849">
        <w:rPr>
          <w:rFonts w:ascii="Calibri" w:eastAsia="Calibri" w:hAnsi="Calibri" w:cs="Calibri"/>
          <w:spacing w:val="-3"/>
          <w:sz w:val="24"/>
          <w:szCs w:val="24"/>
        </w:rPr>
        <w:t>a</w:t>
      </w:r>
      <w:r w:rsidRPr="00DA4849">
        <w:rPr>
          <w:rFonts w:ascii="Calibri" w:eastAsia="Calibri" w:hAnsi="Calibri" w:cs="Calibri"/>
          <w:sz w:val="24"/>
          <w:szCs w:val="24"/>
        </w:rPr>
        <w:t>h</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K</w:t>
      </w:r>
      <w:r w:rsidRPr="00DA4849">
        <w:rPr>
          <w:rFonts w:ascii="Calibri" w:eastAsia="Calibri" w:hAnsi="Calibri" w:cs="Calibri"/>
          <w:sz w:val="24"/>
          <w:szCs w:val="24"/>
        </w:rPr>
        <w:t>PD</w:t>
      </w:r>
      <w:r w:rsidRPr="00DA4849">
        <w:rPr>
          <w:rFonts w:ascii="Calibri" w:eastAsia="Calibri" w:hAnsi="Calibri" w:cs="Calibri"/>
          <w:spacing w:val="-1"/>
          <w:sz w:val="24"/>
          <w:szCs w:val="24"/>
        </w:rPr>
        <w:t>).</w:t>
      </w:r>
    </w:p>
    <w:p w:rsidR="00DA4849" w:rsidRPr="00DA4849" w:rsidRDefault="00494E47" w:rsidP="00DA4849">
      <w:pPr>
        <w:pStyle w:val="ListParagraph"/>
        <w:numPr>
          <w:ilvl w:val="0"/>
          <w:numId w:val="2"/>
        </w:numPr>
        <w:spacing w:before="1" w:line="360" w:lineRule="auto"/>
        <w:ind w:right="74"/>
        <w:jc w:val="both"/>
        <w:rPr>
          <w:rFonts w:ascii="Calibri" w:eastAsia="Calibri" w:hAnsi="Calibri" w:cs="Calibri"/>
          <w:sz w:val="24"/>
          <w:szCs w:val="24"/>
        </w:rPr>
      </w:pP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j</w:t>
      </w:r>
      <w:r w:rsidRPr="00DA4849">
        <w:rPr>
          <w:rFonts w:ascii="Calibri" w:eastAsia="Calibri" w:hAnsi="Calibri" w:cs="Calibri"/>
          <w:sz w:val="24"/>
          <w:szCs w:val="24"/>
        </w:rPr>
        <w:t>a</w:t>
      </w:r>
      <w:r w:rsidRPr="00DA4849">
        <w:rPr>
          <w:rFonts w:ascii="Calibri" w:eastAsia="Calibri" w:hAnsi="Calibri" w:cs="Calibri"/>
          <w:spacing w:val="10"/>
          <w:sz w:val="24"/>
          <w:szCs w:val="24"/>
        </w:rPr>
        <w:t xml:space="preserve"> </w:t>
      </w:r>
      <w:r w:rsidRPr="00DA4849">
        <w:rPr>
          <w:rFonts w:ascii="Calibri" w:eastAsia="Calibri" w:hAnsi="Calibri" w:cs="Calibri"/>
          <w:sz w:val="24"/>
          <w:szCs w:val="24"/>
        </w:rPr>
        <w:t>m</w:t>
      </w:r>
      <w:r w:rsidRPr="00DA4849">
        <w:rPr>
          <w:rFonts w:ascii="Calibri" w:eastAsia="Calibri" w:hAnsi="Calibri" w:cs="Calibri"/>
          <w:spacing w:val="1"/>
          <w:sz w:val="24"/>
          <w:szCs w:val="24"/>
        </w:rPr>
        <w:t>e</w:t>
      </w:r>
      <w:r w:rsidRPr="00DA4849">
        <w:rPr>
          <w:rFonts w:ascii="Calibri" w:eastAsia="Calibri" w:hAnsi="Calibri" w:cs="Calibri"/>
          <w:spacing w:val="-4"/>
          <w:sz w:val="24"/>
          <w:szCs w:val="24"/>
        </w:rPr>
        <w:t>r</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10"/>
          <w:sz w:val="24"/>
          <w:szCs w:val="24"/>
        </w:rPr>
        <w:t xml:space="preserve"> </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c</w:t>
      </w:r>
      <w:r w:rsidRPr="00DA4849">
        <w:rPr>
          <w:rFonts w:ascii="Calibri" w:eastAsia="Calibri" w:hAnsi="Calibri" w:cs="Calibri"/>
          <w:spacing w:val="-2"/>
          <w:sz w:val="24"/>
          <w:szCs w:val="24"/>
        </w:rPr>
        <w:t>u</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7"/>
          <w:sz w:val="24"/>
          <w:szCs w:val="24"/>
        </w:rPr>
        <w:t xml:space="preserve"> </w:t>
      </w:r>
      <w:r w:rsidR="00ED3110" w:rsidRPr="00DA4849">
        <w:rPr>
          <w:rFonts w:ascii="Calibri" w:eastAsia="Calibri" w:hAnsi="Calibri" w:cs="Calibri"/>
          <w:spacing w:val="2"/>
          <w:sz w:val="24"/>
          <w:szCs w:val="24"/>
        </w:rPr>
        <w:t>OPD</w:t>
      </w:r>
      <w:r w:rsidRPr="00DA4849">
        <w:rPr>
          <w:rFonts w:ascii="Calibri" w:eastAsia="Calibri" w:hAnsi="Calibri" w:cs="Calibri"/>
          <w:spacing w:val="9"/>
          <w:sz w:val="24"/>
          <w:szCs w:val="24"/>
        </w:rPr>
        <w:t xml:space="preserve"> </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n</w:t>
      </w:r>
      <w:r w:rsidRPr="00DA4849">
        <w:rPr>
          <w:rFonts w:ascii="Calibri" w:eastAsia="Calibri" w:hAnsi="Calibri" w:cs="Calibri"/>
          <w:sz w:val="24"/>
          <w:szCs w:val="24"/>
        </w:rPr>
        <w:t>t</w:t>
      </w:r>
      <w:r w:rsidRPr="00DA4849">
        <w:rPr>
          <w:rFonts w:ascii="Calibri" w:eastAsia="Calibri" w:hAnsi="Calibri" w:cs="Calibri"/>
          <w:spacing w:val="2"/>
          <w:sz w:val="24"/>
          <w:szCs w:val="24"/>
        </w:rPr>
        <w:t>u</w:t>
      </w:r>
      <w:r w:rsidRPr="00DA4849">
        <w:rPr>
          <w:rFonts w:ascii="Calibri" w:eastAsia="Calibri" w:hAnsi="Calibri" w:cs="Calibri"/>
          <w:sz w:val="24"/>
          <w:szCs w:val="24"/>
        </w:rPr>
        <w:t>k</w:t>
      </w:r>
      <w:r w:rsidRPr="00DA4849">
        <w:rPr>
          <w:rFonts w:ascii="Calibri" w:eastAsia="Calibri" w:hAnsi="Calibri" w:cs="Calibri"/>
          <w:spacing w:val="8"/>
          <w:sz w:val="24"/>
          <w:szCs w:val="24"/>
        </w:rPr>
        <w:t xml:space="preserve"> </w:t>
      </w:r>
      <w:r w:rsidRPr="00DA4849">
        <w:rPr>
          <w:rFonts w:ascii="Calibri" w:eastAsia="Calibri" w:hAnsi="Calibri" w:cs="Calibri"/>
          <w:sz w:val="24"/>
          <w:szCs w:val="24"/>
        </w:rPr>
        <w:t>m</w:t>
      </w:r>
      <w:r w:rsidRPr="00DA4849">
        <w:rPr>
          <w:rFonts w:ascii="Calibri" w:eastAsia="Calibri" w:hAnsi="Calibri" w:cs="Calibri"/>
          <w:spacing w:val="-3"/>
          <w:sz w:val="24"/>
          <w:szCs w:val="24"/>
        </w:rPr>
        <w:t>e</w:t>
      </w:r>
      <w:r w:rsidRPr="00DA4849">
        <w:rPr>
          <w:rFonts w:ascii="Calibri" w:eastAsia="Calibri" w:hAnsi="Calibri" w:cs="Calibri"/>
          <w:sz w:val="24"/>
          <w:szCs w:val="24"/>
        </w:rPr>
        <w:t>m</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s</w:t>
      </w:r>
      <w:r w:rsidRPr="00DA4849">
        <w:rPr>
          <w:rFonts w:ascii="Calibri" w:eastAsia="Calibri" w:hAnsi="Calibri" w:cs="Calibri"/>
          <w:spacing w:val="2"/>
          <w:sz w:val="24"/>
          <w:szCs w:val="24"/>
        </w:rPr>
        <w:t>u</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10"/>
          <w:sz w:val="24"/>
          <w:szCs w:val="24"/>
        </w:rPr>
        <w:t xml:space="preserve"> </w:t>
      </w:r>
      <w:r w:rsidRPr="00DA4849">
        <w:rPr>
          <w:rFonts w:ascii="Calibri" w:eastAsia="Calibri" w:hAnsi="Calibri" w:cs="Calibri"/>
          <w:spacing w:val="2"/>
          <w:sz w:val="24"/>
          <w:szCs w:val="24"/>
        </w:rPr>
        <w:t>p</w:t>
      </w:r>
      <w:r w:rsidRPr="00DA4849">
        <w:rPr>
          <w:rFonts w:ascii="Calibri" w:eastAsia="Calibri" w:hAnsi="Calibri" w:cs="Calibri"/>
          <w:spacing w:val="-4"/>
          <w:sz w:val="24"/>
          <w:szCs w:val="24"/>
        </w:rPr>
        <w:t>r</w:t>
      </w:r>
      <w:r w:rsidRPr="00DA4849">
        <w:rPr>
          <w:rFonts w:ascii="Calibri" w:eastAsia="Calibri" w:hAnsi="Calibri" w:cs="Calibri"/>
          <w:spacing w:val="1"/>
          <w:sz w:val="24"/>
          <w:szCs w:val="24"/>
        </w:rPr>
        <w:t>o</w:t>
      </w:r>
      <w:r w:rsidRPr="00DA4849">
        <w:rPr>
          <w:rFonts w:ascii="Calibri" w:eastAsia="Calibri" w:hAnsi="Calibri" w:cs="Calibri"/>
          <w:spacing w:val="-1"/>
          <w:sz w:val="24"/>
          <w:szCs w:val="24"/>
        </w:rPr>
        <w:t>g</w:t>
      </w:r>
      <w:r w:rsidRPr="00DA4849">
        <w:rPr>
          <w:rFonts w:ascii="Calibri" w:eastAsia="Calibri" w:hAnsi="Calibri" w:cs="Calibri"/>
          <w:sz w:val="24"/>
          <w:szCs w:val="24"/>
        </w:rPr>
        <w:t>r</w:t>
      </w:r>
      <w:r w:rsidRPr="00DA4849">
        <w:rPr>
          <w:rFonts w:ascii="Calibri" w:eastAsia="Calibri" w:hAnsi="Calibri" w:cs="Calibri"/>
          <w:spacing w:val="1"/>
          <w:sz w:val="24"/>
          <w:szCs w:val="24"/>
        </w:rPr>
        <w:t>a</w:t>
      </w:r>
      <w:r w:rsidRPr="00DA4849">
        <w:rPr>
          <w:rFonts w:ascii="Calibri" w:eastAsia="Calibri" w:hAnsi="Calibri" w:cs="Calibri"/>
          <w:sz w:val="24"/>
          <w:szCs w:val="24"/>
        </w:rPr>
        <w:t>m</w:t>
      </w:r>
      <w:r w:rsidRPr="00DA4849">
        <w:rPr>
          <w:rFonts w:ascii="Calibri" w:eastAsia="Calibri" w:hAnsi="Calibri" w:cs="Calibri"/>
          <w:spacing w:val="9"/>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pacing w:val="-1"/>
          <w:sz w:val="24"/>
          <w:szCs w:val="24"/>
        </w:rPr>
        <w:t>g</w:t>
      </w:r>
      <w:r w:rsidRPr="00DA4849">
        <w:rPr>
          <w:rFonts w:ascii="Calibri" w:eastAsia="Calibri" w:hAnsi="Calibri" w:cs="Calibri"/>
          <w:spacing w:val="1"/>
          <w:sz w:val="24"/>
          <w:szCs w:val="24"/>
        </w:rPr>
        <w:t>ia</w:t>
      </w:r>
      <w:r w:rsidRPr="00DA4849">
        <w:rPr>
          <w:rFonts w:ascii="Calibri" w:eastAsia="Calibri" w:hAnsi="Calibri" w:cs="Calibri"/>
          <w:spacing w:val="-1"/>
          <w:sz w:val="24"/>
          <w:szCs w:val="24"/>
        </w:rPr>
        <w:t>t</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10"/>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ala</w:t>
      </w:r>
      <w:r w:rsidRPr="00DA4849">
        <w:rPr>
          <w:rFonts w:ascii="Calibri" w:eastAsia="Calibri" w:hAnsi="Calibri" w:cs="Calibri"/>
          <w:sz w:val="24"/>
          <w:szCs w:val="24"/>
        </w:rPr>
        <w:t>m</w:t>
      </w:r>
      <w:r w:rsidRPr="00DA4849">
        <w:rPr>
          <w:rFonts w:ascii="Calibri" w:eastAsia="Calibri" w:hAnsi="Calibri" w:cs="Calibri"/>
          <w:spacing w:val="9"/>
          <w:sz w:val="24"/>
          <w:szCs w:val="24"/>
        </w:rPr>
        <w:t xml:space="preserve"> </w:t>
      </w:r>
      <w:r w:rsidRPr="00DA4849">
        <w:rPr>
          <w:rFonts w:ascii="Calibri" w:eastAsia="Calibri" w:hAnsi="Calibri" w:cs="Calibri"/>
          <w:spacing w:val="-5"/>
          <w:sz w:val="24"/>
          <w:szCs w:val="24"/>
        </w:rPr>
        <w:t>K</w:t>
      </w:r>
      <w:r w:rsidRPr="00DA4849">
        <w:rPr>
          <w:rFonts w:ascii="Calibri" w:eastAsia="Calibri" w:hAnsi="Calibri" w:cs="Calibri"/>
          <w:spacing w:val="-2"/>
          <w:sz w:val="24"/>
          <w:szCs w:val="24"/>
        </w:rPr>
        <w:t>U</w:t>
      </w:r>
      <w:r w:rsidRPr="00DA4849">
        <w:rPr>
          <w:rFonts w:ascii="Calibri" w:eastAsia="Calibri" w:hAnsi="Calibri" w:cs="Calibri"/>
          <w:sz w:val="24"/>
          <w:szCs w:val="24"/>
        </w:rPr>
        <w:t xml:space="preserve">A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6"/>
          <w:sz w:val="24"/>
          <w:szCs w:val="24"/>
        </w:rPr>
        <w:t xml:space="preserve"> </w:t>
      </w:r>
      <w:r w:rsidRPr="00DA4849">
        <w:rPr>
          <w:rFonts w:ascii="Calibri" w:eastAsia="Calibri" w:hAnsi="Calibri" w:cs="Calibri"/>
          <w:sz w:val="24"/>
          <w:szCs w:val="24"/>
        </w:rPr>
        <w:t>PP</w:t>
      </w:r>
      <w:r w:rsidRPr="00DA4849">
        <w:rPr>
          <w:rFonts w:ascii="Calibri" w:eastAsia="Calibri" w:hAnsi="Calibri" w:cs="Calibri"/>
          <w:spacing w:val="1"/>
          <w:sz w:val="24"/>
          <w:szCs w:val="24"/>
        </w:rPr>
        <w:t>A</w:t>
      </w:r>
      <w:r w:rsidRPr="00DA4849">
        <w:rPr>
          <w:rFonts w:ascii="Calibri" w:eastAsia="Calibri" w:hAnsi="Calibri" w:cs="Calibri"/>
          <w:sz w:val="24"/>
          <w:szCs w:val="24"/>
        </w:rPr>
        <w:t>S</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c</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a</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p</w:t>
      </w:r>
      <w:r w:rsidRPr="00DA4849">
        <w:rPr>
          <w:rFonts w:ascii="Calibri" w:eastAsia="Calibri" w:hAnsi="Calibri" w:cs="Calibri"/>
          <w:sz w:val="24"/>
          <w:szCs w:val="24"/>
        </w:rPr>
        <w:t>r</w:t>
      </w:r>
      <w:r w:rsidRPr="00DA4849">
        <w:rPr>
          <w:rFonts w:ascii="Calibri" w:eastAsia="Calibri" w:hAnsi="Calibri" w:cs="Calibri"/>
          <w:spacing w:val="1"/>
          <w:sz w:val="24"/>
          <w:szCs w:val="24"/>
        </w:rPr>
        <w:t>o</w:t>
      </w:r>
      <w:r w:rsidRPr="00DA4849">
        <w:rPr>
          <w:rFonts w:ascii="Calibri" w:eastAsia="Calibri" w:hAnsi="Calibri" w:cs="Calibri"/>
          <w:spacing w:val="-1"/>
          <w:sz w:val="24"/>
          <w:szCs w:val="24"/>
        </w:rPr>
        <w:t>g</w:t>
      </w:r>
      <w:r w:rsidRPr="00DA4849">
        <w:rPr>
          <w:rFonts w:ascii="Calibri" w:eastAsia="Calibri" w:hAnsi="Calibri" w:cs="Calibri"/>
          <w:sz w:val="24"/>
          <w:szCs w:val="24"/>
        </w:rPr>
        <w:t>r</w:t>
      </w:r>
      <w:r w:rsidRPr="00DA4849">
        <w:rPr>
          <w:rFonts w:ascii="Calibri" w:eastAsia="Calibri" w:hAnsi="Calibri" w:cs="Calibri"/>
          <w:spacing w:val="1"/>
          <w:sz w:val="24"/>
          <w:szCs w:val="24"/>
        </w:rPr>
        <w:t>a</w:t>
      </w:r>
      <w:r w:rsidRPr="00DA4849">
        <w:rPr>
          <w:rFonts w:ascii="Calibri" w:eastAsia="Calibri" w:hAnsi="Calibri" w:cs="Calibri"/>
          <w:sz w:val="24"/>
          <w:szCs w:val="24"/>
        </w:rPr>
        <w:t xml:space="preserve">m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pacing w:val="-1"/>
          <w:sz w:val="24"/>
          <w:szCs w:val="24"/>
        </w:rPr>
        <w:t>g</w:t>
      </w:r>
      <w:r w:rsidRPr="00DA4849">
        <w:rPr>
          <w:rFonts w:ascii="Calibri" w:eastAsia="Calibri" w:hAnsi="Calibri" w:cs="Calibri"/>
          <w:spacing w:val="1"/>
          <w:sz w:val="24"/>
          <w:szCs w:val="24"/>
        </w:rPr>
        <w:t>ia</w:t>
      </w:r>
      <w:r w:rsidRPr="00DA4849">
        <w:rPr>
          <w:rFonts w:ascii="Calibri" w:eastAsia="Calibri" w:hAnsi="Calibri" w:cs="Calibri"/>
          <w:spacing w:val="-1"/>
          <w:sz w:val="24"/>
          <w:szCs w:val="24"/>
        </w:rPr>
        <w:t>t</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9"/>
          <w:sz w:val="24"/>
          <w:szCs w:val="24"/>
        </w:rPr>
        <w:t xml:space="preserve"> </w:t>
      </w:r>
      <w:r w:rsidRPr="00DA4849">
        <w:rPr>
          <w:rFonts w:ascii="Calibri" w:eastAsia="Calibri" w:hAnsi="Calibri" w:cs="Calibri"/>
          <w:spacing w:val="-1"/>
          <w:sz w:val="24"/>
          <w:szCs w:val="24"/>
        </w:rPr>
        <w:t>y</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g</w:t>
      </w:r>
      <w:r w:rsidRPr="00DA4849">
        <w:rPr>
          <w:rFonts w:ascii="Calibri" w:eastAsia="Calibri" w:hAnsi="Calibri" w:cs="Calibri"/>
          <w:spacing w:val="7"/>
          <w:sz w:val="24"/>
          <w:szCs w:val="24"/>
        </w:rPr>
        <w:t xml:space="preserve"> </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ila</w:t>
      </w:r>
      <w:r w:rsidRPr="00DA4849">
        <w:rPr>
          <w:rFonts w:ascii="Calibri" w:eastAsia="Calibri" w:hAnsi="Calibri" w:cs="Calibri"/>
          <w:spacing w:val="-1"/>
          <w:sz w:val="24"/>
          <w:szCs w:val="24"/>
        </w:rPr>
        <w:t>k</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k</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al</w:t>
      </w:r>
      <w:r w:rsidRPr="00DA4849">
        <w:rPr>
          <w:rFonts w:ascii="Calibri" w:eastAsia="Calibri" w:hAnsi="Calibri" w:cs="Calibri"/>
          <w:spacing w:val="-3"/>
          <w:sz w:val="24"/>
          <w:szCs w:val="24"/>
        </w:rPr>
        <w:t>a</w:t>
      </w:r>
      <w:r w:rsidRPr="00DA4849">
        <w:rPr>
          <w:rFonts w:ascii="Calibri" w:eastAsia="Calibri" w:hAnsi="Calibri" w:cs="Calibri"/>
          <w:sz w:val="24"/>
          <w:szCs w:val="24"/>
        </w:rPr>
        <w:t xml:space="preserve">m </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c</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a</w:t>
      </w:r>
      <w:r w:rsidRPr="00DA4849">
        <w:rPr>
          <w:rFonts w:ascii="Calibri" w:eastAsia="Calibri" w:hAnsi="Calibri" w:cs="Calibri"/>
          <w:spacing w:val="3"/>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1"/>
          <w:sz w:val="24"/>
          <w:szCs w:val="24"/>
        </w:rPr>
        <w:t>j</w:t>
      </w:r>
      <w:r w:rsidRPr="00DA4849">
        <w:rPr>
          <w:rFonts w:ascii="Calibri" w:eastAsia="Calibri" w:hAnsi="Calibri" w:cs="Calibri"/>
          <w:sz w:val="24"/>
          <w:szCs w:val="24"/>
        </w:rPr>
        <w:t>a</w:t>
      </w:r>
      <w:r w:rsidRPr="00DA4849">
        <w:rPr>
          <w:rFonts w:ascii="Calibri" w:eastAsia="Calibri" w:hAnsi="Calibri" w:cs="Calibri"/>
          <w:spacing w:val="-1"/>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4"/>
          <w:sz w:val="24"/>
          <w:szCs w:val="24"/>
        </w:rPr>
        <w:t xml:space="preserve"> </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gg</w:t>
      </w:r>
      <w:r w:rsidRPr="00DA4849">
        <w:rPr>
          <w:rFonts w:ascii="Calibri" w:eastAsia="Calibri" w:hAnsi="Calibri" w:cs="Calibri"/>
          <w:spacing w:val="1"/>
          <w:sz w:val="24"/>
          <w:szCs w:val="24"/>
        </w:rPr>
        <w:t>a</w:t>
      </w:r>
      <w:r w:rsidRPr="00DA4849">
        <w:rPr>
          <w:rFonts w:ascii="Calibri" w:eastAsia="Calibri" w:hAnsi="Calibri" w:cs="Calibri"/>
          <w:sz w:val="24"/>
          <w:szCs w:val="24"/>
        </w:rPr>
        <w:t>r</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A</w:t>
      </w:r>
      <w:r w:rsidRPr="00DA4849">
        <w:rPr>
          <w:rFonts w:ascii="Calibri" w:eastAsia="Calibri" w:hAnsi="Calibri" w:cs="Calibri"/>
          <w:sz w:val="24"/>
          <w:szCs w:val="24"/>
        </w:rPr>
        <w:t>)</w:t>
      </w:r>
      <w:r w:rsidRPr="00DA4849">
        <w:rPr>
          <w:rFonts w:ascii="Calibri" w:eastAsia="Calibri" w:hAnsi="Calibri" w:cs="Calibri"/>
          <w:spacing w:val="-3"/>
          <w:sz w:val="24"/>
          <w:szCs w:val="24"/>
        </w:rPr>
        <w:t xml:space="preserve"> </w:t>
      </w:r>
      <w:r w:rsidRPr="00DA4849">
        <w:rPr>
          <w:rFonts w:ascii="Calibri" w:eastAsia="Calibri" w:hAnsi="Calibri" w:cs="Calibri"/>
          <w:sz w:val="24"/>
          <w:szCs w:val="24"/>
        </w:rPr>
        <w:t>t</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h</w:t>
      </w:r>
      <w:r w:rsidRPr="00DA4849">
        <w:rPr>
          <w:rFonts w:ascii="Calibri" w:eastAsia="Calibri" w:hAnsi="Calibri" w:cs="Calibri"/>
          <w:spacing w:val="2"/>
          <w:sz w:val="24"/>
          <w:szCs w:val="24"/>
        </w:rPr>
        <w:t>u</w:t>
      </w:r>
      <w:r w:rsidRPr="00DA4849">
        <w:rPr>
          <w:rFonts w:ascii="Calibri" w:eastAsia="Calibri" w:hAnsi="Calibri" w:cs="Calibri"/>
          <w:sz w:val="24"/>
          <w:szCs w:val="24"/>
        </w:rPr>
        <w:t>n</w:t>
      </w:r>
      <w:r w:rsidRPr="00DA4849">
        <w:rPr>
          <w:rFonts w:ascii="Calibri" w:eastAsia="Calibri" w:hAnsi="Calibri" w:cs="Calibri"/>
          <w:spacing w:val="-4"/>
          <w:sz w:val="24"/>
          <w:szCs w:val="24"/>
        </w:rPr>
        <w:t xml:space="preserve"> </w:t>
      </w:r>
      <w:r w:rsidR="00ED3110" w:rsidRPr="00DA4849">
        <w:rPr>
          <w:rFonts w:ascii="Calibri" w:eastAsia="Calibri" w:hAnsi="Calibri" w:cs="Calibri"/>
          <w:spacing w:val="-2"/>
          <w:sz w:val="24"/>
          <w:szCs w:val="24"/>
        </w:rPr>
        <w:t>2017</w:t>
      </w:r>
      <w:r w:rsidRPr="00DA4849">
        <w:rPr>
          <w:rFonts w:ascii="Calibri" w:eastAsia="Calibri" w:hAnsi="Calibri" w:cs="Calibri"/>
          <w:sz w:val="24"/>
          <w:szCs w:val="24"/>
        </w:rPr>
        <w:t>.</w:t>
      </w:r>
    </w:p>
    <w:p w:rsidR="00E57DB9" w:rsidRPr="00DA4849" w:rsidRDefault="00494E47" w:rsidP="00DA4849">
      <w:pPr>
        <w:pStyle w:val="ListParagraph"/>
        <w:numPr>
          <w:ilvl w:val="0"/>
          <w:numId w:val="2"/>
        </w:numPr>
        <w:spacing w:before="1" w:line="360" w:lineRule="auto"/>
        <w:ind w:right="74"/>
        <w:jc w:val="both"/>
        <w:rPr>
          <w:rFonts w:ascii="Calibri" w:eastAsia="Calibri" w:hAnsi="Calibri" w:cs="Calibri"/>
          <w:sz w:val="24"/>
          <w:szCs w:val="24"/>
        </w:rPr>
      </w:pP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j</w:t>
      </w:r>
      <w:r w:rsidRPr="00DA4849">
        <w:rPr>
          <w:rFonts w:ascii="Calibri" w:eastAsia="Calibri" w:hAnsi="Calibri" w:cs="Calibri"/>
          <w:sz w:val="24"/>
          <w:szCs w:val="24"/>
        </w:rPr>
        <w:t>a</w:t>
      </w:r>
      <w:r w:rsidRPr="00DA4849">
        <w:rPr>
          <w:rFonts w:ascii="Calibri" w:eastAsia="Calibri" w:hAnsi="Calibri" w:cs="Calibri"/>
          <w:spacing w:val="5"/>
          <w:sz w:val="24"/>
          <w:szCs w:val="24"/>
        </w:rPr>
        <w:t xml:space="preserve"> </w:t>
      </w:r>
      <w:r w:rsidR="00ED3110" w:rsidRPr="00DA4849">
        <w:rPr>
          <w:rFonts w:ascii="Calibri" w:eastAsia="Calibri" w:hAnsi="Calibri" w:cs="Calibri"/>
          <w:spacing w:val="2"/>
          <w:sz w:val="24"/>
          <w:szCs w:val="24"/>
        </w:rPr>
        <w:t>OPD</w:t>
      </w:r>
      <w:r w:rsidRPr="00DA4849">
        <w:rPr>
          <w:rFonts w:ascii="Calibri" w:eastAsia="Calibri" w:hAnsi="Calibri" w:cs="Calibri"/>
          <w:spacing w:val="5"/>
          <w:sz w:val="24"/>
          <w:szCs w:val="24"/>
        </w:rPr>
        <w:t xml:space="preserve"> </w:t>
      </w:r>
      <w:r w:rsidRPr="00DA4849">
        <w:rPr>
          <w:rFonts w:ascii="Calibri" w:eastAsia="Calibri" w:hAnsi="Calibri" w:cs="Calibri"/>
          <w:sz w:val="24"/>
          <w:szCs w:val="24"/>
        </w:rPr>
        <w:t>m</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k</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ala</w:t>
      </w:r>
      <w:r w:rsidRPr="00DA4849">
        <w:rPr>
          <w:rFonts w:ascii="Calibri" w:eastAsia="Calibri" w:hAnsi="Calibri" w:cs="Calibri"/>
          <w:sz w:val="24"/>
          <w:szCs w:val="24"/>
        </w:rPr>
        <w:t>h</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a</w:t>
      </w:r>
      <w:r w:rsidRPr="00DA4849">
        <w:rPr>
          <w:rFonts w:ascii="Calibri" w:eastAsia="Calibri" w:hAnsi="Calibri" w:cs="Calibri"/>
          <w:sz w:val="24"/>
          <w:szCs w:val="24"/>
        </w:rPr>
        <w:t>tu</w:t>
      </w:r>
      <w:r w:rsidRPr="00DA4849">
        <w:rPr>
          <w:rFonts w:ascii="Calibri" w:eastAsia="Calibri" w:hAnsi="Calibri" w:cs="Calibri"/>
          <w:spacing w:val="6"/>
          <w:sz w:val="24"/>
          <w:szCs w:val="24"/>
        </w:rPr>
        <w:t xml:space="preserve"> </w:t>
      </w:r>
      <w:r w:rsidRPr="00DA4849">
        <w:rPr>
          <w:rFonts w:ascii="Calibri" w:eastAsia="Calibri" w:hAnsi="Calibri" w:cs="Calibri"/>
          <w:spacing w:val="-3"/>
          <w:sz w:val="24"/>
          <w:szCs w:val="24"/>
        </w:rPr>
        <w:t>i</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z w:val="24"/>
          <w:szCs w:val="24"/>
        </w:rPr>
        <w:t>tr</w:t>
      </w:r>
      <w:r w:rsidRPr="00DA4849">
        <w:rPr>
          <w:rFonts w:ascii="Calibri" w:eastAsia="Calibri" w:hAnsi="Calibri" w:cs="Calibri"/>
          <w:spacing w:val="2"/>
          <w:sz w:val="24"/>
          <w:szCs w:val="24"/>
        </w:rPr>
        <w:t>u</w:t>
      </w:r>
      <w:r w:rsidRPr="00DA4849">
        <w:rPr>
          <w:rFonts w:ascii="Calibri" w:eastAsia="Calibri" w:hAnsi="Calibri" w:cs="Calibri"/>
          <w:sz w:val="24"/>
          <w:szCs w:val="24"/>
        </w:rPr>
        <w:t>m</w:t>
      </w:r>
      <w:r w:rsidRPr="00DA4849">
        <w:rPr>
          <w:rFonts w:ascii="Calibri" w:eastAsia="Calibri" w:hAnsi="Calibri" w:cs="Calibri"/>
          <w:spacing w:val="1"/>
          <w:sz w:val="24"/>
          <w:szCs w:val="24"/>
        </w:rPr>
        <w:t>e</w:t>
      </w:r>
      <w:r w:rsidRPr="00DA4849">
        <w:rPr>
          <w:rFonts w:ascii="Calibri" w:eastAsia="Calibri" w:hAnsi="Calibri" w:cs="Calibri"/>
          <w:sz w:val="24"/>
          <w:szCs w:val="24"/>
        </w:rPr>
        <w:t>n</w:t>
      </w:r>
      <w:r w:rsidRPr="00DA4849">
        <w:rPr>
          <w:rFonts w:ascii="Calibri" w:eastAsia="Calibri" w:hAnsi="Calibri" w:cs="Calibri"/>
          <w:spacing w:val="6"/>
          <w:sz w:val="24"/>
          <w:szCs w:val="24"/>
        </w:rPr>
        <w:t xml:space="preserve"> </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n</w:t>
      </w:r>
      <w:r w:rsidRPr="00DA4849">
        <w:rPr>
          <w:rFonts w:ascii="Calibri" w:eastAsia="Calibri" w:hAnsi="Calibri" w:cs="Calibri"/>
          <w:sz w:val="24"/>
          <w:szCs w:val="24"/>
        </w:rPr>
        <w:t>t</w:t>
      </w:r>
      <w:r w:rsidRPr="00DA4849">
        <w:rPr>
          <w:rFonts w:ascii="Calibri" w:eastAsia="Calibri" w:hAnsi="Calibri" w:cs="Calibri"/>
          <w:spacing w:val="2"/>
          <w:sz w:val="24"/>
          <w:szCs w:val="24"/>
        </w:rPr>
        <w:t>u</w:t>
      </w:r>
      <w:r w:rsidRPr="00DA4849">
        <w:rPr>
          <w:rFonts w:ascii="Calibri" w:eastAsia="Calibri" w:hAnsi="Calibri" w:cs="Calibri"/>
          <w:sz w:val="24"/>
          <w:szCs w:val="24"/>
        </w:rPr>
        <w:t>k</w:t>
      </w:r>
      <w:r w:rsidRPr="00DA4849">
        <w:rPr>
          <w:rFonts w:ascii="Calibri" w:eastAsia="Calibri" w:hAnsi="Calibri" w:cs="Calibri"/>
          <w:spacing w:val="3"/>
          <w:sz w:val="24"/>
          <w:szCs w:val="24"/>
        </w:rPr>
        <w:t xml:space="preserve"> </w:t>
      </w:r>
      <w:r w:rsidRPr="00DA4849">
        <w:rPr>
          <w:rFonts w:ascii="Calibri" w:eastAsia="Calibri" w:hAnsi="Calibri" w:cs="Calibri"/>
          <w:spacing w:val="1"/>
          <w:sz w:val="24"/>
          <w:szCs w:val="24"/>
        </w:rPr>
        <w:t>e</w:t>
      </w:r>
      <w:r w:rsidRPr="00DA4849">
        <w:rPr>
          <w:rFonts w:ascii="Calibri" w:eastAsia="Calibri" w:hAnsi="Calibri" w:cs="Calibri"/>
          <w:sz w:val="24"/>
          <w:szCs w:val="24"/>
        </w:rPr>
        <w:t>v</w:t>
      </w:r>
      <w:r w:rsidRPr="00DA4849">
        <w:rPr>
          <w:rFonts w:ascii="Calibri" w:eastAsia="Calibri" w:hAnsi="Calibri" w:cs="Calibri"/>
          <w:spacing w:val="1"/>
          <w:sz w:val="24"/>
          <w:szCs w:val="24"/>
        </w:rPr>
        <w:t>a</w:t>
      </w:r>
      <w:r w:rsidRPr="00DA4849">
        <w:rPr>
          <w:rFonts w:ascii="Calibri" w:eastAsia="Calibri" w:hAnsi="Calibri" w:cs="Calibri"/>
          <w:spacing w:val="-3"/>
          <w:sz w:val="24"/>
          <w:szCs w:val="24"/>
        </w:rPr>
        <w:t>l</w:t>
      </w:r>
      <w:r w:rsidRPr="00DA4849">
        <w:rPr>
          <w:rFonts w:ascii="Calibri" w:eastAsia="Calibri" w:hAnsi="Calibri" w:cs="Calibri"/>
          <w:spacing w:val="2"/>
          <w:sz w:val="24"/>
          <w:szCs w:val="24"/>
        </w:rPr>
        <w:t>u</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s</w:t>
      </w:r>
      <w:r w:rsidRPr="00DA4849">
        <w:rPr>
          <w:rFonts w:ascii="Calibri" w:eastAsia="Calibri" w:hAnsi="Calibri" w:cs="Calibri"/>
          <w:sz w:val="24"/>
          <w:szCs w:val="24"/>
        </w:rPr>
        <w:t>i</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ela</w:t>
      </w:r>
      <w:r w:rsidRPr="00DA4849">
        <w:rPr>
          <w:rFonts w:ascii="Calibri" w:eastAsia="Calibri" w:hAnsi="Calibri" w:cs="Calibri"/>
          <w:spacing w:val="-1"/>
          <w:sz w:val="24"/>
          <w:szCs w:val="24"/>
        </w:rPr>
        <w:t>k</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 xml:space="preserve">aan </w:t>
      </w:r>
      <w:r w:rsidRPr="00DA4849">
        <w:rPr>
          <w:rFonts w:ascii="Calibri" w:eastAsia="Calibri" w:hAnsi="Calibri" w:cs="Calibri"/>
          <w:spacing w:val="2"/>
          <w:sz w:val="24"/>
          <w:szCs w:val="24"/>
        </w:rPr>
        <w:t>p</w:t>
      </w:r>
      <w:r w:rsidRPr="00DA4849">
        <w:rPr>
          <w:rFonts w:ascii="Calibri" w:eastAsia="Calibri" w:hAnsi="Calibri" w:cs="Calibri"/>
          <w:sz w:val="24"/>
          <w:szCs w:val="24"/>
        </w:rPr>
        <w:t>r</w:t>
      </w:r>
      <w:r w:rsidRPr="00DA4849">
        <w:rPr>
          <w:rFonts w:ascii="Calibri" w:eastAsia="Calibri" w:hAnsi="Calibri" w:cs="Calibri"/>
          <w:spacing w:val="1"/>
          <w:sz w:val="24"/>
          <w:szCs w:val="24"/>
        </w:rPr>
        <w:t>o</w:t>
      </w:r>
      <w:r w:rsidRPr="00DA4849">
        <w:rPr>
          <w:rFonts w:ascii="Calibri" w:eastAsia="Calibri" w:hAnsi="Calibri" w:cs="Calibri"/>
          <w:spacing w:val="-1"/>
          <w:sz w:val="24"/>
          <w:szCs w:val="24"/>
        </w:rPr>
        <w:t>g</w:t>
      </w:r>
      <w:r w:rsidRPr="00DA4849">
        <w:rPr>
          <w:rFonts w:ascii="Calibri" w:eastAsia="Calibri" w:hAnsi="Calibri" w:cs="Calibri"/>
          <w:sz w:val="24"/>
          <w:szCs w:val="24"/>
        </w:rPr>
        <w:t>r</w:t>
      </w:r>
      <w:r w:rsidRPr="00DA4849">
        <w:rPr>
          <w:rFonts w:ascii="Calibri" w:eastAsia="Calibri" w:hAnsi="Calibri" w:cs="Calibri"/>
          <w:spacing w:val="1"/>
          <w:sz w:val="24"/>
          <w:szCs w:val="24"/>
        </w:rPr>
        <w:t>a</w:t>
      </w:r>
      <w:r w:rsidRPr="00DA4849">
        <w:rPr>
          <w:rFonts w:ascii="Calibri" w:eastAsia="Calibri" w:hAnsi="Calibri" w:cs="Calibri"/>
          <w:sz w:val="24"/>
          <w:szCs w:val="24"/>
        </w:rPr>
        <w:t>m</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pacing w:val="-1"/>
          <w:sz w:val="24"/>
          <w:szCs w:val="24"/>
        </w:rPr>
        <w:t>g</w:t>
      </w:r>
      <w:r w:rsidRPr="00DA4849">
        <w:rPr>
          <w:rFonts w:ascii="Calibri" w:eastAsia="Calibri" w:hAnsi="Calibri" w:cs="Calibri"/>
          <w:spacing w:val="1"/>
          <w:sz w:val="24"/>
          <w:szCs w:val="24"/>
        </w:rPr>
        <w:t>ia</w:t>
      </w:r>
      <w:r w:rsidRPr="00DA4849">
        <w:rPr>
          <w:rFonts w:ascii="Calibri" w:eastAsia="Calibri" w:hAnsi="Calibri" w:cs="Calibri"/>
          <w:spacing w:val="-1"/>
          <w:sz w:val="24"/>
          <w:szCs w:val="24"/>
        </w:rPr>
        <w:t>t</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5"/>
          <w:sz w:val="24"/>
          <w:szCs w:val="24"/>
        </w:rPr>
        <w:t xml:space="preserve"> </w:t>
      </w:r>
      <w:r w:rsidRPr="00DA4849">
        <w:rPr>
          <w:rFonts w:ascii="Calibri" w:eastAsia="Calibri" w:hAnsi="Calibri" w:cs="Calibri"/>
          <w:sz w:val="24"/>
          <w:szCs w:val="24"/>
        </w:rPr>
        <w:t>I</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z w:val="24"/>
          <w:szCs w:val="24"/>
        </w:rPr>
        <w:t>t</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2"/>
          <w:sz w:val="24"/>
          <w:szCs w:val="24"/>
        </w:rPr>
        <w:t>s</w:t>
      </w:r>
      <w:r w:rsidRPr="00DA4849">
        <w:rPr>
          <w:rFonts w:ascii="Calibri" w:eastAsia="Calibri" w:hAnsi="Calibri" w:cs="Calibri"/>
          <w:sz w:val="24"/>
          <w:szCs w:val="24"/>
        </w:rPr>
        <w:t>i</w:t>
      </w:r>
      <w:r w:rsidRPr="00DA4849">
        <w:rPr>
          <w:rFonts w:ascii="Calibri" w:eastAsia="Calibri" w:hAnsi="Calibri" w:cs="Calibri"/>
          <w:spacing w:val="4"/>
          <w:sz w:val="24"/>
          <w:szCs w:val="24"/>
        </w:rPr>
        <w:t xml:space="preserve"> </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n</w:t>
      </w:r>
      <w:r w:rsidRPr="00DA4849">
        <w:rPr>
          <w:rFonts w:ascii="Calibri" w:eastAsia="Calibri" w:hAnsi="Calibri" w:cs="Calibri"/>
          <w:sz w:val="24"/>
          <w:szCs w:val="24"/>
        </w:rPr>
        <w:t>t</w:t>
      </w:r>
      <w:r w:rsidRPr="00DA4849">
        <w:rPr>
          <w:rFonts w:ascii="Calibri" w:eastAsia="Calibri" w:hAnsi="Calibri" w:cs="Calibri"/>
          <w:spacing w:val="2"/>
          <w:sz w:val="24"/>
          <w:szCs w:val="24"/>
        </w:rPr>
        <w:t>u</w:t>
      </w:r>
      <w:r w:rsidRPr="00DA4849">
        <w:rPr>
          <w:rFonts w:ascii="Calibri" w:eastAsia="Calibri" w:hAnsi="Calibri" w:cs="Calibri"/>
          <w:sz w:val="24"/>
          <w:szCs w:val="24"/>
        </w:rPr>
        <w:t>k</w:t>
      </w:r>
      <w:r w:rsidRPr="00DA4849">
        <w:rPr>
          <w:rFonts w:ascii="Calibri" w:eastAsia="Calibri" w:hAnsi="Calibri" w:cs="Calibri"/>
          <w:spacing w:val="2"/>
          <w:sz w:val="24"/>
          <w:szCs w:val="24"/>
        </w:rPr>
        <w:t xml:space="preserve"> </w:t>
      </w:r>
      <w:r w:rsidRPr="00DA4849">
        <w:rPr>
          <w:rFonts w:ascii="Calibri" w:eastAsia="Calibri" w:hAnsi="Calibri" w:cs="Calibri"/>
          <w:sz w:val="24"/>
          <w:szCs w:val="24"/>
        </w:rPr>
        <w:t>m</w:t>
      </w:r>
      <w:r w:rsidRPr="00DA4849">
        <w:rPr>
          <w:rFonts w:ascii="Calibri" w:eastAsia="Calibri" w:hAnsi="Calibri" w:cs="Calibri"/>
          <w:spacing w:val="-3"/>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g</w:t>
      </w:r>
      <w:r w:rsidRPr="00DA4849">
        <w:rPr>
          <w:rFonts w:ascii="Calibri" w:eastAsia="Calibri" w:hAnsi="Calibri" w:cs="Calibri"/>
          <w:spacing w:val="-3"/>
          <w:sz w:val="24"/>
          <w:szCs w:val="24"/>
        </w:rPr>
        <w:t>e</w:t>
      </w:r>
      <w:r w:rsidRPr="00DA4849">
        <w:rPr>
          <w:rFonts w:ascii="Calibri" w:eastAsia="Calibri" w:hAnsi="Calibri" w:cs="Calibri"/>
          <w:sz w:val="24"/>
          <w:szCs w:val="24"/>
        </w:rPr>
        <w:t>t</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hu</w:t>
      </w:r>
      <w:r w:rsidRPr="00DA4849">
        <w:rPr>
          <w:rFonts w:ascii="Calibri" w:eastAsia="Calibri" w:hAnsi="Calibri" w:cs="Calibri"/>
          <w:sz w:val="24"/>
          <w:szCs w:val="24"/>
        </w:rPr>
        <w:t xml:space="preserve">i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j</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u</w:t>
      </w:r>
      <w:r w:rsidRPr="00DA4849">
        <w:rPr>
          <w:rFonts w:ascii="Calibri" w:eastAsia="Calibri" w:hAnsi="Calibri" w:cs="Calibri"/>
          <w:sz w:val="24"/>
          <w:szCs w:val="24"/>
        </w:rPr>
        <w:t>h</w:t>
      </w:r>
      <w:r w:rsidRPr="00DA4849">
        <w:rPr>
          <w:rFonts w:ascii="Calibri" w:eastAsia="Calibri" w:hAnsi="Calibri" w:cs="Calibri"/>
          <w:spacing w:val="1"/>
          <w:sz w:val="24"/>
          <w:szCs w:val="24"/>
        </w:rPr>
        <w:t xml:space="preserve"> </w:t>
      </w:r>
      <w:r w:rsidRPr="00DA4849">
        <w:rPr>
          <w:rFonts w:ascii="Calibri" w:eastAsia="Calibri" w:hAnsi="Calibri" w:cs="Calibri"/>
          <w:sz w:val="24"/>
          <w:szCs w:val="24"/>
        </w:rPr>
        <w:t>m</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a</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c</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p</w:t>
      </w:r>
      <w:r w:rsidRPr="00DA4849">
        <w:rPr>
          <w:rFonts w:ascii="Calibri" w:eastAsia="Calibri" w:hAnsi="Calibri" w:cs="Calibri"/>
          <w:spacing w:val="1"/>
          <w:sz w:val="24"/>
          <w:szCs w:val="24"/>
        </w:rPr>
        <w:t>ai</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5"/>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i</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j</w:t>
      </w:r>
      <w:r w:rsidRPr="00DA4849">
        <w:rPr>
          <w:rFonts w:ascii="Calibri" w:eastAsia="Calibri" w:hAnsi="Calibri" w:cs="Calibri"/>
          <w:sz w:val="24"/>
          <w:szCs w:val="24"/>
        </w:rPr>
        <w:t>a</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y</w:t>
      </w:r>
      <w:r w:rsidRPr="00DA4849">
        <w:rPr>
          <w:rFonts w:ascii="Calibri" w:eastAsia="Calibri" w:hAnsi="Calibri" w:cs="Calibri"/>
          <w:spacing w:val="-3"/>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g t</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1"/>
          <w:sz w:val="24"/>
          <w:szCs w:val="24"/>
        </w:rPr>
        <w:t>c</w:t>
      </w:r>
      <w:r w:rsidRPr="00DA4849">
        <w:rPr>
          <w:rFonts w:ascii="Calibri" w:eastAsia="Calibri" w:hAnsi="Calibri" w:cs="Calibri"/>
          <w:spacing w:val="1"/>
          <w:sz w:val="24"/>
          <w:szCs w:val="24"/>
        </w:rPr>
        <w:t>a</w:t>
      </w:r>
      <w:r w:rsidRPr="00DA4849">
        <w:rPr>
          <w:rFonts w:ascii="Calibri" w:eastAsia="Calibri" w:hAnsi="Calibri" w:cs="Calibri"/>
          <w:sz w:val="24"/>
          <w:szCs w:val="24"/>
        </w:rPr>
        <w:t>t</w:t>
      </w:r>
      <w:r w:rsidRPr="00DA4849">
        <w:rPr>
          <w:rFonts w:ascii="Calibri" w:eastAsia="Calibri" w:hAnsi="Calibri" w:cs="Calibri"/>
          <w:spacing w:val="2"/>
          <w:sz w:val="24"/>
          <w:szCs w:val="24"/>
        </w:rPr>
        <w:t>u</w:t>
      </w:r>
      <w:r w:rsidRPr="00DA4849">
        <w:rPr>
          <w:rFonts w:ascii="Calibri" w:eastAsia="Calibri" w:hAnsi="Calibri" w:cs="Calibri"/>
          <w:sz w:val="24"/>
          <w:szCs w:val="24"/>
        </w:rPr>
        <w:t>m</w:t>
      </w:r>
      <w:r w:rsidRPr="00DA4849">
        <w:rPr>
          <w:rFonts w:ascii="Calibri" w:eastAsia="Calibri" w:hAnsi="Calibri" w:cs="Calibri"/>
          <w:spacing w:val="3"/>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3"/>
          <w:sz w:val="24"/>
          <w:szCs w:val="24"/>
        </w:rPr>
        <w:t>a</w:t>
      </w:r>
      <w:r w:rsidRPr="00DA4849">
        <w:rPr>
          <w:rFonts w:ascii="Calibri" w:eastAsia="Calibri" w:hAnsi="Calibri" w:cs="Calibri"/>
          <w:spacing w:val="1"/>
          <w:sz w:val="24"/>
          <w:szCs w:val="24"/>
        </w:rPr>
        <w:t>la</w:t>
      </w:r>
      <w:r w:rsidRPr="00DA4849">
        <w:rPr>
          <w:rFonts w:ascii="Calibri" w:eastAsia="Calibri" w:hAnsi="Calibri" w:cs="Calibri"/>
          <w:sz w:val="24"/>
          <w:szCs w:val="24"/>
        </w:rPr>
        <w:t>m</w:t>
      </w:r>
      <w:r w:rsidRPr="00DA4849">
        <w:rPr>
          <w:rFonts w:ascii="Calibri" w:eastAsia="Calibri" w:hAnsi="Calibri" w:cs="Calibri"/>
          <w:spacing w:val="3"/>
          <w:sz w:val="24"/>
          <w:szCs w:val="24"/>
        </w:rPr>
        <w:t xml:space="preserve"> </w:t>
      </w:r>
      <w:r w:rsidRPr="00DA4849">
        <w:rPr>
          <w:rFonts w:ascii="Calibri" w:eastAsia="Calibri" w:hAnsi="Calibri" w:cs="Calibri"/>
          <w:spacing w:val="-2"/>
          <w:sz w:val="24"/>
          <w:szCs w:val="24"/>
        </w:rPr>
        <w:t>R</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c</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z w:val="24"/>
          <w:szCs w:val="24"/>
        </w:rPr>
        <w:t>a</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i</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j</w:t>
      </w:r>
      <w:r w:rsidRPr="00DA4849">
        <w:rPr>
          <w:rFonts w:ascii="Calibri" w:eastAsia="Calibri" w:hAnsi="Calibri" w:cs="Calibri"/>
          <w:sz w:val="24"/>
          <w:szCs w:val="24"/>
        </w:rPr>
        <w:t>a</w:t>
      </w:r>
      <w:r w:rsidRPr="00DA4849">
        <w:rPr>
          <w:rFonts w:ascii="Calibri" w:eastAsia="Calibri" w:hAnsi="Calibri" w:cs="Calibri"/>
          <w:spacing w:val="4"/>
          <w:sz w:val="24"/>
          <w:szCs w:val="24"/>
        </w:rPr>
        <w:t xml:space="preserve"> </w:t>
      </w:r>
      <w:r w:rsidRPr="00DA4849">
        <w:rPr>
          <w:rFonts w:ascii="Calibri" w:eastAsia="Calibri" w:hAnsi="Calibri" w:cs="Calibri"/>
          <w:spacing w:val="-1"/>
          <w:sz w:val="24"/>
          <w:szCs w:val="24"/>
        </w:rPr>
        <w:t>T</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h</w:t>
      </w:r>
      <w:r w:rsidRPr="00DA4849">
        <w:rPr>
          <w:rFonts w:ascii="Calibri" w:eastAsia="Calibri" w:hAnsi="Calibri" w:cs="Calibri"/>
          <w:spacing w:val="2"/>
          <w:sz w:val="24"/>
          <w:szCs w:val="24"/>
        </w:rPr>
        <w:t>un</w:t>
      </w:r>
      <w:r w:rsidRPr="00DA4849">
        <w:rPr>
          <w:rFonts w:ascii="Calibri" w:eastAsia="Calibri" w:hAnsi="Calibri" w:cs="Calibri"/>
          <w:spacing w:val="-3"/>
          <w:sz w:val="24"/>
          <w:szCs w:val="24"/>
        </w:rPr>
        <w:t>a</w:t>
      </w:r>
      <w:r w:rsidRPr="00DA4849">
        <w:rPr>
          <w:rFonts w:ascii="Calibri" w:eastAsia="Calibri" w:hAnsi="Calibri" w:cs="Calibri"/>
          <w:sz w:val="24"/>
          <w:szCs w:val="24"/>
        </w:rPr>
        <w:t>n</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e</w:t>
      </w:r>
      <w:r w:rsidRPr="00DA4849">
        <w:rPr>
          <w:rFonts w:ascii="Calibri" w:eastAsia="Calibri" w:hAnsi="Calibri" w:cs="Calibri"/>
          <w:spacing w:val="2"/>
          <w:sz w:val="24"/>
          <w:szCs w:val="24"/>
        </w:rPr>
        <w:t>b</w:t>
      </w:r>
      <w:r w:rsidRPr="00DA4849">
        <w:rPr>
          <w:rFonts w:ascii="Calibri" w:eastAsia="Calibri" w:hAnsi="Calibri" w:cs="Calibri"/>
          <w:spacing w:val="1"/>
          <w:sz w:val="24"/>
          <w:szCs w:val="24"/>
        </w:rPr>
        <w:t>a</w:t>
      </w:r>
      <w:r w:rsidRPr="00DA4849">
        <w:rPr>
          <w:rFonts w:ascii="Calibri" w:eastAsia="Calibri" w:hAnsi="Calibri" w:cs="Calibri"/>
          <w:spacing w:val="-1"/>
          <w:sz w:val="24"/>
          <w:szCs w:val="24"/>
        </w:rPr>
        <w:t>g</w:t>
      </w:r>
      <w:r w:rsidRPr="00DA4849">
        <w:rPr>
          <w:rFonts w:ascii="Calibri" w:eastAsia="Calibri" w:hAnsi="Calibri" w:cs="Calibri"/>
          <w:spacing w:val="1"/>
          <w:sz w:val="24"/>
          <w:szCs w:val="24"/>
        </w:rPr>
        <w:t>a</w:t>
      </w:r>
      <w:r w:rsidRPr="00DA4849">
        <w:rPr>
          <w:rFonts w:ascii="Calibri" w:eastAsia="Calibri" w:hAnsi="Calibri" w:cs="Calibri"/>
          <w:sz w:val="24"/>
          <w:szCs w:val="24"/>
        </w:rPr>
        <w:t xml:space="preserve">i </w:t>
      </w:r>
      <w:r w:rsidRPr="00DA4849">
        <w:rPr>
          <w:rFonts w:ascii="Calibri" w:eastAsia="Calibri" w:hAnsi="Calibri" w:cs="Calibri"/>
          <w:spacing w:val="1"/>
          <w:sz w:val="24"/>
          <w:szCs w:val="24"/>
        </w:rPr>
        <w:t>w</w:t>
      </w:r>
      <w:r w:rsidRPr="00DA4849">
        <w:rPr>
          <w:rFonts w:ascii="Calibri" w:eastAsia="Calibri" w:hAnsi="Calibri" w:cs="Calibri"/>
          <w:spacing w:val="2"/>
          <w:sz w:val="24"/>
          <w:szCs w:val="24"/>
        </w:rPr>
        <w:t>u</w:t>
      </w:r>
      <w:r w:rsidRPr="00DA4849">
        <w:rPr>
          <w:rFonts w:ascii="Calibri" w:eastAsia="Calibri" w:hAnsi="Calibri" w:cs="Calibri"/>
          <w:spacing w:val="-2"/>
          <w:sz w:val="24"/>
          <w:szCs w:val="24"/>
        </w:rPr>
        <w:t>ju</w:t>
      </w:r>
      <w:r w:rsidRPr="00DA4849">
        <w:rPr>
          <w:rFonts w:ascii="Calibri" w:eastAsia="Calibri" w:hAnsi="Calibri" w:cs="Calibri"/>
          <w:sz w:val="24"/>
          <w:szCs w:val="24"/>
        </w:rPr>
        <w:t>d</w:t>
      </w:r>
      <w:r w:rsidRPr="00DA4849">
        <w:rPr>
          <w:rFonts w:ascii="Calibri" w:eastAsia="Calibri" w:hAnsi="Calibri" w:cs="Calibri"/>
          <w:spacing w:val="5"/>
          <w:sz w:val="24"/>
          <w:szCs w:val="24"/>
        </w:rPr>
        <w:t xml:space="preserve"> </w:t>
      </w:r>
      <w:r w:rsidRPr="00DA4849">
        <w:rPr>
          <w:rFonts w:ascii="Calibri" w:eastAsia="Calibri" w:hAnsi="Calibri" w:cs="Calibri"/>
          <w:spacing w:val="-2"/>
          <w:sz w:val="24"/>
          <w:szCs w:val="24"/>
        </w:rPr>
        <w:t>d</w:t>
      </w:r>
      <w:r w:rsidRPr="00DA4849">
        <w:rPr>
          <w:rFonts w:ascii="Calibri" w:eastAsia="Calibri" w:hAnsi="Calibri" w:cs="Calibri"/>
          <w:spacing w:val="1"/>
          <w:sz w:val="24"/>
          <w:szCs w:val="24"/>
        </w:rPr>
        <w:t>a</w:t>
      </w:r>
      <w:r w:rsidRPr="00DA4849">
        <w:rPr>
          <w:rFonts w:ascii="Calibri" w:eastAsia="Calibri" w:hAnsi="Calibri" w:cs="Calibri"/>
          <w:sz w:val="24"/>
          <w:szCs w:val="24"/>
        </w:rPr>
        <w:t>ri</w:t>
      </w:r>
      <w:r w:rsidRPr="00DA4849">
        <w:rPr>
          <w:rFonts w:ascii="Calibri" w:eastAsia="Calibri" w:hAnsi="Calibri" w:cs="Calibri"/>
          <w:spacing w:val="5"/>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i</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j</w:t>
      </w:r>
      <w:r w:rsidRPr="00DA4849">
        <w:rPr>
          <w:rFonts w:ascii="Calibri" w:eastAsia="Calibri" w:hAnsi="Calibri" w:cs="Calibri"/>
          <w:sz w:val="24"/>
          <w:szCs w:val="24"/>
        </w:rPr>
        <w:t>a</w:t>
      </w:r>
      <w:r w:rsidRPr="00DA4849">
        <w:rPr>
          <w:rFonts w:ascii="Calibri" w:eastAsia="Calibri" w:hAnsi="Calibri" w:cs="Calibri"/>
          <w:spacing w:val="4"/>
          <w:sz w:val="24"/>
          <w:szCs w:val="24"/>
        </w:rPr>
        <w:t xml:space="preserve"> </w:t>
      </w:r>
      <w:r w:rsidRPr="00DA4849">
        <w:rPr>
          <w:rFonts w:ascii="Calibri" w:eastAsia="Calibri" w:hAnsi="Calibri" w:cs="Calibri"/>
          <w:spacing w:val="2"/>
          <w:sz w:val="24"/>
          <w:szCs w:val="24"/>
        </w:rPr>
        <w:t>S</w:t>
      </w:r>
      <w:r w:rsidRPr="00DA4849">
        <w:rPr>
          <w:rFonts w:ascii="Calibri" w:eastAsia="Calibri" w:hAnsi="Calibri" w:cs="Calibri"/>
          <w:spacing w:val="1"/>
          <w:sz w:val="24"/>
          <w:szCs w:val="24"/>
        </w:rPr>
        <w:t>a</w:t>
      </w:r>
      <w:r w:rsidRPr="00DA4849">
        <w:rPr>
          <w:rFonts w:ascii="Calibri" w:eastAsia="Calibri" w:hAnsi="Calibri" w:cs="Calibri"/>
          <w:spacing w:val="-4"/>
          <w:sz w:val="24"/>
          <w:szCs w:val="24"/>
        </w:rPr>
        <w:t>t</w:t>
      </w:r>
      <w:r w:rsidRPr="00DA4849">
        <w:rPr>
          <w:rFonts w:ascii="Calibri" w:eastAsia="Calibri" w:hAnsi="Calibri" w:cs="Calibri"/>
          <w:spacing w:val="2"/>
          <w:sz w:val="24"/>
          <w:szCs w:val="24"/>
        </w:rPr>
        <w:t>u</w:t>
      </w:r>
      <w:r w:rsidRPr="00DA4849">
        <w:rPr>
          <w:rFonts w:ascii="Calibri" w:eastAsia="Calibri" w:hAnsi="Calibri" w:cs="Calibri"/>
          <w:spacing w:val="1"/>
          <w:sz w:val="24"/>
          <w:szCs w:val="24"/>
        </w:rPr>
        <w:t>a</w:t>
      </w:r>
      <w:r w:rsidRPr="00DA4849">
        <w:rPr>
          <w:rFonts w:ascii="Calibri" w:eastAsia="Calibri" w:hAnsi="Calibri" w:cs="Calibri"/>
          <w:sz w:val="24"/>
          <w:szCs w:val="24"/>
        </w:rPr>
        <w:t>n</w:t>
      </w:r>
      <w:r w:rsidRPr="00DA4849">
        <w:rPr>
          <w:rFonts w:ascii="Calibri" w:eastAsia="Calibri" w:hAnsi="Calibri" w:cs="Calibri"/>
          <w:spacing w:val="1"/>
          <w:sz w:val="24"/>
          <w:szCs w:val="24"/>
        </w:rPr>
        <w:t xml:space="preserve"> </w:t>
      </w:r>
      <w:r w:rsidRPr="00DA4849">
        <w:rPr>
          <w:rFonts w:ascii="Calibri" w:eastAsia="Calibri" w:hAnsi="Calibri" w:cs="Calibri"/>
          <w:spacing w:val="-1"/>
          <w:sz w:val="24"/>
          <w:szCs w:val="24"/>
        </w:rPr>
        <w:t>K</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2"/>
          <w:sz w:val="24"/>
          <w:szCs w:val="24"/>
        </w:rPr>
        <w:t>j</w:t>
      </w:r>
      <w:r w:rsidRPr="00DA4849">
        <w:rPr>
          <w:rFonts w:ascii="Calibri" w:eastAsia="Calibri" w:hAnsi="Calibri" w:cs="Calibri"/>
          <w:sz w:val="24"/>
          <w:szCs w:val="24"/>
        </w:rPr>
        <w:t>a P</w:t>
      </w:r>
      <w:r w:rsidRPr="00DA4849">
        <w:rPr>
          <w:rFonts w:ascii="Calibri" w:eastAsia="Calibri" w:hAnsi="Calibri" w:cs="Calibri"/>
          <w:spacing w:val="1"/>
          <w:sz w:val="24"/>
          <w:szCs w:val="24"/>
        </w:rPr>
        <w:t>e</w:t>
      </w:r>
      <w:r w:rsidRPr="00DA4849">
        <w:rPr>
          <w:rFonts w:ascii="Calibri" w:eastAsia="Calibri" w:hAnsi="Calibri" w:cs="Calibri"/>
          <w:sz w:val="24"/>
          <w:szCs w:val="24"/>
        </w:rPr>
        <w:t>r</w:t>
      </w:r>
      <w:r w:rsidRPr="00DA4849">
        <w:rPr>
          <w:rFonts w:ascii="Calibri" w:eastAsia="Calibri" w:hAnsi="Calibri" w:cs="Calibri"/>
          <w:spacing w:val="1"/>
          <w:sz w:val="24"/>
          <w:szCs w:val="24"/>
        </w:rPr>
        <w:t>a</w:t>
      </w:r>
      <w:r w:rsidRPr="00DA4849">
        <w:rPr>
          <w:rFonts w:ascii="Calibri" w:eastAsia="Calibri" w:hAnsi="Calibri" w:cs="Calibri"/>
          <w:spacing w:val="2"/>
          <w:sz w:val="24"/>
          <w:szCs w:val="24"/>
        </w:rPr>
        <w:t>n</w:t>
      </w:r>
      <w:r w:rsidRPr="00DA4849">
        <w:rPr>
          <w:rFonts w:ascii="Calibri" w:eastAsia="Calibri" w:hAnsi="Calibri" w:cs="Calibri"/>
          <w:spacing w:val="-1"/>
          <w:sz w:val="24"/>
          <w:szCs w:val="24"/>
        </w:rPr>
        <w:t>gk</w:t>
      </w:r>
      <w:r w:rsidRPr="00DA4849">
        <w:rPr>
          <w:rFonts w:ascii="Calibri" w:eastAsia="Calibri" w:hAnsi="Calibri" w:cs="Calibri"/>
          <w:spacing w:val="1"/>
          <w:sz w:val="24"/>
          <w:szCs w:val="24"/>
        </w:rPr>
        <w:t>a</w:t>
      </w:r>
      <w:r w:rsidRPr="00DA4849">
        <w:rPr>
          <w:rFonts w:ascii="Calibri" w:eastAsia="Calibri" w:hAnsi="Calibri" w:cs="Calibri"/>
          <w:sz w:val="24"/>
          <w:szCs w:val="24"/>
        </w:rPr>
        <w:t>t.</w:t>
      </w:r>
    </w:p>
    <w:p w:rsidR="00E57DB9" w:rsidRDefault="00E57DB9">
      <w:pPr>
        <w:spacing w:line="200" w:lineRule="exact"/>
      </w:pPr>
    </w:p>
    <w:p w:rsidR="00E57DB9" w:rsidRDefault="00494E47">
      <w:pPr>
        <w:spacing w:line="360" w:lineRule="auto"/>
        <w:ind w:left="668" w:right="70" w:firstLine="564"/>
        <w:jc w:val="both"/>
        <w:rPr>
          <w:rFonts w:ascii="Calibri" w:eastAsia="Calibri" w:hAnsi="Calibri" w:cs="Calibri"/>
          <w:sz w:val="24"/>
          <w:szCs w:val="24"/>
        </w:rPr>
        <w:sectPr w:rsidR="00E57DB9">
          <w:footerReference w:type="default" r:id="rId8"/>
          <w:pgSz w:w="11920" w:h="16840"/>
          <w:pgMar w:top="1080" w:right="1020" w:bottom="280" w:left="1600" w:header="0" w:footer="433" w:gutter="0"/>
          <w:pgNumType w:start="1"/>
          <w:cols w:space="720"/>
        </w:sectPr>
      </w:pP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a</w:t>
      </w:r>
      <w:r>
        <w:rPr>
          <w:rFonts w:ascii="Calibri" w:eastAsia="Calibri" w:hAnsi="Calibri" w:cs="Calibri"/>
          <w:sz w:val="24"/>
          <w:szCs w:val="24"/>
        </w:rPr>
        <w:t>rti</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tr</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w:t>
      </w:r>
      <w:r>
        <w:rPr>
          <w:rFonts w:ascii="Calibri" w:eastAsia="Calibri" w:hAnsi="Calibri" w:cs="Calibri"/>
          <w:sz w:val="24"/>
          <w:szCs w:val="24"/>
        </w:rPr>
        <w:t xml:space="preserve">s </w:t>
      </w:r>
      <w:r>
        <w:rPr>
          <w:rFonts w:ascii="Calibri" w:eastAsia="Calibri" w:hAnsi="Calibri" w:cs="Calibri"/>
          <w:spacing w:val="2"/>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sidR="00ED3110">
        <w:rPr>
          <w:rFonts w:ascii="Calibri" w:eastAsia="Calibri" w:hAnsi="Calibri" w:cs="Calibri"/>
          <w:spacing w:val="2"/>
          <w:sz w:val="24"/>
          <w:szCs w:val="24"/>
        </w:rPr>
        <w:t>OPD</w:t>
      </w:r>
      <w:r>
        <w:rPr>
          <w:rFonts w:ascii="Calibri" w:eastAsia="Calibri" w:hAnsi="Calibri" w:cs="Calibri"/>
          <w:spacing w:val="2"/>
          <w:sz w:val="24"/>
          <w:szCs w:val="24"/>
        </w:rPr>
        <w:t xml:space="preserve"> d</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du</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el</w:t>
      </w:r>
      <w:r>
        <w:rPr>
          <w:rFonts w:ascii="Calibri" w:eastAsia="Calibri" w:hAnsi="Calibri" w:cs="Calibri"/>
          <w:spacing w:val="-4"/>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 xml:space="preserve"> 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4"/>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5"/>
          <w:sz w:val="24"/>
          <w:szCs w:val="24"/>
        </w:rPr>
        <w:t>g</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z w:val="24"/>
          <w:szCs w:val="24"/>
        </w:rPr>
        <w:t>,  m</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6"/>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j</w:t>
      </w:r>
      <w:r>
        <w:rPr>
          <w:rFonts w:ascii="Calibri" w:eastAsia="Calibri" w:hAnsi="Calibri" w:cs="Calibri"/>
          <w:spacing w:val="1"/>
          <w:sz w:val="24"/>
          <w:szCs w:val="24"/>
        </w:rPr>
        <w:t>ak awa</w:t>
      </w:r>
      <w:r>
        <w:rPr>
          <w:rFonts w:ascii="Calibri" w:eastAsia="Calibri" w:hAnsi="Calibri" w:cs="Calibri"/>
          <w:sz w:val="24"/>
          <w:szCs w:val="24"/>
        </w:rPr>
        <w:t>l</w:t>
      </w:r>
      <w:r>
        <w:rPr>
          <w:rFonts w:ascii="Calibri" w:eastAsia="Calibri" w:hAnsi="Calibri" w:cs="Calibri"/>
          <w:spacing w:val="42"/>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0"/>
          <w:sz w:val="24"/>
          <w:szCs w:val="24"/>
        </w:rPr>
        <w:t xml:space="preserve"> </w:t>
      </w:r>
      <w:r>
        <w:rPr>
          <w:rFonts w:ascii="Calibri" w:eastAsia="Calibri" w:hAnsi="Calibri" w:cs="Calibri"/>
          <w:spacing w:val="2"/>
          <w:sz w:val="24"/>
          <w:szCs w:val="24"/>
        </w:rPr>
        <w:t>p</w:t>
      </w:r>
      <w:r>
        <w:rPr>
          <w:rFonts w:ascii="Calibri" w:eastAsia="Calibri" w:hAnsi="Calibri" w:cs="Calibri"/>
          <w:spacing w:val="-4"/>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su</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0"/>
          <w:sz w:val="24"/>
          <w:szCs w:val="24"/>
        </w:rPr>
        <w:t xml:space="preserve"> </w:t>
      </w:r>
      <w:r>
        <w:rPr>
          <w:rFonts w:ascii="Calibri" w:eastAsia="Calibri" w:hAnsi="Calibri" w:cs="Calibri"/>
          <w:spacing w:val="-2"/>
          <w:sz w:val="24"/>
          <w:szCs w:val="24"/>
        </w:rPr>
        <w:t>h</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z w:val="24"/>
          <w:szCs w:val="24"/>
        </w:rPr>
        <w:t>a</w:t>
      </w:r>
      <w:r>
        <w:rPr>
          <w:rFonts w:ascii="Calibri" w:eastAsia="Calibri" w:hAnsi="Calibri" w:cs="Calibri"/>
          <w:spacing w:val="38"/>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0"/>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z w:val="24"/>
          <w:szCs w:val="24"/>
        </w:rPr>
        <w:t>n</w:t>
      </w:r>
      <w:r>
        <w:rPr>
          <w:rFonts w:ascii="Calibri" w:eastAsia="Calibri" w:hAnsi="Calibri" w:cs="Calibri"/>
          <w:spacing w:val="4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8"/>
          <w:sz w:val="24"/>
          <w:szCs w:val="24"/>
        </w:rPr>
        <w:t xml:space="preserve"> </w:t>
      </w:r>
      <w:r w:rsidR="00ED3110">
        <w:rPr>
          <w:rFonts w:ascii="Calibri" w:eastAsia="Calibri" w:hAnsi="Calibri" w:cs="Calibri"/>
          <w:spacing w:val="2"/>
          <w:sz w:val="24"/>
          <w:szCs w:val="24"/>
        </w:rPr>
        <w:t>OPD</w:t>
      </w:r>
      <w:r>
        <w:rPr>
          <w:rFonts w:ascii="Calibri" w:eastAsia="Calibri" w:hAnsi="Calibri" w:cs="Calibri"/>
          <w:spacing w:val="38"/>
          <w:sz w:val="24"/>
          <w:szCs w:val="24"/>
        </w:rPr>
        <w:t xml:space="preserve"> </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3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i</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z w:val="24"/>
          <w:szCs w:val="24"/>
        </w:rPr>
        <w:t>i t</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ra</w:t>
      </w:r>
      <w:r>
        <w:rPr>
          <w:rFonts w:ascii="Calibri" w:eastAsia="Calibri" w:hAnsi="Calibri" w:cs="Calibri"/>
          <w:spacing w:val="2"/>
          <w:sz w:val="24"/>
          <w:szCs w:val="24"/>
        </w:rPr>
        <w:t xml:space="preserve"> 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5"/>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2"/>
          <w:sz w:val="24"/>
          <w:szCs w:val="24"/>
        </w:rPr>
        <w:t>nn</w:t>
      </w:r>
      <w:r>
        <w:rPr>
          <w:rFonts w:ascii="Calibri" w:eastAsia="Calibri" w:hAnsi="Calibri" w:cs="Calibri"/>
          <w:spacing w:val="-5"/>
          <w:sz w:val="24"/>
          <w:szCs w:val="24"/>
        </w:rPr>
        <w:t>y</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pacing w:val="1"/>
          <w:sz w:val="24"/>
          <w:szCs w:val="24"/>
        </w:rPr>
        <w:t>i</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rt</w:t>
      </w:r>
      <w:r>
        <w:rPr>
          <w:rFonts w:ascii="Calibri" w:eastAsia="Calibri" w:hAnsi="Calibri" w:cs="Calibri"/>
          <w:spacing w:val="2"/>
          <w:sz w:val="24"/>
          <w:szCs w:val="24"/>
        </w:rPr>
        <w:t>u</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ah 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8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hu</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200</w:t>
      </w:r>
      <w:r>
        <w:rPr>
          <w:rFonts w:ascii="Calibri" w:eastAsia="Calibri" w:hAnsi="Calibri" w:cs="Calibri"/>
          <w:sz w:val="24"/>
          <w:szCs w:val="24"/>
        </w:rPr>
        <w:t>8 t</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ra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e</w:t>
      </w:r>
      <w:r>
        <w:rPr>
          <w:rFonts w:ascii="Calibri" w:eastAsia="Calibri" w:hAnsi="Calibri" w:cs="Calibri"/>
          <w:spacing w:val="2"/>
          <w:sz w:val="24"/>
          <w:szCs w:val="24"/>
        </w:rPr>
        <w:t>nd</w:t>
      </w:r>
      <w:r>
        <w:rPr>
          <w:rFonts w:ascii="Calibri" w:eastAsia="Calibri" w:hAnsi="Calibri" w:cs="Calibri"/>
          <w:spacing w:val="-3"/>
          <w:sz w:val="24"/>
          <w:szCs w:val="24"/>
        </w:rPr>
        <w:t>a</w:t>
      </w:r>
      <w:r>
        <w:rPr>
          <w:rFonts w:ascii="Calibri" w:eastAsia="Calibri" w:hAnsi="Calibri" w:cs="Calibri"/>
          <w:spacing w:val="1"/>
          <w:sz w:val="24"/>
          <w:szCs w:val="24"/>
        </w:rPr>
        <w:t>li</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al</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ela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e</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5"/>
          <w:sz w:val="24"/>
          <w:szCs w:val="24"/>
        </w:rPr>
        <w:t>g</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ae</w:t>
      </w:r>
      <w:r>
        <w:rPr>
          <w:rFonts w:ascii="Calibri" w:eastAsia="Calibri" w:hAnsi="Calibri" w:cs="Calibri"/>
          <w:spacing w:val="-4"/>
          <w:sz w:val="24"/>
          <w:szCs w:val="24"/>
        </w:rPr>
        <w:t>r</w:t>
      </w:r>
      <w:r>
        <w:rPr>
          <w:rFonts w:ascii="Calibri" w:eastAsia="Calibri" w:hAnsi="Calibri" w:cs="Calibri"/>
          <w:spacing w:val="1"/>
          <w:sz w:val="24"/>
          <w:szCs w:val="24"/>
        </w:rPr>
        <w:t>a</w:t>
      </w:r>
      <w:r>
        <w:rPr>
          <w:rFonts w:ascii="Calibri" w:eastAsia="Calibri" w:hAnsi="Calibri" w:cs="Calibri"/>
          <w:sz w:val="24"/>
          <w:szCs w:val="24"/>
        </w:rPr>
        <w:t>h</w:t>
      </w:r>
      <w:r>
        <w:rPr>
          <w:rFonts w:ascii="Calibri" w:eastAsia="Calibri" w:hAnsi="Calibri" w:cs="Calibri"/>
          <w:sz w:val="24"/>
          <w:szCs w:val="24"/>
          <w:lang w:val="id-ID"/>
        </w:rPr>
        <w:t xml:space="preserve"> </w:t>
      </w:r>
      <w:r>
        <w:rPr>
          <w:rFonts w:ascii="Calibri" w:eastAsia="Calibri" w:hAnsi="Calibri" w:cs="Calibri"/>
          <w:sz w:val="24"/>
          <w:szCs w:val="24"/>
        </w:rPr>
        <w:t>:</w:t>
      </w:r>
    </w:p>
    <w:p w:rsidR="00E57DB9" w:rsidRDefault="00494E47">
      <w:pPr>
        <w:spacing w:before="51"/>
        <w:ind w:left="546" w:right="74"/>
        <w:jc w:val="center"/>
        <w:rPr>
          <w:rFonts w:ascii="Calibri" w:eastAsia="Calibri" w:hAnsi="Calibri" w:cs="Calibri"/>
          <w:sz w:val="24"/>
          <w:szCs w:val="24"/>
        </w:rPr>
      </w:pPr>
      <w:r>
        <w:rPr>
          <w:rFonts w:ascii="Calibri" w:eastAsia="Calibri" w:hAnsi="Calibri" w:cs="Calibri"/>
          <w:spacing w:val="-2"/>
          <w:sz w:val="24"/>
          <w:szCs w:val="24"/>
        </w:rPr>
        <w:lastRenderedPageBreak/>
        <w:t>1</w:t>
      </w:r>
      <w:r>
        <w:rPr>
          <w:rFonts w:ascii="Calibri" w:eastAsia="Calibri" w:hAnsi="Calibri" w:cs="Calibri"/>
          <w:sz w:val="24"/>
          <w:szCs w:val="24"/>
        </w:rPr>
        <w:t xml:space="preserve">.  </w:t>
      </w:r>
      <w:r>
        <w:rPr>
          <w:rFonts w:ascii="Calibri" w:eastAsia="Calibri" w:hAnsi="Calibri" w:cs="Calibri"/>
          <w:spacing w:val="17"/>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20"/>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4"/>
          <w:sz w:val="24"/>
          <w:szCs w:val="24"/>
        </w:rPr>
        <w:t xml:space="preserve"> </w:t>
      </w:r>
      <w:r>
        <w:rPr>
          <w:rFonts w:ascii="Calibri" w:eastAsia="Calibri" w:hAnsi="Calibri" w:cs="Calibri"/>
          <w:spacing w:val="1"/>
          <w:sz w:val="24"/>
          <w:szCs w:val="24"/>
        </w:rPr>
        <w:t>e</w:t>
      </w:r>
      <w:r>
        <w:rPr>
          <w:rFonts w:ascii="Calibri" w:eastAsia="Calibri" w:hAnsi="Calibri" w:cs="Calibri"/>
          <w:spacing w:val="-4"/>
          <w:sz w:val="24"/>
          <w:szCs w:val="24"/>
        </w:rPr>
        <w:t>v</w:t>
      </w:r>
      <w:r>
        <w:rPr>
          <w:rFonts w:ascii="Calibri" w:eastAsia="Calibri" w:hAnsi="Calibri" w:cs="Calibri"/>
          <w:spacing w:val="1"/>
          <w:sz w:val="24"/>
          <w:szCs w:val="24"/>
        </w:rPr>
        <w:t>al</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23"/>
          <w:sz w:val="24"/>
          <w:szCs w:val="24"/>
        </w:rPr>
        <w:t xml:space="preserve"> </w:t>
      </w:r>
      <w:r>
        <w:rPr>
          <w:rFonts w:ascii="Calibri" w:eastAsia="Calibri" w:hAnsi="Calibri" w:cs="Calibri"/>
          <w:spacing w:val="2"/>
          <w:sz w:val="24"/>
          <w:szCs w:val="24"/>
        </w:rPr>
        <w:t>p</w:t>
      </w:r>
      <w:r>
        <w:rPr>
          <w:rFonts w:ascii="Calibri" w:eastAsia="Calibri" w:hAnsi="Calibri" w:cs="Calibri"/>
          <w:spacing w:val="-3"/>
          <w:sz w:val="24"/>
          <w:szCs w:val="24"/>
        </w:rPr>
        <w:t>e</w:t>
      </w:r>
      <w:r>
        <w:rPr>
          <w:rFonts w:ascii="Calibri" w:eastAsia="Calibri" w:hAnsi="Calibri" w:cs="Calibri"/>
          <w:spacing w:val="1"/>
          <w:sz w:val="24"/>
          <w:szCs w:val="24"/>
        </w:rPr>
        <w:t>la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24"/>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2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3"/>
          <w:sz w:val="24"/>
          <w:szCs w:val="24"/>
        </w:rPr>
        <w:t>e</w:t>
      </w:r>
      <w:r>
        <w:rPr>
          <w:rFonts w:ascii="Calibri" w:eastAsia="Calibri" w:hAnsi="Calibri" w:cs="Calibri"/>
          <w:spacing w:val="1"/>
          <w:sz w:val="24"/>
          <w:szCs w:val="24"/>
        </w:rPr>
        <w:t>l</w:t>
      </w:r>
      <w:r>
        <w:rPr>
          <w:rFonts w:ascii="Calibri" w:eastAsia="Calibri" w:hAnsi="Calibri" w:cs="Calibri"/>
          <w:spacing w:val="2"/>
          <w:sz w:val="24"/>
          <w:szCs w:val="24"/>
        </w:rPr>
        <w:t>u</w:t>
      </w:r>
      <w:r>
        <w:rPr>
          <w:rFonts w:ascii="Calibri" w:eastAsia="Calibri" w:hAnsi="Calibri" w:cs="Calibri"/>
          <w:spacing w:val="-4"/>
          <w:sz w:val="24"/>
          <w:szCs w:val="24"/>
        </w:rPr>
        <w:t>m</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5"/>
          <w:sz w:val="24"/>
          <w:szCs w:val="24"/>
        </w:rPr>
        <w:t>g</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u</w:t>
      </w:r>
    </w:p>
    <w:p w:rsidR="00E57DB9" w:rsidRDefault="00E57DB9">
      <w:pPr>
        <w:spacing w:before="7" w:line="140" w:lineRule="exact"/>
        <w:rPr>
          <w:sz w:val="14"/>
          <w:szCs w:val="14"/>
        </w:rPr>
      </w:pPr>
    </w:p>
    <w:p w:rsidR="00E57DB9" w:rsidRDefault="00494E47">
      <w:pPr>
        <w:ind w:left="948"/>
        <w:rPr>
          <w:rFonts w:ascii="Calibri" w:eastAsia="Calibri" w:hAnsi="Calibri" w:cs="Calibri"/>
          <w:sz w:val="24"/>
          <w:szCs w:val="24"/>
        </w:rPr>
      </w:pP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PD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 xml:space="preserve">n </w:t>
      </w:r>
      <w:r>
        <w:rPr>
          <w:rFonts w:ascii="Calibri" w:eastAsia="Calibri" w:hAnsi="Calibri" w:cs="Calibri"/>
          <w:spacing w:val="2"/>
          <w:sz w:val="24"/>
          <w:szCs w:val="24"/>
        </w:rPr>
        <w:t>b</w:t>
      </w:r>
      <w:r>
        <w:rPr>
          <w:rFonts w:ascii="Calibri" w:eastAsia="Calibri" w:hAnsi="Calibri" w:cs="Calibri"/>
          <w:spacing w:val="-4"/>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pacing w:val="2"/>
          <w:sz w:val="24"/>
          <w:szCs w:val="24"/>
        </w:rPr>
        <w:t>n.</w:t>
      </w:r>
    </w:p>
    <w:p w:rsidR="00E57DB9" w:rsidRDefault="00E57DB9">
      <w:pPr>
        <w:spacing w:before="7" w:line="140" w:lineRule="exact"/>
        <w:rPr>
          <w:sz w:val="14"/>
          <w:szCs w:val="14"/>
        </w:rPr>
      </w:pPr>
    </w:p>
    <w:p w:rsidR="00E57DB9" w:rsidRDefault="00494E47">
      <w:pPr>
        <w:spacing w:line="360" w:lineRule="auto"/>
        <w:ind w:left="948" w:right="76" w:hanging="360"/>
        <w:jc w:val="both"/>
        <w:rPr>
          <w:rFonts w:ascii="Calibri" w:eastAsia="Calibri" w:hAnsi="Calibri" w:cs="Calibri"/>
          <w:sz w:val="24"/>
          <w:szCs w:val="24"/>
        </w:rPr>
      </w:pPr>
      <w:r>
        <w:rPr>
          <w:rFonts w:ascii="Calibri" w:eastAsia="Calibri" w:hAnsi="Calibri" w:cs="Calibri"/>
          <w:spacing w:val="-2"/>
          <w:sz w:val="24"/>
          <w:szCs w:val="24"/>
        </w:rPr>
        <w:t>2</w:t>
      </w:r>
      <w:r>
        <w:rPr>
          <w:rFonts w:ascii="Calibri" w:eastAsia="Calibri" w:hAnsi="Calibri" w:cs="Calibri"/>
          <w:sz w:val="24"/>
          <w:szCs w:val="24"/>
        </w:rPr>
        <w:t xml:space="preserve">.  </w:t>
      </w:r>
      <w:r>
        <w:rPr>
          <w:rFonts w:ascii="Calibri" w:eastAsia="Calibri" w:hAnsi="Calibri" w:cs="Calibri"/>
          <w:spacing w:val="16"/>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5"/>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 xml:space="preserve">m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 xml:space="preserve">a  </w:t>
      </w:r>
      <w:r>
        <w:rPr>
          <w:rFonts w:ascii="Calibri" w:eastAsia="Calibri" w:hAnsi="Calibri" w:cs="Calibri"/>
          <w:spacing w:val="1"/>
          <w:sz w:val="24"/>
          <w:szCs w:val="24"/>
        </w:rPr>
        <w:t xml:space="preserve"> </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pacing w:val="2"/>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 xml:space="preserve">i  </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6"/>
          <w:sz w:val="24"/>
          <w:szCs w:val="24"/>
        </w:rPr>
        <w:t xml:space="preserve"> </w:t>
      </w:r>
      <w:r>
        <w:rPr>
          <w:rFonts w:ascii="Calibri" w:eastAsia="Calibri" w:hAnsi="Calibri" w:cs="Calibri"/>
          <w:spacing w:val="2"/>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io</w:t>
      </w:r>
      <w:r>
        <w:rPr>
          <w:rFonts w:ascii="Calibri" w:eastAsia="Calibri" w:hAnsi="Calibri" w:cs="Calibri"/>
          <w:spacing w:val="-4"/>
          <w:sz w:val="24"/>
          <w:szCs w:val="24"/>
        </w:rPr>
        <w:t>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ai</w:t>
      </w:r>
      <w:r>
        <w:rPr>
          <w:rFonts w:ascii="Calibri" w:eastAsia="Calibri" w:hAnsi="Calibri" w:cs="Calibri"/>
          <w:sz w:val="24"/>
          <w:szCs w:val="24"/>
        </w:rPr>
        <w:t>m</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a 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PJ</w:t>
      </w:r>
      <w:r>
        <w:rPr>
          <w:rFonts w:ascii="Calibri" w:eastAsia="Calibri" w:hAnsi="Calibri" w:cs="Calibri"/>
          <w:spacing w:val="-1"/>
          <w:sz w:val="24"/>
          <w:szCs w:val="24"/>
        </w:rPr>
        <w:t>M</w:t>
      </w:r>
      <w:r>
        <w:rPr>
          <w:rFonts w:ascii="Calibri" w:eastAsia="Calibri" w:hAnsi="Calibri" w:cs="Calibri"/>
          <w:sz w:val="24"/>
          <w:szCs w:val="24"/>
        </w:rPr>
        <w:t>D</w:t>
      </w:r>
      <w:r>
        <w:rPr>
          <w:rFonts w:ascii="Calibri" w:eastAsia="Calibri" w:hAnsi="Calibri" w:cs="Calibri"/>
          <w:spacing w:val="2"/>
          <w:sz w:val="24"/>
          <w:szCs w:val="24"/>
        </w:rPr>
        <w:t xml:space="preserve"> p</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 xml:space="preserve">n </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aa</w:t>
      </w:r>
      <w:r>
        <w:rPr>
          <w:rFonts w:ascii="Calibri" w:eastAsia="Calibri" w:hAnsi="Calibri" w:cs="Calibri"/>
          <w:spacing w:val="2"/>
          <w:sz w:val="24"/>
          <w:szCs w:val="24"/>
        </w:rPr>
        <w:t>n</w:t>
      </w:r>
      <w:r>
        <w:rPr>
          <w:rFonts w:ascii="Calibri" w:eastAsia="Calibri" w:hAnsi="Calibri" w:cs="Calibri"/>
          <w:sz w:val="24"/>
          <w:szCs w:val="24"/>
        </w:rPr>
        <w:t>.</w:t>
      </w:r>
    </w:p>
    <w:p w:rsidR="00E57DB9" w:rsidRDefault="00494E47">
      <w:pPr>
        <w:spacing w:line="360" w:lineRule="auto"/>
        <w:ind w:left="948" w:right="68" w:hanging="360"/>
        <w:jc w:val="both"/>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z w:val="24"/>
          <w:szCs w:val="24"/>
        </w:rPr>
        <w:t>.   Pr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 xml:space="preserve">a </w:t>
      </w:r>
      <w:r>
        <w:rPr>
          <w:rFonts w:ascii="Calibri" w:eastAsia="Calibri" w:hAnsi="Calibri" w:cs="Calibri"/>
          <w:spacing w:val="3"/>
          <w:sz w:val="24"/>
          <w:szCs w:val="24"/>
        </w:rPr>
        <w:t xml:space="preserve"> </w:t>
      </w:r>
      <w:r w:rsidR="00ED3110">
        <w:rPr>
          <w:rFonts w:ascii="Calibri" w:eastAsia="Calibri" w:hAnsi="Calibri" w:cs="Calibri"/>
          <w:spacing w:val="2"/>
          <w:sz w:val="24"/>
          <w:szCs w:val="24"/>
        </w:rPr>
        <w:t>OPD</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pacing w:val="1"/>
          <w:sz w:val="24"/>
          <w:szCs w:val="24"/>
        </w:rPr>
        <w:t>ela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49"/>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47"/>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 xml:space="preserve">ti </w:t>
      </w:r>
      <w:r>
        <w:rPr>
          <w:rFonts w:ascii="Calibri" w:eastAsia="Calibri" w:hAnsi="Calibri" w:cs="Calibri"/>
          <w:spacing w:val="44"/>
          <w:sz w:val="24"/>
          <w:szCs w:val="24"/>
        </w:rPr>
        <w:t xml:space="preserve"> </w:t>
      </w:r>
      <w:r>
        <w:rPr>
          <w:rFonts w:ascii="Calibri" w:eastAsia="Calibri" w:hAnsi="Calibri" w:cs="Calibri"/>
          <w:spacing w:val="1"/>
          <w:sz w:val="24"/>
          <w:szCs w:val="24"/>
        </w:rPr>
        <w:t>ol</w:t>
      </w:r>
      <w:r>
        <w:rPr>
          <w:rFonts w:ascii="Calibri" w:eastAsia="Calibri" w:hAnsi="Calibri" w:cs="Calibri"/>
          <w:sz w:val="24"/>
          <w:szCs w:val="24"/>
        </w:rPr>
        <w:t xml:space="preserve">eh </w:t>
      </w:r>
      <w:r>
        <w:rPr>
          <w:rFonts w:ascii="Calibri" w:eastAsia="Calibri" w:hAnsi="Calibri" w:cs="Calibri"/>
          <w:spacing w:val="49"/>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h </w:t>
      </w:r>
      <w:r>
        <w:rPr>
          <w:rFonts w:ascii="Calibri" w:eastAsia="Calibri" w:hAnsi="Calibri" w:cs="Calibri"/>
          <w:spacing w:val="45"/>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z w:val="24"/>
          <w:szCs w:val="24"/>
        </w:rPr>
        <w:t xml:space="preserve">u </w:t>
      </w:r>
      <w:r>
        <w:rPr>
          <w:rFonts w:ascii="Calibri" w:eastAsia="Calibri" w:hAnsi="Calibri" w:cs="Calibri"/>
          <w:spacing w:val="49"/>
          <w:sz w:val="24"/>
          <w:szCs w:val="24"/>
        </w:rPr>
        <w:t xml:space="preserve"> </w:t>
      </w:r>
      <w:r>
        <w:rPr>
          <w:rFonts w:ascii="Calibri" w:eastAsia="Calibri" w:hAnsi="Calibri" w:cs="Calibri"/>
          <w:spacing w:val="-1"/>
          <w:sz w:val="24"/>
          <w:szCs w:val="24"/>
        </w:rPr>
        <w:t>k</w:t>
      </w:r>
      <w:r>
        <w:rPr>
          <w:rFonts w:ascii="Calibri" w:eastAsia="Calibri" w:hAnsi="Calibri" w:cs="Calibri"/>
          <w:spacing w:val="-3"/>
          <w:sz w:val="24"/>
          <w:szCs w:val="24"/>
        </w:rPr>
        <w:t>e</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45"/>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48"/>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um </w:t>
      </w:r>
      <w:r>
        <w:rPr>
          <w:rFonts w:ascii="Calibri" w:eastAsia="Calibri" w:hAnsi="Calibri" w:cs="Calibri"/>
          <w:spacing w:val="-1"/>
          <w:sz w:val="24"/>
          <w:szCs w:val="24"/>
        </w:rPr>
        <w:t>M</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nb</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z w:val="24"/>
          <w:szCs w:val="24"/>
        </w:rPr>
        <w:t>.</w:t>
      </w:r>
    </w:p>
    <w:p w:rsidR="00E57DB9" w:rsidRDefault="00494E47">
      <w:pPr>
        <w:spacing w:line="358" w:lineRule="auto"/>
        <w:ind w:left="948" w:right="70" w:hanging="360"/>
        <w:jc w:val="both"/>
        <w:rPr>
          <w:rFonts w:ascii="Calibri" w:eastAsia="Calibri" w:hAnsi="Calibri" w:cs="Calibri"/>
          <w:sz w:val="24"/>
          <w:szCs w:val="24"/>
        </w:rPr>
      </w:pPr>
      <w:r>
        <w:rPr>
          <w:rFonts w:ascii="Calibri" w:eastAsia="Calibri" w:hAnsi="Calibri" w:cs="Calibri"/>
          <w:spacing w:val="-2"/>
          <w:sz w:val="24"/>
          <w:szCs w:val="24"/>
        </w:rPr>
        <w:t>4</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 xml:space="preserve">m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 xml:space="preserve">a </w:t>
      </w:r>
      <w:r>
        <w:rPr>
          <w:rFonts w:ascii="Calibri" w:eastAsia="Calibri" w:hAnsi="Calibri" w:cs="Calibri"/>
          <w:spacing w:val="2"/>
          <w:sz w:val="24"/>
          <w:szCs w:val="24"/>
        </w:rPr>
        <w:t>d</w:t>
      </w:r>
      <w:r>
        <w:rPr>
          <w:rFonts w:ascii="Calibri" w:eastAsia="Calibri" w:hAnsi="Calibri" w:cs="Calibri"/>
          <w:spacing w:val="-3"/>
          <w:sz w:val="24"/>
          <w:szCs w:val="24"/>
        </w:rPr>
        <w:t>i</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z w:val="24"/>
          <w:szCs w:val="24"/>
        </w:rPr>
        <w:t xml:space="preserve">i </w:t>
      </w:r>
      <w:r>
        <w:rPr>
          <w:rFonts w:ascii="Calibri" w:eastAsia="Calibri" w:hAnsi="Calibri" w:cs="Calibri"/>
          <w:spacing w:val="2"/>
          <w:sz w:val="24"/>
          <w:szCs w:val="24"/>
        </w:rPr>
        <w:t>d</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nd</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k</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 xml:space="preserve">a </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 xml:space="preserve">il </w:t>
      </w:r>
      <w:r>
        <w:rPr>
          <w:rFonts w:ascii="Calibri" w:eastAsia="Calibri" w:hAnsi="Calibri" w:cs="Calibri"/>
          <w:spacing w:val="-1"/>
          <w:sz w:val="24"/>
          <w:szCs w:val="24"/>
        </w:rPr>
        <w:t>(</w:t>
      </w:r>
      <w:r>
        <w:rPr>
          <w:rFonts w:ascii="Calibri" w:eastAsia="Calibri" w:hAnsi="Calibri" w:cs="Calibri"/>
          <w:spacing w:val="1"/>
          <w:sz w:val="24"/>
          <w:szCs w:val="24"/>
        </w:rPr>
        <w:t>o</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nd</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pu</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i</w:t>
      </w:r>
      <w:r>
        <w:rPr>
          <w:rFonts w:ascii="Calibri" w:eastAsia="Calibri" w:hAnsi="Calibri" w:cs="Calibri"/>
          <w:spacing w:val="1"/>
          <w:sz w:val="24"/>
          <w:szCs w:val="24"/>
        </w:rPr>
        <w:t>le</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3"/>
          <w:sz w:val="24"/>
          <w:szCs w:val="24"/>
        </w:rPr>
        <w:t>a</w:t>
      </w:r>
      <w:r>
        <w:rPr>
          <w:rFonts w:ascii="Calibri" w:eastAsia="Calibri" w:hAnsi="Calibri" w:cs="Calibri"/>
          <w:spacing w:val="2"/>
          <w:sz w:val="24"/>
          <w:szCs w:val="24"/>
        </w:rPr>
        <w:t>p</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2"/>
          <w:sz w:val="24"/>
          <w:szCs w:val="24"/>
        </w:rPr>
        <w:t>p</w:t>
      </w:r>
      <w:r>
        <w:rPr>
          <w:rFonts w:ascii="Calibri" w:eastAsia="Calibri" w:hAnsi="Calibri" w:cs="Calibri"/>
          <w:spacing w:val="-4"/>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aa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un</w:t>
      </w:r>
      <w:r>
        <w:rPr>
          <w:rFonts w:ascii="Calibri" w:eastAsia="Calibri" w:hAnsi="Calibri" w:cs="Calibri"/>
          <w:spacing w:val="-6"/>
          <w:sz w:val="24"/>
          <w:szCs w:val="24"/>
        </w:rPr>
        <w:t>j</w:t>
      </w:r>
      <w:r>
        <w:rPr>
          <w:rFonts w:ascii="Calibri" w:eastAsia="Calibri" w:hAnsi="Calibri" w:cs="Calibri"/>
          <w:spacing w:val="2"/>
          <w:sz w:val="24"/>
          <w:szCs w:val="24"/>
        </w:rPr>
        <w:t>u</w:t>
      </w:r>
      <w:r>
        <w:rPr>
          <w:rFonts w:ascii="Calibri" w:eastAsia="Calibri" w:hAnsi="Calibri" w:cs="Calibri"/>
          <w:spacing w:val="-1"/>
          <w:sz w:val="24"/>
          <w:szCs w:val="24"/>
        </w:rPr>
        <w:t>kk</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i</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1"/>
          <w:sz w:val="24"/>
          <w:szCs w:val="24"/>
        </w:rPr>
        <w:t>a</w:t>
      </w:r>
      <w:r>
        <w:rPr>
          <w:rFonts w:ascii="Calibri" w:eastAsia="Calibri" w:hAnsi="Calibri" w:cs="Calibri"/>
          <w:sz w:val="24"/>
          <w:szCs w:val="24"/>
        </w:rPr>
        <w:t>n m</w:t>
      </w:r>
      <w:r>
        <w:rPr>
          <w:rFonts w:ascii="Calibri" w:eastAsia="Calibri" w:hAnsi="Calibri" w:cs="Calibri"/>
          <w:spacing w:val="1"/>
          <w:sz w:val="24"/>
          <w:szCs w:val="24"/>
        </w:rPr>
        <w:t>a</w:t>
      </w:r>
      <w:r>
        <w:rPr>
          <w:rFonts w:ascii="Calibri" w:eastAsia="Calibri" w:hAnsi="Calibri" w:cs="Calibri"/>
          <w:spacing w:val="-2"/>
          <w:sz w:val="24"/>
          <w:szCs w:val="24"/>
        </w:rPr>
        <w:t>j</w:t>
      </w:r>
      <w:r>
        <w:rPr>
          <w:rFonts w:ascii="Calibri" w:eastAsia="Calibri" w:hAnsi="Calibri" w:cs="Calibri"/>
          <w:spacing w:val="2"/>
          <w:sz w:val="24"/>
          <w:szCs w:val="24"/>
        </w:rPr>
        <w:t>u</w:t>
      </w:r>
      <w:r>
        <w:rPr>
          <w:rFonts w:ascii="Calibri" w:eastAsia="Calibri" w:hAnsi="Calibri" w:cs="Calibri"/>
          <w:sz w:val="24"/>
          <w:szCs w:val="24"/>
        </w:rPr>
        <w:t>.</w:t>
      </w:r>
    </w:p>
    <w:p w:rsidR="00E57DB9" w:rsidRDefault="00E57DB9">
      <w:pPr>
        <w:spacing w:line="200" w:lineRule="exact"/>
      </w:pPr>
    </w:p>
    <w:p w:rsidR="00E57DB9" w:rsidRDefault="00E57DB9">
      <w:pPr>
        <w:spacing w:line="200" w:lineRule="exact"/>
      </w:pPr>
    </w:p>
    <w:p w:rsidR="00E57DB9" w:rsidRDefault="00494E47">
      <w:pPr>
        <w:spacing w:before="51"/>
        <w:ind w:left="100"/>
        <w:rPr>
          <w:rFonts w:ascii="Calibri" w:eastAsia="Calibri" w:hAnsi="Calibri" w:cs="Calibri"/>
          <w:sz w:val="24"/>
          <w:szCs w:val="24"/>
        </w:rPr>
      </w:pPr>
      <w:r>
        <w:rPr>
          <w:rFonts w:ascii="Calibri" w:eastAsia="Calibri" w:hAnsi="Calibri" w:cs="Calibri"/>
          <w:b/>
          <w:spacing w:val="-2"/>
          <w:sz w:val="24"/>
          <w:szCs w:val="24"/>
        </w:rPr>
        <w:t>1</w:t>
      </w:r>
      <w:r>
        <w:rPr>
          <w:rFonts w:ascii="Calibri" w:eastAsia="Calibri" w:hAnsi="Calibri" w:cs="Calibri"/>
          <w:b/>
          <w:sz w:val="24"/>
          <w:szCs w:val="24"/>
        </w:rPr>
        <w:t>.</w:t>
      </w:r>
      <w:r>
        <w:rPr>
          <w:rFonts w:ascii="Calibri" w:eastAsia="Calibri" w:hAnsi="Calibri" w:cs="Calibri"/>
          <w:b/>
          <w:spacing w:val="-2"/>
          <w:sz w:val="24"/>
          <w:szCs w:val="24"/>
        </w:rPr>
        <w:t>2</w:t>
      </w:r>
      <w:r>
        <w:rPr>
          <w:rFonts w:ascii="Calibri" w:eastAsia="Calibri" w:hAnsi="Calibri" w:cs="Calibri"/>
          <w:b/>
          <w:sz w:val="24"/>
          <w:szCs w:val="24"/>
        </w:rPr>
        <w:t xml:space="preserve">.  </w:t>
      </w:r>
      <w:r>
        <w:rPr>
          <w:rFonts w:ascii="Calibri" w:eastAsia="Calibri" w:hAnsi="Calibri" w:cs="Calibri"/>
          <w:b/>
          <w:spacing w:val="37"/>
          <w:sz w:val="24"/>
          <w:szCs w:val="24"/>
        </w:rPr>
        <w:t xml:space="preserve"> </w:t>
      </w:r>
      <w:r>
        <w:rPr>
          <w:rFonts w:ascii="Calibri" w:eastAsia="Calibri" w:hAnsi="Calibri" w:cs="Calibri"/>
          <w:b/>
          <w:spacing w:val="-1"/>
          <w:sz w:val="24"/>
          <w:szCs w:val="24"/>
        </w:rPr>
        <w:t>L</w:t>
      </w:r>
      <w:r>
        <w:rPr>
          <w:rFonts w:ascii="Calibri" w:eastAsia="Calibri" w:hAnsi="Calibri" w:cs="Calibri"/>
          <w:b/>
          <w:spacing w:val="2"/>
          <w:sz w:val="24"/>
          <w:szCs w:val="24"/>
        </w:rPr>
        <w:t>a</w:t>
      </w:r>
      <w:r>
        <w:rPr>
          <w:rFonts w:ascii="Calibri" w:eastAsia="Calibri" w:hAnsi="Calibri" w:cs="Calibri"/>
          <w:b/>
          <w:spacing w:val="-1"/>
          <w:sz w:val="24"/>
          <w:szCs w:val="24"/>
        </w:rPr>
        <w:t>nd</w:t>
      </w:r>
      <w:r>
        <w:rPr>
          <w:rFonts w:ascii="Calibri" w:eastAsia="Calibri" w:hAnsi="Calibri" w:cs="Calibri"/>
          <w:b/>
          <w:spacing w:val="2"/>
          <w:sz w:val="24"/>
          <w:szCs w:val="24"/>
        </w:rPr>
        <w:t>a</w:t>
      </w:r>
      <w:r>
        <w:rPr>
          <w:rFonts w:ascii="Calibri" w:eastAsia="Calibri" w:hAnsi="Calibri" w:cs="Calibri"/>
          <w:b/>
          <w:sz w:val="24"/>
          <w:szCs w:val="24"/>
        </w:rPr>
        <w:t>s</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H</w:t>
      </w:r>
      <w:r>
        <w:rPr>
          <w:rFonts w:ascii="Calibri" w:eastAsia="Calibri" w:hAnsi="Calibri" w:cs="Calibri"/>
          <w:b/>
          <w:spacing w:val="-1"/>
          <w:sz w:val="24"/>
          <w:szCs w:val="24"/>
        </w:rPr>
        <w:t>u</w:t>
      </w:r>
      <w:r>
        <w:rPr>
          <w:rFonts w:ascii="Calibri" w:eastAsia="Calibri" w:hAnsi="Calibri" w:cs="Calibri"/>
          <w:b/>
          <w:spacing w:val="1"/>
          <w:sz w:val="24"/>
          <w:szCs w:val="24"/>
        </w:rPr>
        <w:t>k</w:t>
      </w:r>
      <w:r>
        <w:rPr>
          <w:rFonts w:ascii="Calibri" w:eastAsia="Calibri" w:hAnsi="Calibri" w:cs="Calibri"/>
          <w:b/>
          <w:spacing w:val="-1"/>
          <w:sz w:val="24"/>
          <w:szCs w:val="24"/>
        </w:rPr>
        <w:t>u</w:t>
      </w:r>
      <w:r>
        <w:rPr>
          <w:rFonts w:ascii="Calibri" w:eastAsia="Calibri" w:hAnsi="Calibri" w:cs="Calibri"/>
          <w:b/>
          <w:sz w:val="24"/>
          <w:szCs w:val="24"/>
        </w:rPr>
        <w:t>m</w:t>
      </w:r>
    </w:p>
    <w:p w:rsidR="00E57DB9" w:rsidRDefault="00E57DB9">
      <w:pPr>
        <w:spacing w:before="7" w:line="140" w:lineRule="exact"/>
        <w:rPr>
          <w:sz w:val="14"/>
          <w:szCs w:val="14"/>
        </w:rPr>
      </w:pPr>
    </w:p>
    <w:p w:rsidR="00E57DB9" w:rsidRDefault="00494E47">
      <w:pPr>
        <w:spacing w:line="360" w:lineRule="auto"/>
        <w:ind w:left="668" w:right="72" w:firstLine="564"/>
        <w:jc w:val="both"/>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 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L</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hu</w:t>
      </w:r>
      <w:r>
        <w:rPr>
          <w:rFonts w:ascii="Calibri" w:eastAsia="Calibri" w:hAnsi="Calibri" w:cs="Calibri"/>
          <w:spacing w:val="-5"/>
          <w:sz w:val="24"/>
          <w:szCs w:val="24"/>
        </w:rPr>
        <w:t>k</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5"/>
          <w:sz w:val="24"/>
          <w:szCs w:val="24"/>
        </w:rPr>
        <w:t xml:space="preserve"> </w:t>
      </w:r>
      <w:r w:rsidR="00ED3110">
        <w:rPr>
          <w:rFonts w:ascii="Calibri" w:eastAsia="Calibri" w:hAnsi="Calibri" w:cs="Calibri"/>
          <w:sz w:val="24"/>
          <w:szCs w:val="24"/>
        </w:rPr>
        <w:t>Dinas Pekerjaan Umum dan Penataan Ruang</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4"/>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su</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5"/>
          <w:sz w:val="24"/>
          <w:szCs w:val="24"/>
        </w:rPr>
        <w:t xml:space="preserve"> </w:t>
      </w:r>
      <w:r w:rsidR="00ED3110">
        <w:rPr>
          <w:rFonts w:ascii="Calibri" w:eastAsia="Calibri" w:hAnsi="Calibri" w:cs="Calibri"/>
          <w:spacing w:val="-2"/>
          <w:sz w:val="24"/>
          <w:szCs w:val="24"/>
        </w:rPr>
        <w:t>2017</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2"/>
          <w:sz w:val="24"/>
          <w:szCs w:val="24"/>
        </w:rPr>
        <w:t>d</w:t>
      </w:r>
      <w:r>
        <w:rPr>
          <w:rFonts w:ascii="Calibri" w:eastAsia="Calibri" w:hAnsi="Calibri" w:cs="Calibri"/>
          <w:spacing w:val="1"/>
          <w:sz w:val="24"/>
          <w:szCs w:val="24"/>
        </w:rPr>
        <w:t>al</w:t>
      </w:r>
      <w:r>
        <w:rPr>
          <w:rFonts w:ascii="Calibri" w:eastAsia="Calibri" w:hAnsi="Calibri" w:cs="Calibri"/>
          <w:spacing w:val="-3"/>
          <w:sz w:val="24"/>
          <w:szCs w:val="24"/>
        </w:rPr>
        <w:t>a</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 xml:space="preserve">ai </w:t>
      </w:r>
      <w:r>
        <w:rPr>
          <w:rFonts w:ascii="Calibri" w:eastAsia="Calibri" w:hAnsi="Calibri" w:cs="Calibri"/>
          <w:spacing w:val="2"/>
          <w:sz w:val="24"/>
          <w:szCs w:val="24"/>
        </w:rPr>
        <w:t>b</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sz w:val="24"/>
          <w:szCs w:val="24"/>
          <w:lang w:val="de-DE"/>
        </w:rPr>
      </w:pPr>
      <w:r w:rsidRPr="006269B5">
        <w:rPr>
          <w:rFonts w:ascii="Calibri" w:eastAsia="Calibri" w:hAnsi="Calibri"/>
          <w:sz w:val="24"/>
          <w:szCs w:val="24"/>
          <w:lang w:val="sv-SE"/>
        </w:rPr>
        <w:t>Undang-Undang Nomor 13 Tahun 1950 tentang Pembentukan Daerah-Daerah Kabupaten  Dalam Lingkungan Pro</w:t>
      </w:r>
      <w:r w:rsidRPr="006269B5">
        <w:rPr>
          <w:rFonts w:ascii="Calibri" w:eastAsia="Calibri" w:hAnsi="Calibri"/>
          <w:sz w:val="24"/>
          <w:szCs w:val="24"/>
        </w:rPr>
        <w:t>p</w:t>
      </w:r>
      <w:r w:rsidRPr="006269B5">
        <w:rPr>
          <w:rFonts w:ascii="Calibri" w:eastAsia="Calibri" w:hAnsi="Calibri"/>
          <w:sz w:val="24"/>
          <w:szCs w:val="24"/>
          <w:lang w:val="sv-SE"/>
        </w:rPr>
        <w:t>insi Djawa Tengah (Berita Negara tanggal 8 Agustus 1950) sebagaimana tela</w:t>
      </w:r>
      <w:r w:rsidRPr="006269B5">
        <w:rPr>
          <w:rFonts w:ascii="Calibri" w:hAnsi="Calibri"/>
          <w:sz w:val="24"/>
          <w:szCs w:val="24"/>
          <w:lang w:val="sv-SE"/>
        </w:rPr>
        <w:t>h</w:t>
      </w:r>
      <w:r w:rsidRPr="006269B5">
        <w:rPr>
          <w:rFonts w:ascii="Calibri" w:eastAsia="Calibri" w:hAnsi="Calibri"/>
          <w:sz w:val="24"/>
          <w:szCs w:val="24"/>
          <w:lang w:val="sv-SE"/>
        </w:rPr>
        <w:t xml:space="preserve"> diubah dengan Undang-Undang Nomor 9 Tahun 1965 tentang Pembentukan Daerah Tingkat II Batang Dengan Mengubah Undang-Undang Nomor 13 Tahun 1950 tentang  Pembentukan Daerah-Daerah Kabupaten  Dalam Lingkungan Pro</w:t>
      </w:r>
      <w:r w:rsidRPr="006269B5">
        <w:rPr>
          <w:rFonts w:ascii="Calibri" w:eastAsia="Calibri" w:hAnsi="Calibri"/>
          <w:sz w:val="24"/>
          <w:szCs w:val="24"/>
        </w:rPr>
        <w:t>p</w:t>
      </w:r>
      <w:r w:rsidRPr="006269B5">
        <w:rPr>
          <w:rFonts w:ascii="Calibri" w:eastAsia="Calibri" w:hAnsi="Calibri"/>
          <w:sz w:val="24"/>
          <w:szCs w:val="24"/>
          <w:lang w:val="sv-SE"/>
        </w:rPr>
        <w:t>insi Djawa Tengah (Lembaran Negara Republik Indonesia   Tahun 1965 Nomor 52, Tambahan Lembaran Negara Republik Indonesia Nomor 2757);</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sz w:val="24"/>
          <w:szCs w:val="24"/>
          <w:lang w:val="de-DE"/>
        </w:rPr>
      </w:pPr>
      <w:r w:rsidRPr="006269B5">
        <w:rPr>
          <w:rFonts w:ascii="Calibri" w:hAnsi="Calibri"/>
          <w:sz w:val="24"/>
          <w:szCs w:val="24"/>
          <w:lang w:val="de-DE"/>
        </w:rPr>
        <w:t xml:space="preserve">Undang-Undang </w:t>
      </w:r>
      <w:r w:rsidRPr="006269B5">
        <w:rPr>
          <w:rFonts w:ascii="Calibri" w:eastAsia="Calibri" w:hAnsi="Calibri"/>
          <w:sz w:val="24"/>
          <w:szCs w:val="24"/>
          <w:lang w:val="de-DE"/>
        </w:rPr>
        <w:t>Nomor 25 Tahun 2000</w:t>
      </w:r>
      <w:r w:rsidRPr="006269B5">
        <w:rPr>
          <w:rFonts w:ascii="Calibri" w:hAnsi="Calibri"/>
          <w:sz w:val="24"/>
          <w:szCs w:val="24"/>
          <w:lang w:val="de-DE"/>
        </w:rPr>
        <w:t xml:space="preserve"> tentang </w:t>
      </w:r>
      <w:r w:rsidRPr="006269B5">
        <w:rPr>
          <w:rFonts w:ascii="Calibri" w:eastAsia="Calibri" w:hAnsi="Calibri"/>
          <w:sz w:val="24"/>
          <w:szCs w:val="24"/>
          <w:lang w:val="de-DE"/>
        </w:rPr>
        <w:t xml:space="preserve">Program Pembangunan Nasional (Lembaran Negara Republik Indonesia </w:t>
      </w:r>
      <w:r w:rsidRPr="006269B5">
        <w:rPr>
          <w:rFonts w:ascii="Calibri" w:hAnsi="Calibri"/>
          <w:sz w:val="24"/>
          <w:szCs w:val="24"/>
          <w:lang w:val="de-DE"/>
        </w:rPr>
        <w:t xml:space="preserve"> </w:t>
      </w:r>
      <w:r w:rsidRPr="006269B5">
        <w:rPr>
          <w:rFonts w:ascii="Calibri" w:eastAsia="Calibri" w:hAnsi="Calibri"/>
          <w:sz w:val="24"/>
          <w:szCs w:val="24"/>
          <w:lang w:val="de-DE"/>
        </w:rPr>
        <w:t>Tahun 2003 Nomor 206);</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sz w:val="24"/>
          <w:szCs w:val="24"/>
          <w:lang w:val="de-DE"/>
        </w:rPr>
      </w:pPr>
      <w:r w:rsidRPr="006269B5">
        <w:rPr>
          <w:rFonts w:ascii="Calibri" w:eastAsia="Calibri" w:hAnsi="Calibri"/>
          <w:sz w:val="24"/>
          <w:szCs w:val="24"/>
          <w:lang w:val="de-DE"/>
        </w:rPr>
        <w:t xml:space="preserve">Undang-Undang Nomor 25 Tahun 2004 tentang Sistem Perencanaan Pembangunan Nasional (Lembaran Negara Republik Indonesia </w:t>
      </w:r>
      <w:r w:rsidRPr="006269B5">
        <w:rPr>
          <w:rFonts w:ascii="Calibri" w:hAnsi="Calibri"/>
          <w:sz w:val="24"/>
          <w:szCs w:val="24"/>
          <w:lang w:val="de-DE"/>
        </w:rPr>
        <w:t xml:space="preserve"> </w:t>
      </w:r>
      <w:r w:rsidRPr="006269B5">
        <w:rPr>
          <w:rFonts w:ascii="Calibri" w:eastAsia="Calibri" w:hAnsi="Calibri"/>
          <w:sz w:val="24"/>
          <w:szCs w:val="24"/>
          <w:lang w:val="de-DE"/>
        </w:rPr>
        <w:t>Tahun 2004 Nomor 104, Tambahan Lembaran Negara Republik Indonesia Nomor 4421);</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sz w:val="24"/>
          <w:szCs w:val="24"/>
          <w:lang w:val="de-DE"/>
        </w:rPr>
      </w:pPr>
      <w:r w:rsidRPr="006269B5">
        <w:rPr>
          <w:rFonts w:ascii="Calibri" w:eastAsia="Calibri" w:hAnsi="Calibri"/>
          <w:sz w:val="24"/>
          <w:szCs w:val="24"/>
          <w:lang w:val="de-DE"/>
        </w:rPr>
        <w:t>Undang-Undang Nomor 12 tahun 2011 tentang Pembentukan Peraturan Perundang-Undangan (Lembaran Negara Republik Indonesia Tahun 2011 Nomor 82, Tambahan Lembaran Negara Nomor 5234);</w:t>
      </w:r>
    </w:p>
    <w:p w:rsidR="006269B5" w:rsidRPr="006269B5" w:rsidRDefault="006269B5" w:rsidP="006269B5">
      <w:pPr>
        <w:spacing w:before="120" w:line="360" w:lineRule="auto"/>
        <w:jc w:val="both"/>
        <w:rPr>
          <w:rFonts w:ascii="Calibri" w:eastAsia="Calibri" w:hAnsi="Calibri"/>
          <w:sz w:val="24"/>
          <w:szCs w:val="24"/>
          <w:lang w:val="de-DE"/>
        </w:rPr>
      </w:pP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sz w:val="24"/>
          <w:szCs w:val="24"/>
          <w:lang w:val="de-DE"/>
        </w:rPr>
      </w:pPr>
      <w:r w:rsidRPr="006269B5">
        <w:rPr>
          <w:rFonts w:ascii="Calibri" w:eastAsia="Calibri" w:hAnsi="Calibri" w:cs="Arial"/>
          <w:sz w:val="24"/>
          <w:szCs w:val="24"/>
        </w:rPr>
        <w:lastRenderedPageBreak/>
        <w:t xml:space="preserve">Undang-Undang Nomor 23 Tahun 2014 tentang Pemerintahan Daerah (Lembaran Negara Republik Indonesia Tahun 2014 </w:t>
      </w:r>
      <w:r w:rsidRPr="006269B5">
        <w:rPr>
          <w:rFonts w:ascii="Calibri" w:hAnsi="Calibri" w:cs="Arial"/>
          <w:sz w:val="24"/>
          <w:szCs w:val="24"/>
        </w:rPr>
        <w:t xml:space="preserve">       </w:t>
      </w:r>
      <w:r w:rsidRPr="006269B5">
        <w:rPr>
          <w:rFonts w:ascii="Calibri" w:eastAsia="Calibri" w:hAnsi="Calibri" w:cs="Arial"/>
          <w:sz w:val="24"/>
          <w:szCs w:val="24"/>
        </w:rPr>
        <w:t xml:space="preserve">Nomor 244, Tambahan Lembaran Negara Republik Indonesia </w:t>
      </w:r>
      <w:r w:rsidRPr="006269B5">
        <w:rPr>
          <w:rFonts w:ascii="Calibri" w:hAnsi="Calibri" w:cs="Arial"/>
          <w:sz w:val="24"/>
          <w:szCs w:val="24"/>
        </w:rPr>
        <w:t xml:space="preserve">    </w:t>
      </w:r>
      <w:r w:rsidRPr="006269B5">
        <w:rPr>
          <w:rFonts w:ascii="Calibri" w:eastAsia="Calibri" w:hAnsi="Calibri" w:cs="Arial"/>
          <w:sz w:val="24"/>
          <w:szCs w:val="24"/>
        </w:rPr>
        <w:t>Nomor 5587) sebagaimana telah diubah dengan Peraturan Pemerintah Pengganti Undang-Undang Nomor 2 Tahun 2014 tentang Perubahan Atas Undang-Undang Nomor 23</w:t>
      </w:r>
      <w:r w:rsidRPr="006269B5">
        <w:rPr>
          <w:rFonts w:ascii="Calibri" w:hAnsi="Calibri" w:cs="Arial"/>
          <w:sz w:val="24"/>
          <w:szCs w:val="24"/>
        </w:rPr>
        <w:t xml:space="preserve">          </w:t>
      </w:r>
      <w:r w:rsidRPr="006269B5">
        <w:rPr>
          <w:rFonts w:ascii="Calibri" w:eastAsia="Calibri" w:hAnsi="Calibri" w:cs="Arial"/>
          <w:sz w:val="24"/>
          <w:szCs w:val="24"/>
        </w:rPr>
        <w:t>Tahun 2014 tentang Pemerintahan Daerah (Lembaran Negara Republik Indones</w:t>
      </w:r>
      <w:r w:rsidRPr="006269B5">
        <w:rPr>
          <w:rFonts w:ascii="Calibri" w:hAnsi="Calibri" w:cs="Arial"/>
          <w:sz w:val="24"/>
          <w:szCs w:val="24"/>
        </w:rPr>
        <w:t xml:space="preserve">ia </w:t>
      </w:r>
      <w:r w:rsidRPr="006269B5">
        <w:rPr>
          <w:rFonts w:ascii="Calibri" w:eastAsia="Calibri" w:hAnsi="Calibri" w:cs="Arial"/>
          <w:sz w:val="24"/>
          <w:szCs w:val="24"/>
        </w:rPr>
        <w:t>Tahun 2014 Nomor 246, Tambahan Lembaran Negara Republik Indonesia Nomor 5589)</w:t>
      </w:r>
      <w:r w:rsidRPr="006269B5">
        <w:rPr>
          <w:rFonts w:ascii="Calibri" w:eastAsia="Calibri" w:hAnsi="Calibri"/>
          <w:sz w:val="24"/>
          <w:szCs w:val="24"/>
          <w:lang w:val="de-DE"/>
        </w:rPr>
        <w:t>;</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cs="Arial"/>
          <w:sz w:val="24"/>
          <w:szCs w:val="24"/>
        </w:rPr>
      </w:pPr>
      <w:r w:rsidRPr="006269B5">
        <w:rPr>
          <w:rFonts w:ascii="Calibri" w:eastAsia="Calibri" w:hAnsi="Calibri"/>
          <w:sz w:val="24"/>
          <w:szCs w:val="24"/>
        </w:rPr>
        <w:t xml:space="preserve">Peraturan Pemerintah Nomor 105 Tahun 2000 tentang Pengelolaan dan Pertanggungjawaban Keuangan Daerah </w:t>
      </w:r>
      <w:r w:rsidRPr="006269B5">
        <w:rPr>
          <w:rFonts w:ascii="Calibri" w:eastAsia="Calibri" w:hAnsi="Calibri" w:cs="Arial"/>
          <w:sz w:val="24"/>
          <w:szCs w:val="24"/>
        </w:rPr>
        <w:t xml:space="preserve">(Lembaran Negara Republik Indonesia </w:t>
      </w:r>
      <w:r w:rsidRPr="006269B5">
        <w:rPr>
          <w:rFonts w:ascii="Calibri" w:hAnsi="Calibri" w:cs="Arial"/>
          <w:sz w:val="24"/>
          <w:szCs w:val="24"/>
        </w:rPr>
        <w:t xml:space="preserve">Tahun 2000 </w:t>
      </w:r>
      <w:r w:rsidRPr="006269B5">
        <w:rPr>
          <w:rFonts w:ascii="Calibri" w:eastAsia="Calibri" w:hAnsi="Calibri" w:cs="Arial"/>
          <w:sz w:val="24"/>
          <w:szCs w:val="24"/>
        </w:rPr>
        <w:t>Nomor 202, Tambahan Lembaran Negara Republik Indonesia Nomor 4022);</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cs="Arial"/>
          <w:sz w:val="24"/>
          <w:szCs w:val="24"/>
        </w:rPr>
      </w:pPr>
      <w:r w:rsidRPr="006269B5">
        <w:rPr>
          <w:rFonts w:ascii="Calibri" w:eastAsia="Calibri" w:hAnsi="Calibri" w:cs="Arial"/>
          <w:sz w:val="24"/>
          <w:szCs w:val="24"/>
          <w:lang w:val="nl-NL"/>
        </w:rPr>
        <w:t>Peraturan Pemerintah Republik I</w:t>
      </w:r>
      <w:r w:rsidRPr="006269B5">
        <w:rPr>
          <w:rFonts w:ascii="Calibri" w:hAnsi="Calibri" w:cs="Arial"/>
          <w:sz w:val="24"/>
          <w:szCs w:val="24"/>
          <w:lang w:val="nl-NL"/>
        </w:rPr>
        <w:t xml:space="preserve">ndonesia Nomor 8 </w:t>
      </w:r>
      <w:r w:rsidRPr="006269B5">
        <w:rPr>
          <w:rFonts w:ascii="Calibri" w:eastAsia="Calibri" w:hAnsi="Calibri" w:cs="Arial"/>
          <w:sz w:val="24"/>
          <w:szCs w:val="24"/>
          <w:lang w:val="nl-NL"/>
        </w:rPr>
        <w:t>Tahun 2006 tentang Pelaporan Keuangan dan Kinerja Instansi Pemerintah</w:t>
      </w:r>
      <w:r w:rsidRPr="006269B5">
        <w:rPr>
          <w:rFonts w:ascii="Calibri" w:eastAsia="Calibri" w:hAnsi="Calibri" w:cs="Arial"/>
          <w:sz w:val="24"/>
          <w:szCs w:val="24"/>
        </w:rPr>
        <w:t xml:space="preserve"> (Lembaran Negara Republik Indonesia Tahun 200 Nomor 25, Tambahan Lembaran Negara Republik Indonesia Nomor 4614);</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cs="Arial"/>
          <w:sz w:val="24"/>
          <w:szCs w:val="24"/>
        </w:rPr>
      </w:pPr>
      <w:r w:rsidRPr="006269B5">
        <w:rPr>
          <w:rFonts w:ascii="Calibri" w:eastAsia="Calibri" w:hAnsi="Calibri" w:cs="Arial"/>
          <w:sz w:val="24"/>
          <w:szCs w:val="24"/>
        </w:rPr>
        <w:t xml:space="preserve">Peraturan Menteri Dalam Negeri Nomor 13 Tahun 2006 tentang Pedoman Pengelolaan Keuangan Daerah sebagaimana telah diubah dengan </w:t>
      </w:r>
      <w:r w:rsidRPr="006269B5">
        <w:rPr>
          <w:rFonts w:ascii="Calibri" w:hAnsi="Calibri" w:cs="Arial"/>
          <w:sz w:val="24"/>
          <w:szCs w:val="24"/>
        </w:rPr>
        <w:t xml:space="preserve">Peraturan  Menteri Dalam Negeri </w:t>
      </w:r>
      <w:r w:rsidRPr="006269B5">
        <w:rPr>
          <w:rFonts w:ascii="Calibri" w:eastAsia="Calibri" w:hAnsi="Calibri" w:cs="Arial"/>
          <w:sz w:val="24"/>
          <w:szCs w:val="24"/>
        </w:rPr>
        <w:t>Nomor 21 Tahun 2011 tentang Perubahan atas Peraturan Menteri Dalam Negeri Nomor 13 Tahun 2006 tentang Pedoman Pengelolaan Keuangan Daerah;</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sz w:val="24"/>
          <w:szCs w:val="24"/>
        </w:rPr>
      </w:pPr>
      <w:r w:rsidRPr="006269B5">
        <w:rPr>
          <w:rFonts w:ascii="Calibri" w:eastAsia="Calibri" w:hAnsi="Calibri" w:cs="Arial"/>
          <w:noProof/>
          <w:sz w:val="24"/>
          <w:szCs w:val="24"/>
        </w:rPr>
        <w:t xml:space="preserve">Peraturan Daerah Kabupaten Karanganyar Provinsi Jawa Tengah Nomor 3 Tahun 2009 tentang </w:t>
      </w:r>
      <w:r w:rsidRPr="006269B5">
        <w:rPr>
          <w:rFonts w:ascii="Calibri" w:eastAsia="Calibri" w:hAnsi="Calibri" w:cs="Arial"/>
          <w:sz w:val="24"/>
          <w:szCs w:val="24"/>
        </w:rPr>
        <w:t>Organisasi dan Tata Kerja</w:t>
      </w:r>
      <w:r w:rsidRPr="006269B5">
        <w:rPr>
          <w:rFonts w:ascii="Calibri" w:eastAsia="Calibri" w:hAnsi="Calibri" w:cs="Arial"/>
          <w:noProof/>
          <w:sz w:val="24"/>
          <w:szCs w:val="24"/>
        </w:rPr>
        <w:t xml:space="preserve"> Lembaga Teknis Daerah</w:t>
      </w:r>
      <w:r w:rsidRPr="006269B5">
        <w:rPr>
          <w:rFonts w:ascii="Calibri" w:eastAsia="Calibri" w:hAnsi="Calibri" w:cs="Arial"/>
          <w:sz w:val="24"/>
          <w:szCs w:val="24"/>
        </w:rPr>
        <w:t xml:space="preserve"> </w:t>
      </w:r>
      <w:r w:rsidRPr="006269B5">
        <w:rPr>
          <w:rFonts w:ascii="Calibri" w:eastAsia="Calibri" w:hAnsi="Calibri" w:cs="Arial"/>
          <w:noProof/>
          <w:sz w:val="24"/>
          <w:szCs w:val="24"/>
        </w:rPr>
        <w:t>Badan Pelayanan Perizinan Terpadu dan Satuan Polisi Pamong Praja</w:t>
      </w:r>
      <w:r w:rsidRPr="006269B5">
        <w:rPr>
          <w:rFonts w:ascii="Calibri" w:eastAsia="Calibri" w:hAnsi="Calibri" w:cs="Arial"/>
          <w:sz w:val="24"/>
          <w:szCs w:val="24"/>
        </w:rPr>
        <w:t xml:space="preserve"> Kabupaten Karanganyar (Lembaran Daerah Kabupaten Karanganyar Tahun 2009 </w:t>
      </w:r>
      <w:r w:rsidRPr="006269B5">
        <w:rPr>
          <w:rFonts w:ascii="Calibri" w:hAnsi="Calibri" w:cs="Arial"/>
          <w:sz w:val="24"/>
          <w:szCs w:val="24"/>
        </w:rPr>
        <w:t xml:space="preserve"> </w:t>
      </w:r>
      <w:r w:rsidRPr="006269B5">
        <w:rPr>
          <w:rFonts w:ascii="Calibri" w:eastAsia="Calibri" w:hAnsi="Calibri" w:cs="Arial"/>
          <w:sz w:val="24"/>
          <w:szCs w:val="24"/>
        </w:rPr>
        <w:t xml:space="preserve">Nomor 3) sebagaimana telah diubah dengan </w:t>
      </w:r>
      <w:r w:rsidRPr="006269B5">
        <w:rPr>
          <w:rFonts w:ascii="Calibri" w:eastAsia="Calibri" w:hAnsi="Calibri" w:cs="Arial"/>
          <w:noProof/>
          <w:sz w:val="24"/>
          <w:szCs w:val="24"/>
        </w:rPr>
        <w:t>Peraturan Daerah Kabupaten Karanganyar Nomor 9</w:t>
      </w:r>
      <w:r w:rsidRPr="006269B5">
        <w:rPr>
          <w:rFonts w:ascii="Calibri" w:hAnsi="Calibri" w:cs="Arial"/>
          <w:noProof/>
          <w:sz w:val="24"/>
          <w:szCs w:val="24"/>
        </w:rPr>
        <w:t xml:space="preserve"> </w:t>
      </w:r>
      <w:r w:rsidRPr="006269B5">
        <w:rPr>
          <w:rFonts w:ascii="Calibri" w:eastAsia="Calibri" w:hAnsi="Calibri" w:cs="Arial"/>
          <w:noProof/>
          <w:sz w:val="24"/>
          <w:szCs w:val="24"/>
        </w:rPr>
        <w:t xml:space="preserve">Tahun 2011 tentang Perubahan Atas Peraturan Daerah Kabupaten Karanganyar Nomor 3 Tahun 2009 tentang </w:t>
      </w:r>
      <w:r w:rsidRPr="006269B5">
        <w:rPr>
          <w:rFonts w:ascii="Calibri" w:eastAsia="Calibri" w:hAnsi="Calibri" w:cs="Arial"/>
          <w:sz w:val="24"/>
          <w:szCs w:val="24"/>
        </w:rPr>
        <w:t>Organisasi dan Tata Kerja</w:t>
      </w:r>
      <w:r w:rsidRPr="006269B5">
        <w:rPr>
          <w:rFonts w:ascii="Calibri" w:eastAsia="Calibri" w:hAnsi="Calibri" w:cs="Arial"/>
          <w:noProof/>
          <w:sz w:val="24"/>
          <w:szCs w:val="24"/>
        </w:rPr>
        <w:t xml:space="preserve"> Lembaga Teknis Daerah</w:t>
      </w:r>
      <w:r w:rsidRPr="006269B5">
        <w:rPr>
          <w:rFonts w:ascii="Calibri" w:eastAsia="Calibri" w:hAnsi="Calibri" w:cs="Arial"/>
          <w:sz w:val="24"/>
          <w:szCs w:val="24"/>
        </w:rPr>
        <w:t xml:space="preserve"> </w:t>
      </w:r>
      <w:r w:rsidRPr="006269B5">
        <w:rPr>
          <w:rFonts w:ascii="Calibri" w:eastAsia="Calibri" w:hAnsi="Calibri" w:cs="Arial"/>
          <w:noProof/>
          <w:sz w:val="24"/>
          <w:szCs w:val="24"/>
        </w:rPr>
        <w:t>Badan Pelayanan Perizinan Terpadu dan Satuan Polisi Pamong Praja</w:t>
      </w:r>
      <w:r w:rsidRPr="006269B5">
        <w:rPr>
          <w:rFonts w:ascii="Calibri" w:eastAsia="Calibri" w:hAnsi="Calibri" w:cs="Arial"/>
          <w:sz w:val="24"/>
          <w:szCs w:val="24"/>
        </w:rPr>
        <w:t xml:space="preserve"> Kabupaten Karanganyar (Lembaran Daerah Kabupaten Karanganyar Tahun 2011 </w:t>
      </w:r>
      <w:r w:rsidRPr="006269B5">
        <w:rPr>
          <w:rFonts w:ascii="Calibri" w:hAnsi="Calibri" w:cs="Arial"/>
          <w:sz w:val="24"/>
          <w:szCs w:val="24"/>
        </w:rPr>
        <w:t xml:space="preserve"> </w:t>
      </w:r>
      <w:r w:rsidRPr="006269B5">
        <w:rPr>
          <w:rFonts w:ascii="Calibri" w:eastAsia="Calibri" w:hAnsi="Calibri" w:cs="Arial"/>
          <w:sz w:val="24"/>
          <w:szCs w:val="24"/>
        </w:rPr>
        <w:t>Nomor 9);</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hAnsi="Calibri"/>
          <w:color w:val="000000"/>
          <w:sz w:val="24"/>
          <w:szCs w:val="24"/>
        </w:rPr>
      </w:pPr>
      <w:r w:rsidRPr="006269B5">
        <w:rPr>
          <w:rFonts w:ascii="Calibri" w:hAnsi="Calibri"/>
          <w:color w:val="000000"/>
          <w:sz w:val="24"/>
          <w:szCs w:val="24"/>
        </w:rPr>
        <w:t xml:space="preserve">Peraturan Daerah Kabupaten Karanganyar Provinsi Jawa Tengah Nomor 2 Tahun 2014 tentang Rencana Pembangunan Jangka Menengah Daerah (RPJMD) </w:t>
      </w:r>
      <w:r w:rsidRPr="006269B5">
        <w:rPr>
          <w:rFonts w:ascii="Calibri" w:hAnsi="Calibri"/>
          <w:color w:val="000000"/>
          <w:sz w:val="24"/>
          <w:szCs w:val="24"/>
        </w:rPr>
        <w:lastRenderedPageBreak/>
        <w:t>Kabupaten Karanganyar Tahun 2014-2018 (Lembaran Daerah Kabupaten Karanganyar Tahun 2014 Nomor 2);</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color w:val="000000"/>
          <w:sz w:val="24"/>
          <w:szCs w:val="24"/>
        </w:rPr>
      </w:pPr>
      <w:r w:rsidRPr="006269B5">
        <w:rPr>
          <w:rFonts w:ascii="Calibri" w:eastAsia="Calibri" w:hAnsi="Calibri"/>
          <w:color w:val="000000"/>
          <w:sz w:val="24"/>
          <w:szCs w:val="24"/>
          <w:lang w:val="sv-SE"/>
        </w:rPr>
        <w:t>Peraturan Daerah Kabupaten Karangany</w:t>
      </w:r>
      <w:r w:rsidR="00DC111D" w:rsidRPr="006269B5">
        <w:rPr>
          <w:rFonts w:ascii="Calibri" w:eastAsia="Calibri" w:hAnsi="Calibri"/>
          <w:color w:val="000000"/>
          <w:sz w:val="24"/>
          <w:szCs w:val="24"/>
          <w:lang w:val="sv-SE"/>
        </w:rPr>
        <w:t>ar Provinsi Jawa Tengah Nomor 20</w:t>
      </w:r>
      <w:r w:rsidRPr="006269B5">
        <w:rPr>
          <w:rFonts w:ascii="Calibri" w:eastAsia="Calibri" w:hAnsi="Calibri"/>
          <w:color w:val="000000"/>
          <w:sz w:val="24"/>
          <w:szCs w:val="24"/>
          <w:lang w:val="sv-SE"/>
        </w:rPr>
        <w:t xml:space="preserve"> Tahun 201</w:t>
      </w:r>
      <w:r w:rsidR="00DC111D" w:rsidRPr="006269B5">
        <w:rPr>
          <w:rFonts w:ascii="Calibri" w:eastAsia="Calibri" w:hAnsi="Calibri"/>
          <w:color w:val="000000"/>
          <w:sz w:val="24"/>
          <w:szCs w:val="24"/>
          <w:lang w:val="sv-SE"/>
        </w:rPr>
        <w:t>5</w:t>
      </w:r>
      <w:r w:rsidRPr="006269B5">
        <w:rPr>
          <w:rFonts w:ascii="Calibri" w:eastAsia="Calibri" w:hAnsi="Calibri"/>
          <w:color w:val="000000"/>
          <w:sz w:val="24"/>
          <w:szCs w:val="24"/>
          <w:lang w:val="sv-SE"/>
        </w:rPr>
        <w:t xml:space="preserve"> tentang Anggaran Pendapatan dan Belanja Daerah Tahun Anggaran 201</w:t>
      </w:r>
      <w:r w:rsidR="00DC111D" w:rsidRPr="006269B5">
        <w:rPr>
          <w:rFonts w:ascii="Calibri" w:eastAsia="Calibri" w:hAnsi="Calibri"/>
          <w:color w:val="000000"/>
          <w:sz w:val="24"/>
          <w:szCs w:val="24"/>
          <w:lang w:val="sv-SE"/>
        </w:rPr>
        <w:t>6</w:t>
      </w:r>
      <w:r w:rsidRPr="006269B5">
        <w:rPr>
          <w:rFonts w:ascii="Calibri" w:eastAsia="Calibri" w:hAnsi="Calibri"/>
          <w:color w:val="000000"/>
          <w:sz w:val="24"/>
          <w:szCs w:val="24"/>
          <w:lang w:val="sv-SE"/>
        </w:rPr>
        <w:t xml:space="preserve"> </w:t>
      </w:r>
      <w:r w:rsidRPr="006269B5">
        <w:rPr>
          <w:rFonts w:ascii="Calibri" w:eastAsia="Calibri" w:hAnsi="Calibri" w:cs="Arial"/>
          <w:sz w:val="24"/>
          <w:szCs w:val="24"/>
        </w:rPr>
        <w:t>(Lembaran Daerah Kabupaten Karanganyar Tahun 20</w:t>
      </w:r>
      <w:r w:rsidR="00DC111D" w:rsidRPr="006269B5">
        <w:rPr>
          <w:rFonts w:ascii="Calibri" w:eastAsia="Calibri" w:hAnsi="Calibri" w:cs="Arial"/>
          <w:sz w:val="24"/>
          <w:szCs w:val="24"/>
        </w:rPr>
        <w:t>15</w:t>
      </w:r>
      <w:r w:rsidRPr="006269B5">
        <w:rPr>
          <w:rFonts w:ascii="Calibri" w:eastAsia="Calibri" w:hAnsi="Calibri" w:cs="Arial"/>
          <w:sz w:val="24"/>
          <w:szCs w:val="24"/>
        </w:rPr>
        <w:t xml:space="preserve"> Nomor </w:t>
      </w:r>
      <w:r w:rsidR="00DC111D" w:rsidRPr="006269B5">
        <w:rPr>
          <w:rFonts w:ascii="Calibri" w:eastAsia="Calibri" w:hAnsi="Calibri" w:cs="Arial"/>
          <w:sz w:val="24"/>
          <w:szCs w:val="24"/>
        </w:rPr>
        <w:t>20</w:t>
      </w:r>
      <w:r w:rsidRPr="006269B5">
        <w:rPr>
          <w:rFonts w:ascii="Calibri" w:eastAsia="Calibri" w:hAnsi="Calibri" w:cs="Arial"/>
          <w:sz w:val="24"/>
          <w:szCs w:val="24"/>
        </w:rPr>
        <w:t>)</w:t>
      </w:r>
      <w:r w:rsidRPr="006269B5">
        <w:rPr>
          <w:rFonts w:ascii="Calibri" w:eastAsia="Calibri" w:hAnsi="Calibri"/>
          <w:color w:val="000000"/>
          <w:sz w:val="24"/>
          <w:szCs w:val="24"/>
          <w:lang w:val="sv-SE"/>
        </w:rPr>
        <w:t>;</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hAnsi="Calibri"/>
          <w:color w:val="FF0000"/>
          <w:sz w:val="24"/>
          <w:szCs w:val="24"/>
        </w:rPr>
      </w:pPr>
      <w:r w:rsidRPr="006269B5">
        <w:rPr>
          <w:rFonts w:ascii="Calibri" w:eastAsia="Calibri" w:hAnsi="Calibri"/>
          <w:color w:val="000000"/>
          <w:sz w:val="24"/>
          <w:szCs w:val="24"/>
          <w:lang w:val="sv-SE"/>
        </w:rPr>
        <w:t>Peraturan Bupati Karan</w:t>
      </w:r>
      <w:r w:rsidRPr="006269B5">
        <w:rPr>
          <w:rFonts w:ascii="Calibri" w:hAnsi="Calibri"/>
          <w:color w:val="000000"/>
          <w:sz w:val="24"/>
          <w:szCs w:val="24"/>
          <w:lang w:val="sv-SE"/>
        </w:rPr>
        <w:t xml:space="preserve">ganyar Provinsi Jawa Tengah </w:t>
      </w:r>
      <w:r w:rsidRPr="006269B5">
        <w:rPr>
          <w:rFonts w:ascii="Calibri" w:eastAsia="Calibri" w:hAnsi="Calibri"/>
          <w:color w:val="000000"/>
          <w:sz w:val="24"/>
          <w:szCs w:val="24"/>
          <w:lang w:val="sv-SE"/>
        </w:rPr>
        <w:t xml:space="preserve">Nomor </w:t>
      </w:r>
      <w:r w:rsidR="00DC111D" w:rsidRPr="006269B5">
        <w:rPr>
          <w:rFonts w:ascii="Calibri" w:eastAsia="Calibri" w:hAnsi="Calibri"/>
          <w:color w:val="000000"/>
          <w:sz w:val="24"/>
          <w:szCs w:val="24"/>
          <w:lang w:val="sv-SE"/>
        </w:rPr>
        <w:t>90</w:t>
      </w:r>
      <w:r w:rsidRPr="006269B5">
        <w:rPr>
          <w:rFonts w:ascii="Calibri" w:eastAsia="Calibri" w:hAnsi="Calibri"/>
          <w:color w:val="000000"/>
          <w:sz w:val="24"/>
          <w:szCs w:val="24"/>
          <w:lang w:val="sv-SE"/>
        </w:rPr>
        <w:t xml:space="preserve"> Tahun 201</w:t>
      </w:r>
      <w:r w:rsidR="00DC111D" w:rsidRPr="006269B5">
        <w:rPr>
          <w:rFonts w:ascii="Calibri" w:eastAsia="Calibri" w:hAnsi="Calibri"/>
          <w:color w:val="000000"/>
          <w:sz w:val="24"/>
          <w:szCs w:val="24"/>
          <w:lang w:val="sv-SE"/>
        </w:rPr>
        <w:t>5</w:t>
      </w:r>
      <w:r w:rsidRPr="006269B5">
        <w:rPr>
          <w:rFonts w:ascii="Calibri" w:eastAsia="Calibri" w:hAnsi="Calibri"/>
          <w:color w:val="000000"/>
          <w:sz w:val="24"/>
          <w:szCs w:val="24"/>
          <w:lang w:val="sv-SE"/>
        </w:rPr>
        <w:t xml:space="preserve"> tentang Penjabaran Anggaran Pendapatan dan Belanja Daerah Tahun Anggaran 201</w:t>
      </w:r>
      <w:r w:rsidR="00DC111D" w:rsidRPr="006269B5">
        <w:rPr>
          <w:rFonts w:ascii="Calibri" w:eastAsia="Calibri" w:hAnsi="Calibri"/>
          <w:color w:val="000000"/>
          <w:sz w:val="24"/>
          <w:szCs w:val="24"/>
          <w:lang w:val="sv-SE"/>
        </w:rPr>
        <w:t>6</w:t>
      </w:r>
      <w:r w:rsidRPr="006269B5">
        <w:rPr>
          <w:rFonts w:ascii="Calibri" w:eastAsia="Calibri" w:hAnsi="Calibri"/>
          <w:color w:val="000000"/>
          <w:sz w:val="24"/>
          <w:szCs w:val="24"/>
          <w:lang w:val="sv-SE"/>
        </w:rPr>
        <w:t xml:space="preserve"> </w:t>
      </w:r>
      <w:r w:rsidRPr="006269B5">
        <w:rPr>
          <w:rFonts w:ascii="Calibri" w:eastAsia="Calibri" w:hAnsi="Calibri" w:cs="Arial"/>
          <w:sz w:val="24"/>
          <w:szCs w:val="24"/>
        </w:rPr>
        <w:t>(Berita Daerah Kabupaten Karanganyar Tahun 201</w:t>
      </w:r>
      <w:r w:rsidR="00DC111D" w:rsidRPr="006269B5">
        <w:rPr>
          <w:rFonts w:ascii="Calibri" w:eastAsia="Calibri" w:hAnsi="Calibri" w:cs="Arial"/>
          <w:sz w:val="24"/>
          <w:szCs w:val="24"/>
        </w:rPr>
        <w:t>5</w:t>
      </w:r>
      <w:r w:rsidRPr="006269B5">
        <w:rPr>
          <w:rFonts w:ascii="Calibri" w:eastAsia="Calibri" w:hAnsi="Calibri" w:cs="Arial"/>
          <w:sz w:val="24"/>
          <w:szCs w:val="24"/>
        </w:rPr>
        <w:t xml:space="preserve"> Nomor </w:t>
      </w:r>
      <w:r w:rsidR="00DC111D" w:rsidRPr="006269B5">
        <w:rPr>
          <w:rFonts w:ascii="Calibri" w:eastAsia="Calibri" w:hAnsi="Calibri" w:cs="Arial"/>
          <w:sz w:val="24"/>
          <w:szCs w:val="24"/>
        </w:rPr>
        <w:t>90</w:t>
      </w:r>
      <w:r w:rsidRPr="006269B5">
        <w:rPr>
          <w:rFonts w:ascii="Calibri" w:eastAsia="Calibri" w:hAnsi="Calibri" w:cs="Arial"/>
          <w:sz w:val="24"/>
          <w:szCs w:val="24"/>
        </w:rPr>
        <w:t>)</w:t>
      </w:r>
      <w:r w:rsidRPr="006269B5">
        <w:rPr>
          <w:rFonts w:ascii="Calibri" w:hAnsi="Calibri" w:cs="Arial"/>
          <w:sz w:val="24"/>
          <w:szCs w:val="24"/>
        </w:rPr>
        <w:t>;</w:t>
      </w:r>
    </w:p>
    <w:p w:rsidR="00632AFF" w:rsidRPr="006269B5" w:rsidRDefault="00632AFF" w:rsidP="00632AFF">
      <w:pPr>
        <w:numPr>
          <w:ilvl w:val="0"/>
          <w:numId w:val="36"/>
        </w:numPr>
        <w:tabs>
          <w:tab w:val="clear" w:pos="900"/>
          <w:tab w:val="num" w:pos="1134"/>
        </w:tabs>
        <w:spacing w:before="120" w:line="360" w:lineRule="auto"/>
        <w:ind w:left="1134" w:hanging="425"/>
        <w:jc w:val="both"/>
        <w:rPr>
          <w:rFonts w:ascii="Calibri" w:eastAsia="Calibri" w:hAnsi="Calibri"/>
          <w:color w:val="FF0000"/>
          <w:sz w:val="24"/>
          <w:szCs w:val="24"/>
        </w:rPr>
      </w:pPr>
      <w:r w:rsidRPr="006269B5">
        <w:rPr>
          <w:rFonts w:ascii="Calibri" w:hAnsi="Calibri" w:cs="Arial"/>
          <w:sz w:val="24"/>
          <w:szCs w:val="24"/>
        </w:rPr>
        <w:t>Keputusan Kepala DINAS PEKERJAAN UMUM Kabupaten Karanganyar Nomor 050/42 Tahun 2014 tentang Rencana Strategis DINAS PEKERJAAN UMUM Kabupaten Karanganyar Tahun 2014-2018.</w:t>
      </w:r>
    </w:p>
    <w:p w:rsidR="00E57DB9" w:rsidRPr="00494E47" w:rsidRDefault="00E57DB9" w:rsidP="00494E47">
      <w:pPr>
        <w:ind w:left="668"/>
        <w:rPr>
          <w:rFonts w:ascii="Calibri" w:eastAsia="Calibri" w:hAnsi="Calibri" w:cs="Calibri"/>
          <w:sz w:val="24"/>
          <w:szCs w:val="24"/>
          <w:lang w:val="id-ID"/>
        </w:rPr>
        <w:sectPr w:rsidR="00E57DB9" w:rsidRPr="00494E47">
          <w:pgSz w:w="11920" w:h="16840"/>
          <w:pgMar w:top="1060" w:right="1020" w:bottom="280" w:left="1600" w:header="0" w:footer="433" w:gutter="0"/>
          <w:cols w:space="720"/>
        </w:sectPr>
      </w:pPr>
    </w:p>
    <w:p w:rsidR="00E57DB9" w:rsidRDefault="00494E47">
      <w:pPr>
        <w:spacing w:before="51"/>
        <w:ind w:left="100"/>
        <w:rPr>
          <w:rFonts w:ascii="Calibri" w:eastAsia="Calibri" w:hAnsi="Calibri" w:cs="Calibri"/>
          <w:sz w:val="24"/>
          <w:szCs w:val="24"/>
        </w:rPr>
      </w:pPr>
      <w:r>
        <w:rPr>
          <w:rFonts w:ascii="Calibri" w:eastAsia="Calibri" w:hAnsi="Calibri" w:cs="Calibri"/>
          <w:b/>
          <w:spacing w:val="-2"/>
          <w:sz w:val="24"/>
          <w:szCs w:val="24"/>
        </w:rPr>
        <w:lastRenderedPageBreak/>
        <w:t>1</w:t>
      </w:r>
      <w:r>
        <w:rPr>
          <w:rFonts w:ascii="Calibri" w:eastAsia="Calibri" w:hAnsi="Calibri" w:cs="Calibri"/>
          <w:b/>
          <w:sz w:val="24"/>
          <w:szCs w:val="24"/>
        </w:rPr>
        <w:t>.</w:t>
      </w:r>
      <w:r>
        <w:rPr>
          <w:rFonts w:ascii="Calibri" w:eastAsia="Calibri" w:hAnsi="Calibri" w:cs="Calibri"/>
          <w:b/>
          <w:spacing w:val="-2"/>
          <w:sz w:val="24"/>
          <w:szCs w:val="24"/>
        </w:rPr>
        <w:t>3</w:t>
      </w:r>
      <w:r>
        <w:rPr>
          <w:rFonts w:ascii="Calibri" w:eastAsia="Calibri" w:hAnsi="Calibri" w:cs="Calibri"/>
          <w:b/>
          <w:sz w:val="24"/>
          <w:szCs w:val="24"/>
        </w:rPr>
        <w:t xml:space="preserve">.  </w:t>
      </w:r>
      <w:r>
        <w:rPr>
          <w:rFonts w:ascii="Calibri" w:eastAsia="Calibri" w:hAnsi="Calibri" w:cs="Calibri"/>
          <w:b/>
          <w:spacing w:val="37"/>
          <w:sz w:val="24"/>
          <w:szCs w:val="24"/>
        </w:rPr>
        <w:t xml:space="preserve"> </w:t>
      </w:r>
      <w:r>
        <w:rPr>
          <w:rFonts w:ascii="Calibri" w:eastAsia="Calibri" w:hAnsi="Calibri" w:cs="Calibri"/>
          <w:b/>
          <w:spacing w:val="-2"/>
          <w:sz w:val="24"/>
          <w:szCs w:val="24"/>
        </w:rPr>
        <w:t>M</w:t>
      </w:r>
      <w:r>
        <w:rPr>
          <w:rFonts w:ascii="Calibri" w:eastAsia="Calibri" w:hAnsi="Calibri" w:cs="Calibri"/>
          <w:b/>
          <w:spacing w:val="2"/>
          <w:sz w:val="24"/>
          <w:szCs w:val="24"/>
        </w:rPr>
        <w:t>a</w:t>
      </w:r>
      <w:r>
        <w:rPr>
          <w:rFonts w:ascii="Calibri" w:eastAsia="Calibri" w:hAnsi="Calibri" w:cs="Calibri"/>
          <w:b/>
          <w:spacing w:val="1"/>
          <w:sz w:val="24"/>
          <w:szCs w:val="24"/>
        </w:rPr>
        <w:t>k</w:t>
      </w:r>
      <w:r>
        <w:rPr>
          <w:rFonts w:ascii="Calibri" w:eastAsia="Calibri" w:hAnsi="Calibri" w:cs="Calibri"/>
          <w:b/>
          <w:sz w:val="24"/>
          <w:szCs w:val="24"/>
        </w:rPr>
        <w:t>s</w:t>
      </w:r>
      <w:r>
        <w:rPr>
          <w:rFonts w:ascii="Calibri" w:eastAsia="Calibri" w:hAnsi="Calibri" w:cs="Calibri"/>
          <w:b/>
          <w:spacing w:val="-1"/>
          <w:sz w:val="24"/>
          <w:szCs w:val="24"/>
        </w:rPr>
        <w:t>u</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d</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T</w:t>
      </w:r>
      <w:r>
        <w:rPr>
          <w:rFonts w:ascii="Calibri" w:eastAsia="Calibri" w:hAnsi="Calibri" w:cs="Calibri"/>
          <w:b/>
          <w:spacing w:val="-1"/>
          <w:sz w:val="24"/>
          <w:szCs w:val="24"/>
        </w:rPr>
        <w:t>uju</w:t>
      </w:r>
      <w:r>
        <w:rPr>
          <w:rFonts w:ascii="Calibri" w:eastAsia="Calibri" w:hAnsi="Calibri" w:cs="Calibri"/>
          <w:b/>
          <w:spacing w:val="2"/>
          <w:sz w:val="24"/>
          <w:szCs w:val="24"/>
        </w:rPr>
        <w:t>a</w:t>
      </w:r>
      <w:r>
        <w:rPr>
          <w:rFonts w:ascii="Calibri" w:eastAsia="Calibri" w:hAnsi="Calibri" w:cs="Calibri"/>
          <w:b/>
          <w:sz w:val="24"/>
          <w:szCs w:val="24"/>
        </w:rPr>
        <w:t>n</w:t>
      </w:r>
    </w:p>
    <w:p w:rsidR="00E57DB9" w:rsidRDefault="00E57DB9">
      <w:pPr>
        <w:spacing w:before="7" w:line="140" w:lineRule="exact"/>
        <w:rPr>
          <w:sz w:val="14"/>
          <w:szCs w:val="14"/>
        </w:rPr>
      </w:pPr>
    </w:p>
    <w:p w:rsidR="008332CC" w:rsidRPr="008332CC" w:rsidRDefault="008332CC" w:rsidP="00FD64F6">
      <w:pPr>
        <w:autoSpaceDE w:val="0"/>
        <w:autoSpaceDN w:val="0"/>
        <w:adjustRightInd w:val="0"/>
        <w:spacing w:line="360" w:lineRule="auto"/>
        <w:ind w:left="720" w:firstLine="540"/>
        <w:jc w:val="both"/>
        <w:rPr>
          <w:rFonts w:asciiTheme="minorHAnsi" w:hAnsiTheme="minorHAnsi" w:cstheme="minorHAnsi"/>
          <w:sz w:val="24"/>
          <w:szCs w:val="24"/>
        </w:rPr>
      </w:pPr>
      <w:r w:rsidRPr="008332CC">
        <w:rPr>
          <w:rFonts w:asciiTheme="minorHAnsi" w:hAnsiTheme="minorHAnsi" w:cstheme="minorHAnsi"/>
          <w:sz w:val="24"/>
          <w:szCs w:val="24"/>
        </w:rPr>
        <w:t>Maksud dari penyusunan Rencana Kerja Dinas Pekerjaan Umum ini adalah</w:t>
      </w:r>
      <w:r>
        <w:rPr>
          <w:rFonts w:asciiTheme="minorHAnsi" w:hAnsiTheme="minorHAnsi" w:cstheme="minorHAnsi"/>
          <w:sz w:val="24"/>
          <w:szCs w:val="24"/>
        </w:rPr>
        <w:t xml:space="preserve"> </w:t>
      </w:r>
      <w:r w:rsidRPr="008332CC">
        <w:rPr>
          <w:rFonts w:asciiTheme="minorHAnsi" w:hAnsiTheme="minorHAnsi" w:cstheme="minorHAnsi"/>
          <w:sz w:val="24"/>
          <w:szCs w:val="24"/>
        </w:rPr>
        <w:t>untuk :</w:t>
      </w:r>
    </w:p>
    <w:p w:rsidR="008332CC" w:rsidRPr="008332CC" w:rsidRDefault="008332CC" w:rsidP="00FD64F6">
      <w:pPr>
        <w:pStyle w:val="ListParagraph"/>
        <w:numPr>
          <w:ilvl w:val="0"/>
          <w:numId w:val="12"/>
        </w:numPr>
        <w:autoSpaceDE w:val="0"/>
        <w:autoSpaceDN w:val="0"/>
        <w:adjustRightInd w:val="0"/>
        <w:spacing w:line="360" w:lineRule="auto"/>
        <w:jc w:val="both"/>
        <w:rPr>
          <w:rFonts w:asciiTheme="minorHAnsi" w:hAnsiTheme="minorHAnsi" w:cstheme="minorHAnsi"/>
          <w:sz w:val="24"/>
          <w:szCs w:val="24"/>
        </w:rPr>
      </w:pPr>
      <w:r w:rsidRPr="008332CC">
        <w:rPr>
          <w:rFonts w:asciiTheme="minorHAnsi" w:hAnsiTheme="minorHAnsi" w:cstheme="minorHAnsi"/>
          <w:sz w:val="24"/>
          <w:szCs w:val="24"/>
        </w:rPr>
        <w:t>Menjabarkan visi, misi dan program Dinas Pekerjaan Umum secara operasional dan teknis sesuai dengan kewenangan, tugas pokok dan fungsi Dinas</w:t>
      </w:r>
      <w:r>
        <w:rPr>
          <w:rFonts w:asciiTheme="minorHAnsi" w:hAnsiTheme="minorHAnsi" w:cstheme="minorHAnsi"/>
          <w:sz w:val="24"/>
          <w:szCs w:val="24"/>
        </w:rPr>
        <w:t xml:space="preserve"> </w:t>
      </w:r>
      <w:r w:rsidRPr="008332CC">
        <w:rPr>
          <w:rFonts w:asciiTheme="minorHAnsi" w:hAnsiTheme="minorHAnsi" w:cstheme="minorHAnsi"/>
          <w:sz w:val="24"/>
          <w:szCs w:val="24"/>
        </w:rPr>
        <w:t>Pekerjaan Umum</w:t>
      </w:r>
      <w:r>
        <w:rPr>
          <w:rFonts w:asciiTheme="minorHAnsi" w:hAnsiTheme="minorHAnsi" w:cstheme="minorHAnsi"/>
          <w:sz w:val="24"/>
          <w:szCs w:val="24"/>
        </w:rPr>
        <w:t xml:space="preserve"> dan Penataan Ruang </w:t>
      </w:r>
      <w:r w:rsidRPr="008332CC">
        <w:rPr>
          <w:rFonts w:asciiTheme="minorHAnsi" w:hAnsiTheme="minorHAnsi" w:cstheme="minorHAnsi"/>
          <w:sz w:val="24"/>
          <w:szCs w:val="24"/>
        </w:rPr>
        <w:t xml:space="preserve"> Kabupaten </w:t>
      </w:r>
      <w:r>
        <w:rPr>
          <w:rFonts w:asciiTheme="minorHAnsi" w:hAnsiTheme="minorHAnsi" w:cstheme="minorHAnsi"/>
          <w:sz w:val="24"/>
          <w:szCs w:val="24"/>
        </w:rPr>
        <w:t>Karanganyar.</w:t>
      </w:r>
    </w:p>
    <w:p w:rsidR="008332CC" w:rsidRPr="008332CC" w:rsidRDefault="008332CC" w:rsidP="00FD64F6">
      <w:pPr>
        <w:pStyle w:val="ListParagraph"/>
        <w:numPr>
          <w:ilvl w:val="0"/>
          <w:numId w:val="12"/>
        </w:numPr>
        <w:autoSpaceDE w:val="0"/>
        <w:autoSpaceDN w:val="0"/>
        <w:adjustRightInd w:val="0"/>
        <w:spacing w:line="360" w:lineRule="auto"/>
        <w:jc w:val="both"/>
        <w:rPr>
          <w:rFonts w:asciiTheme="minorHAnsi" w:hAnsiTheme="minorHAnsi" w:cstheme="minorHAnsi"/>
          <w:sz w:val="24"/>
          <w:szCs w:val="24"/>
        </w:rPr>
      </w:pPr>
      <w:r w:rsidRPr="008332CC">
        <w:rPr>
          <w:rFonts w:asciiTheme="minorHAnsi" w:hAnsiTheme="minorHAnsi" w:cstheme="minorHAnsi"/>
          <w:sz w:val="24"/>
          <w:szCs w:val="24"/>
        </w:rPr>
        <w:t>Menjabarkan program dan kegiatan sebag</w:t>
      </w:r>
      <w:r>
        <w:rPr>
          <w:rFonts w:asciiTheme="minorHAnsi" w:hAnsiTheme="minorHAnsi" w:cstheme="minorHAnsi"/>
          <w:sz w:val="24"/>
          <w:szCs w:val="24"/>
        </w:rPr>
        <w:t>aimana tercantum dalam RKPD 2017</w:t>
      </w:r>
      <w:r w:rsidRPr="008332CC">
        <w:rPr>
          <w:rFonts w:asciiTheme="minorHAnsi" w:hAnsiTheme="minorHAnsi" w:cstheme="minorHAnsi"/>
          <w:sz w:val="24"/>
          <w:szCs w:val="24"/>
        </w:rPr>
        <w:t xml:space="preserve"> sesuai dengan urusan dan kewenangan Dinas Pekerjaan Umum</w:t>
      </w:r>
      <w:r>
        <w:rPr>
          <w:rFonts w:asciiTheme="minorHAnsi" w:hAnsiTheme="minorHAnsi" w:cstheme="minorHAnsi"/>
          <w:sz w:val="24"/>
          <w:szCs w:val="24"/>
        </w:rPr>
        <w:t xml:space="preserve"> </w:t>
      </w:r>
      <w:r w:rsidR="0044487D">
        <w:rPr>
          <w:rFonts w:asciiTheme="minorHAnsi" w:hAnsiTheme="minorHAnsi" w:cstheme="minorHAnsi"/>
          <w:sz w:val="24"/>
          <w:szCs w:val="24"/>
        </w:rPr>
        <w:t>dan Penataan Ruang</w:t>
      </w:r>
      <w:r w:rsidRPr="008332CC">
        <w:rPr>
          <w:rFonts w:asciiTheme="minorHAnsi" w:hAnsiTheme="minorHAnsi" w:cstheme="minorHAnsi"/>
          <w:sz w:val="24"/>
          <w:szCs w:val="24"/>
        </w:rPr>
        <w:t>.</w:t>
      </w:r>
    </w:p>
    <w:p w:rsidR="008332CC" w:rsidRPr="008332CC" w:rsidRDefault="008332CC" w:rsidP="00FD64F6">
      <w:pPr>
        <w:pStyle w:val="ListParagraph"/>
        <w:numPr>
          <w:ilvl w:val="0"/>
          <w:numId w:val="12"/>
        </w:numPr>
        <w:autoSpaceDE w:val="0"/>
        <w:autoSpaceDN w:val="0"/>
        <w:adjustRightInd w:val="0"/>
        <w:spacing w:line="360" w:lineRule="auto"/>
        <w:jc w:val="both"/>
        <w:rPr>
          <w:rFonts w:asciiTheme="minorHAnsi" w:hAnsiTheme="minorHAnsi" w:cstheme="minorHAnsi"/>
          <w:sz w:val="24"/>
          <w:szCs w:val="24"/>
        </w:rPr>
      </w:pPr>
      <w:r w:rsidRPr="008332CC">
        <w:rPr>
          <w:rFonts w:asciiTheme="minorHAnsi" w:hAnsiTheme="minorHAnsi" w:cstheme="minorHAnsi"/>
          <w:sz w:val="24"/>
          <w:szCs w:val="24"/>
        </w:rPr>
        <w:t>Menyediakan suatu acuan dan pedoman pelaksanaan program dan kegiatan</w:t>
      </w:r>
      <w:r>
        <w:rPr>
          <w:rFonts w:asciiTheme="minorHAnsi" w:hAnsiTheme="minorHAnsi" w:cstheme="minorHAnsi"/>
          <w:sz w:val="24"/>
          <w:szCs w:val="24"/>
        </w:rPr>
        <w:t xml:space="preserve"> </w:t>
      </w:r>
      <w:r w:rsidRPr="008332CC">
        <w:rPr>
          <w:rFonts w:asciiTheme="minorHAnsi" w:hAnsiTheme="minorHAnsi" w:cstheme="minorHAnsi"/>
          <w:sz w:val="24"/>
          <w:szCs w:val="24"/>
        </w:rPr>
        <w:t>Dinas Pekerjaan Umum dan Penataan Ruang  untuk tahun 201</w:t>
      </w:r>
      <w:r>
        <w:rPr>
          <w:rFonts w:asciiTheme="minorHAnsi" w:hAnsiTheme="minorHAnsi" w:cstheme="minorHAnsi"/>
          <w:sz w:val="24"/>
          <w:szCs w:val="24"/>
        </w:rPr>
        <w:t>7</w:t>
      </w:r>
      <w:r w:rsidRPr="008332CC">
        <w:rPr>
          <w:rFonts w:asciiTheme="minorHAnsi" w:hAnsiTheme="minorHAnsi" w:cstheme="minorHAnsi"/>
          <w:sz w:val="24"/>
          <w:szCs w:val="24"/>
        </w:rPr>
        <w:t>.</w:t>
      </w:r>
    </w:p>
    <w:p w:rsidR="008332CC" w:rsidRPr="008332CC" w:rsidRDefault="008332CC" w:rsidP="00FD64F6">
      <w:pPr>
        <w:autoSpaceDE w:val="0"/>
        <w:autoSpaceDN w:val="0"/>
        <w:adjustRightInd w:val="0"/>
        <w:spacing w:line="360" w:lineRule="auto"/>
        <w:ind w:left="630" w:firstLine="630"/>
        <w:jc w:val="both"/>
        <w:rPr>
          <w:rFonts w:asciiTheme="minorHAnsi" w:hAnsiTheme="minorHAnsi" w:cstheme="minorHAnsi"/>
          <w:sz w:val="24"/>
          <w:szCs w:val="24"/>
        </w:rPr>
      </w:pPr>
      <w:r w:rsidRPr="008332CC">
        <w:rPr>
          <w:rFonts w:asciiTheme="minorHAnsi" w:hAnsiTheme="minorHAnsi" w:cstheme="minorHAnsi"/>
          <w:sz w:val="24"/>
          <w:szCs w:val="24"/>
        </w:rPr>
        <w:t>Berkaitan dengan maksud di atas Rencana Kerja Dinas Pekerjaan Umum ini</w:t>
      </w:r>
      <w:r>
        <w:rPr>
          <w:rFonts w:asciiTheme="minorHAnsi" w:hAnsiTheme="minorHAnsi" w:cstheme="minorHAnsi"/>
          <w:sz w:val="24"/>
          <w:szCs w:val="24"/>
        </w:rPr>
        <w:t xml:space="preserve"> </w:t>
      </w:r>
      <w:r w:rsidRPr="008332CC">
        <w:rPr>
          <w:rFonts w:asciiTheme="minorHAnsi" w:hAnsiTheme="minorHAnsi" w:cstheme="minorHAnsi"/>
          <w:sz w:val="24"/>
          <w:szCs w:val="24"/>
        </w:rPr>
        <w:t>ditujukan untuk :</w:t>
      </w:r>
    </w:p>
    <w:p w:rsidR="008332CC" w:rsidRPr="008332CC" w:rsidRDefault="008332CC" w:rsidP="00FD64F6">
      <w:pPr>
        <w:pStyle w:val="ListParagraph"/>
        <w:numPr>
          <w:ilvl w:val="0"/>
          <w:numId w:val="14"/>
        </w:numPr>
        <w:autoSpaceDE w:val="0"/>
        <w:autoSpaceDN w:val="0"/>
        <w:adjustRightInd w:val="0"/>
        <w:spacing w:line="360" w:lineRule="auto"/>
        <w:ind w:left="1620"/>
        <w:jc w:val="both"/>
        <w:rPr>
          <w:rFonts w:asciiTheme="minorHAnsi" w:hAnsiTheme="minorHAnsi" w:cstheme="minorHAnsi"/>
          <w:sz w:val="24"/>
          <w:szCs w:val="24"/>
        </w:rPr>
      </w:pPr>
      <w:r w:rsidRPr="008332CC">
        <w:rPr>
          <w:rFonts w:asciiTheme="minorHAnsi" w:hAnsiTheme="minorHAnsi" w:cstheme="minorHAnsi"/>
          <w:sz w:val="24"/>
          <w:szCs w:val="24"/>
        </w:rPr>
        <w:t>Memudahkan seluruh jajaran pimpinan dan staf Dinas Pekerjaan Umum</w:t>
      </w:r>
      <w:r>
        <w:rPr>
          <w:rFonts w:asciiTheme="minorHAnsi" w:hAnsiTheme="minorHAnsi" w:cstheme="minorHAnsi"/>
          <w:sz w:val="24"/>
          <w:szCs w:val="24"/>
        </w:rPr>
        <w:t xml:space="preserve"> dan Penataan Ruang </w:t>
      </w:r>
      <w:r w:rsidRPr="008332CC">
        <w:rPr>
          <w:rFonts w:asciiTheme="minorHAnsi" w:hAnsiTheme="minorHAnsi" w:cstheme="minorHAnsi"/>
          <w:sz w:val="24"/>
          <w:szCs w:val="24"/>
        </w:rPr>
        <w:t xml:space="preserve"> dalam</w:t>
      </w:r>
      <w:r>
        <w:rPr>
          <w:rFonts w:asciiTheme="minorHAnsi" w:hAnsiTheme="minorHAnsi" w:cstheme="minorHAnsi"/>
          <w:sz w:val="24"/>
          <w:szCs w:val="24"/>
        </w:rPr>
        <w:t xml:space="preserve"> </w:t>
      </w:r>
      <w:r w:rsidRPr="008332CC">
        <w:rPr>
          <w:rFonts w:asciiTheme="minorHAnsi" w:hAnsiTheme="minorHAnsi" w:cstheme="minorHAnsi"/>
          <w:sz w:val="24"/>
          <w:szCs w:val="24"/>
        </w:rPr>
        <w:t>melaksanakan program dan kegiatan pada tahun 201</w:t>
      </w:r>
      <w:r w:rsidR="007529A6">
        <w:rPr>
          <w:rFonts w:asciiTheme="minorHAnsi" w:hAnsiTheme="minorHAnsi" w:cstheme="minorHAnsi"/>
          <w:sz w:val="24"/>
          <w:szCs w:val="24"/>
        </w:rPr>
        <w:t>7</w:t>
      </w:r>
      <w:r w:rsidRPr="008332CC">
        <w:rPr>
          <w:rFonts w:asciiTheme="minorHAnsi" w:hAnsiTheme="minorHAnsi" w:cstheme="minorHAnsi"/>
          <w:sz w:val="24"/>
          <w:szCs w:val="24"/>
        </w:rPr>
        <w:t>.</w:t>
      </w:r>
    </w:p>
    <w:p w:rsidR="008332CC" w:rsidRPr="008332CC" w:rsidRDefault="008332CC" w:rsidP="00FD64F6">
      <w:pPr>
        <w:pStyle w:val="ListParagraph"/>
        <w:numPr>
          <w:ilvl w:val="0"/>
          <w:numId w:val="14"/>
        </w:numPr>
        <w:autoSpaceDE w:val="0"/>
        <w:autoSpaceDN w:val="0"/>
        <w:adjustRightInd w:val="0"/>
        <w:spacing w:line="360" w:lineRule="auto"/>
        <w:ind w:left="1620"/>
        <w:jc w:val="both"/>
        <w:rPr>
          <w:rFonts w:asciiTheme="minorHAnsi" w:hAnsiTheme="minorHAnsi" w:cstheme="minorHAnsi"/>
          <w:sz w:val="24"/>
          <w:szCs w:val="24"/>
        </w:rPr>
      </w:pPr>
      <w:r w:rsidRPr="008332CC">
        <w:rPr>
          <w:rFonts w:asciiTheme="minorHAnsi" w:hAnsiTheme="minorHAnsi" w:cstheme="minorHAnsi"/>
          <w:sz w:val="24"/>
          <w:szCs w:val="24"/>
        </w:rPr>
        <w:t xml:space="preserve">Menjadi pedoman dalam pelaksanaan dan pengawasan program dan </w:t>
      </w:r>
      <w:r>
        <w:rPr>
          <w:rFonts w:asciiTheme="minorHAnsi" w:hAnsiTheme="minorHAnsi" w:cstheme="minorHAnsi"/>
          <w:sz w:val="24"/>
          <w:szCs w:val="24"/>
        </w:rPr>
        <w:t xml:space="preserve">dan Penataan Ruang </w:t>
      </w:r>
      <w:r w:rsidRPr="008332CC">
        <w:rPr>
          <w:rFonts w:asciiTheme="minorHAnsi" w:hAnsiTheme="minorHAnsi" w:cstheme="minorHAnsi"/>
          <w:sz w:val="24"/>
          <w:szCs w:val="24"/>
        </w:rPr>
        <w:t xml:space="preserve"> kegiatan</w:t>
      </w:r>
      <w:r>
        <w:rPr>
          <w:rFonts w:asciiTheme="minorHAnsi" w:hAnsiTheme="minorHAnsi" w:cstheme="minorHAnsi"/>
          <w:sz w:val="24"/>
          <w:szCs w:val="24"/>
        </w:rPr>
        <w:t xml:space="preserve"> </w:t>
      </w:r>
      <w:r w:rsidRPr="008332CC">
        <w:rPr>
          <w:rFonts w:asciiTheme="minorHAnsi" w:hAnsiTheme="minorHAnsi" w:cstheme="minorHAnsi"/>
          <w:sz w:val="24"/>
          <w:szCs w:val="24"/>
        </w:rPr>
        <w:t>sesua</w:t>
      </w:r>
      <w:r>
        <w:rPr>
          <w:rFonts w:asciiTheme="minorHAnsi" w:hAnsiTheme="minorHAnsi" w:cstheme="minorHAnsi"/>
          <w:sz w:val="24"/>
          <w:szCs w:val="24"/>
        </w:rPr>
        <w:t xml:space="preserve">i dengan kewenangan dan tupoksi </w:t>
      </w:r>
      <w:r w:rsidRPr="008332CC">
        <w:rPr>
          <w:rFonts w:asciiTheme="minorHAnsi" w:hAnsiTheme="minorHAnsi" w:cstheme="minorHAnsi"/>
          <w:sz w:val="24"/>
          <w:szCs w:val="24"/>
        </w:rPr>
        <w:t>sekretariat dan bidang-bidang di Din</w:t>
      </w:r>
      <w:r>
        <w:rPr>
          <w:rFonts w:asciiTheme="minorHAnsi" w:hAnsiTheme="minorHAnsi" w:cstheme="minorHAnsi"/>
          <w:sz w:val="24"/>
          <w:szCs w:val="24"/>
        </w:rPr>
        <w:t xml:space="preserve">as </w:t>
      </w:r>
      <w:r w:rsidRPr="008332CC">
        <w:rPr>
          <w:rFonts w:asciiTheme="minorHAnsi" w:hAnsiTheme="minorHAnsi" w:cstheme="minorHAnsi"/>
          <w:sz w:val="24"/>
          <w:szCs w:val="24"/>
        </w:rPr>
        <w:t>Pekerjaan Umum</w:t>
      </w:r>
      <w:r>
        <w:rPr>
          <w:rFonts w:asciiTheme="minorHAnsi" w:hAnsiTheme="minorHAnsi" w:cstheme="minorHAnsi"/>
          <w:sz w:val="24"/>
          <w:szCs w:val="24"/>
        </w:rPr>
        <w:t xml:space="preserve"> dan Penataan Ruang</w:t>
      </w:r>
      <w:r w:rsidRPr="008332CC">
        <w:rPr>
          <w:rFonts w:asciiTheme="minorHAnsi" w:hAnsiTheme="minorHAnsi" w:cstheme="minorHAnsi"/>
          <w:sz w:val="24"/>
          <w:szCs w:val="24"/>
        </w:rPr>
        <w:t>.</w:t>
      </w:r>
    </w:p>
    <w:p w:rsidR="008332CC" w:rsidRPr="008332CC" w:rsidRDefault="008332CC" w:rsidP="00FD64F6">
      <w:pPr>
        <w:pStyle w:val="ListParagraph"/>
        <w:numPr>
          <w:ilvl w:val="0"/>
          <w:numId w:val="14"/>
        </w:numPr>
        <w:autoSpaceDE w:val="0"/>
        <w:autoSpaceDN w:val="0"/>
        <w:adjustRightInd w:val="0"/>
        <w:spacing w:line="360" w:lineRule="auto"/>
        <w:ind w:left="1620"/>
        <w:jc w:val="both"/>
        <w:rPr>
          <w:rFonts w:asciiTheme="minorHAnsi" w:hAnsiTheme="minorHAnsi" w:cstheme="minorHAnsi"/>
          <w:sz w:val="24"/>
          <w:szCs w:val="24"/>
        </w:rPr>
      </w:pPr>
      <w:r w:rsidRPr="008332CC">
        <w:rPr>
          <w:rFonts w:asciiTheme="minorHAnsi" w:hAnsiTheme="minorHAnsi" w:cstheme="minorHAnsi"/>
          <w:sz w:val="24"/>
          <w:szCs w:val="24"/>
        </w:rPr>
        <w:t xml:space="preserve">Menjadi salah satu acuan dalam penyusunan </w:t>
      </w:r>
      <w:r>
        <w:rPr>
          <w:rFonts w:ascii="Calibri" w:eastAsia="Calibri" w:hAnsi="Calibri" w:cs="Calibri"/>
          <w:sz w:val="24"/>
          <w:szCs w:val="24"/>
        </w:rPr>
        <w:t>Pr</w:t>
      </w:r>
      <w:r>
        <w:rPr>
          <w:rFonts w:ascii="Calibri" w:eastAsia="Calibri" w:hAnsi="Calibri" w:cs="Calibri"/>
          <w:spacing w:val="1"/>
          <w:sz w:val="24"/>
          <w:szCs w:val="24"/>
        </w:rPr>
        <w:t>io</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s P</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4"/>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pacing w:val="-1"/>
          <w:sz w:val="24"/>
          <w:szCs w:val="24"/>
        </w:rPr>
        <w:t>-</w:t>
      </w:r>
      <w:r>
        <w:rPr>
          <w:rFonts w:ascii="Calibri" w:eastAsia="Calibri" w:hAnsi="Calibri" w:cs="Calibri"/>
          <w:sz w:val="24"/>
          <w:szCs w:val="24"/>
        </w:rPr>
        <w:t>P</w:t>
      </w:r>
      <w:r>
        <w:rPr>
          <w:rFonts w:ascii="Calibri" w:eastAsia="Calibri" w:hAnsi="Calibri" w:cs="Calibri"/>
          <w:spacing w:val="-3"/>
          <w:sz w:val="24"/>
          <w:szCs w:val="24"/>
        </w:rPr>
        <w:t>A</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hu</w:t>
      </w:r>
      <w:r>
        <w:rPr>
          <w:rFonts w:ascii="Calibri" w:eastAsia="Calibri" w:hAnsi="Calibri" w:cs="Calibri"/>
          <w:sz w:val="24"/>
          <w:szCs w:val="24"/>
        </w:rPr>
        <w:t xml:space="preserve">n </w:t>
      </w:r>
      <w:r>
        <w:rPr>
          <w:rFonts w:ascii="Calibri" w:eastAsia="Calibri" w:hAnsi="Calibri" w:cs="Calibri"/>
          <w:spacing w:val="-2"/>
          <w:sz w:val="24"/>
          <w:szCs w:val="24"/>
        </w:rPr>
        <w:t xml:space="preserve">2017 </w:t>
      </w:r>
      <w:r w:rsidRPr="008332CC">
        <w:rPr>
          <w:rFonts w:asciiTheme="minorHAnsi" w:hAnsiTheme="minorHAnsi" w:cstheme="minorHAnsi"/>
          <w:sz w:val="24"/>
          <w:szCs w:val="24"/>
        </w:rPr>
        <w:t>dan Anggaran</w:t>
      </w:r>
      <w:r>
        <w:rPr>
          <w:rFonts w:asciiTheme="minorHAnsi" w:hAnsiTheme="minorHAnsi" w:cstheme="minorHAnsi"/>
          <w:sz w:val="24"/>
          <w:szCs w:val="24"/>
        </w:rPr>
        <w:t xml:space="preserve"> </w:t>
      </w:r>
      <w:r w:rsidRPr="008332CC">
        <w:rPr>
          <w:rFonts w:asciiTheme="minorHAnsi" w:hAnsiTheme="minorHAnsi" w:cstheme="minorHAnsi"/>
          <w:sz w:val="24"/>
          <w:szCs w:val="24"/>
        </w:rPr>
        <w:t>(RKA) Dina</w:t>
      </w:r>
      <w:r>
        <w:rPr>
          <w:rFonts w:asciiTheme="minorHAnsi" w:hAnsiTheme="minorHAnsi" w:cstheme="minorHAnsi"/>
          <w:sz w:val="24"/>
          <w:szCs w:val="24"/>
        </w:rPr>
        <w:t>s Pekerjaan Umum dan Penataan Ruang pada tahun 2017.</w:t>
      </w:r>
    </w:p>
    <w:p w:rsidR="00E57DB9" w:rsidRDefault="00E57DB9">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FD64F6" w:rsidRDefault="00FD64F6">
      <w:pPr>
        <w:spacing w:before="5" w:line="260" w:lineRule="exact"/>
        <w:rPr>
          <w:sz w:val="26"/>
          <w:szCs w:val="26"/>
        </w:rPr>
      </w:pPr>
    </w:p>
    <w:p w:rsidR="00E57DB9" w:rsidRDefault="00494E47">
      <w:pPr>
        <w:ind w:left="100"/>
        <w:rPr>
          <w:rFonts w:ascii="Calibri" w:eastAsia="Calibri" w:hAnsi="Calibri" w:cs="Calibri"/>
          <w:sz w:val="24"/>
          <w:szCs w:val="24"/>
        </w:rPr>
      </w:pPr>
      <w:r>
        <w:rPr>
          <w:rFonts w:ascii="Calibri" w:eastAsia="Calibri" w:hAnsi="Calibri" w:cs="Calibri"/>
          <w:b/>
          <w:spacing w:val="-2"/>
          <w:sz w:val="24"/>
          <w:szCs w:val="24"/>
        </w:rPr>
        <w:t>1</w:t>
      </w:r>
      <w:r>
        <w:rPr>
          <w:rFonts w:ascii="Calibri" w:eastAsia="Calibri" w:hAnsi="Calibri" w:cs="Calibri"/>
          <w:b/>
          <w:sz w:val="24"/>
          <w:szCs w:val="24"/>
        </w:rPr>
        <w:t>.</w:t>
      </w:r>
      <w:r>
        <w:rPr>
          <w:rFonts w:ascii="Calibri" w:eastAsia="Calibri" w:hAnsi="Calibri" w:cs="Calibri"/>
          <w:b/>
          <w:spacing w:val="-2"/>
          <w:sz w:val="24"/>
          <w:szCs w:val="24"/>
        </w:rPr>
        <w:t>4</w:t>
      </w:r>
      <w:r>
        <w:rPr>
          <w:rFonts w:ascii="Calibri" w:eastAsia="Calibri" w:hAnsi="Calibri" w:cs="Calibri"/>
          <w:b/>
          <w:sz w:val="24"/>
          <w:szCs w:val="24"/>
        </w:rPr>
        <w:t xml:space="preserve">.  </w:t>
      </w:r>
      <w:r>
        <w:rPr>
          <w:rFonts w:ascii="Calibri" w:eastAsia="Calibri" w:hAnsi="Calibri" w:cs="Calibri"/>
          <w:b/>
          <w:spacing w:val="37"/>
          <w:sz w:val="24"/>
          <w:szCs w:val="24"/>
        </w:rPr>
        <w:t xml:space="preserve"> </w:t>
      </w:r>
      <w:r>
        <w:rPr>
          <w:rFonts w:ascii="Calibri" w:eastAsia="Calibri" w:hAnsi="Calibri" w:cs="Calibri"/>
          <w:b/>
          <w:spacing w:val="-1"/>
          <w:sz w:val="24"/>
          <w:szCs w:val="24"/>
        </w:rPr>
        <w:t>S</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1"/>
          <w:sz w:val="24"/>
          <w:szCs w:val="24"/>
        </w:rPr>
        <w:t>m</w:t>
      </w:r>
      <w:r>
        <w:rPr>
          <w:rFonts w:ascii="Calibri" w:eastAsia="Calibri" w:hAnsi="Calibri" w:cs="Calibri"/>
          <w:b/>
          <w:spacing w:val="2"/>
          <w:sz w:val="24"/>
          <w:szCs w:val="24"/>
        </w:rPr>
        <w:t>a</w:t>
      </w:r>
      <w:r>
        <w:rPr>
          <w:rFonts w:ascii="Calibri" w:eastAsia="Calibri" w:hAnsi="Calibri" w:cs="Calibri"/>
          <w:b/>
          <w:spacing w:val="1"/>
          <w:sz w:val="24"/>
          <w:szCs w:val="24"/>
        </w:rPr>
        <w:t>ti</w:t>
      </w:r>
      <w:r>
        <w:rPr>
          <w:rFonts w:ascii="Calibri" w:eastAsia="Calibri" w:hAnsi="Calibri" w:cs="Calibri"/>
          <w:b/>
          <w:spacing w:val="-3"/>
          <w:sz w:val="24"/>
          <w:szCs w:val="24"/>
        </w:rPr>
        <w:t>k</w:t>
      </w:r>
      <w:r>
        <w:rPr>
          <w:rFonts w:ascii="Calibri" w:eastAsia="Calibri" w:hAnsi="Calibri" w:cs="Calibri"/>
          <w:b/>
          <w:sz w:val="24"/>
          <w:szCs w:val="24"/>
        </w:rPr>
        <w:t>a</w:t>
      </w:r>
      <w:r>
        <w:rPr>
          <w:rFonts w:ascii="Calibri" w:eastAsia="Calibri" w:hAnsi="Calibri" w:cs="Calibri"/>
          <w:b/>
          <w:spacing w:val="3"/>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enu</w:t>
      </w:r>
      <w:r>
        <w:rPr>
          <w:rFonts w:ascii="Calibri" w:eastAsia="Calibri" w:hAnsi="Calibri" w:cs="Calibri"/>
          <w:b/>
          <w:spacing w:val="1"/>
          <w:sz w:val="24"/>
          <w:szCs w:val="24"/>
        </w:rPr>
        <w:t>li</w:t>
      </w:r>
      <w:r>
        <w:rPr>
          <w:rFonts w:ascii="Calibri" w:eastAsia="Calibri" w:hAnsi="Calibri" w:cs="Calibri"/>
          <w:b/>
          <w:sz w:val="24"/>
          <w:szCs w:val="24"/>
        </w:rPr>
        <w:t>s</w:t>
      </w:r>
      <w:r>
        <w:rPr>
          <w:rFonts w:ascii="Calibri" w:eastAsia="Calibri" w:hAnsi="Calibri" w:cs="Calibri"/>
          <w:b/>
          <w:spacing w:val="2"/>
          <w:sz w:val="24"/>
          <w:szCs w:val="24"/>
        </w:rPr>
        <w:t>a</w:t>
      </w:r>
      <w:r>
        <w:rPr>
          <w:rFonts w:ascii="Calibri" w:eastAsia="Calibri" w:hAnsi="Calibri" w:cs="Calibri"/>
          <w:b/>
          <w:sz w:val="24"/>
          <w:szCs w:val="24"/>
        </w:rPr>
        <w:t>n</w:t>
      </w:r>
    </w:p>
    <w:p w:rsidR="00E57DB9" w:rsidRDefault="00E57DB9">
      <w:pPr>
        <w:spacing w:before="3" w:line="140" w:lineRule="exact"/>
        <w:rPr>
          <w:sz w:val="14"/>
          <w:szCs w:val="14"/>
        </w:rPr>
      </w:pPr>
    </w:p>
    <w:p w:rsidR="00494E47" w:rsidRDefault="00494E47" w:rsidP="00494E47">
      <w:pPr>
        <w:spacing w:line="360" w:lineRule="auto"/>
        <w:ind w:left="709" w:firstLine="523"/>
        <w:rPr>
          <w:rFonts w:ascii="Calibri" w:eastAsia="Calibri" w:hAnsi="Calibri" w:cs="Calibri"/>
          <w:spacing w:val="-5"/>
          <w:sz w:val="24"/>
          <w:szCs w:val="24"/>
        </w:rPr>
      </w:pPr>
      <w:r>
        <w:rPr>
          <w:rFonts w:ascii="Calibri" w:eastAsia="Calibri" w:hAnsi="Calibri" w:cs="Calibri"/>
          <w:spacing w:val="2"/>
          <w:sz w:val="24"/>
          <w:szCs w:val="24"/>
        </w:rPr>
        <w:t>S</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e</w:t>
      </w:r>
      <w:r>
        <w:rPr>
          <w:rFonts w:ascii="Calibri" w:eastAsia="Calibri" w:hAnsi="Calibri" w:cs="Calibri"/>
          <w:spacing w:val="2"/>
          <w:sz w:val="24"/>
          <w:szCs w:val="24"/>
        </w:rPr>
        <w:t>nu</w:t>
      </w:r>
      <w:r>
        <w:rPr>
          <w:rFonts w:ascii="Calibri" w:eastAsia="Calibri" w:hAnsi="Calibri" w:cs="Calibri"/>
          <w:spacing w:val="-3"/>
          <w:sz w:val="24"/>
          <w:szCs w:val="24"/>
        </w:rPr>
        <w:t>l</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 xml:space="preserve"> </w:t>
      </w:r>
      <w:r w:rsidR="00ED3110">
        <w:rPr>
          <w:rFonts w:ascii="Calibri" w:eastAsia="Calibri" w:hAnsi="Calibri" w:cs="Calibri"/>
          <w:sz w:val="24"/>
          <w:szCs w:val="24"/>
        </w:rPr>
        <w:t>Dinas Pekerjaan Umum dan Penataan Ruang</w:t>
      </w:r>
      <w:r>
        <w:rPr>
          <w:rFonts w:ascii="Calibri" w:eastAsia="Calibri" w:hAnsi="Calibri" w:cs="Calibri"/>
          <w:spacing w:val="2"/>
          <w:sz w:val="24"/>
          <w:szCs w:val="24"/>
        </w:rPr>
        <w:t xml:space="preserve"> </w:t>
      </w:r>
    </w:p>
    <w:p w:rsidR="00E57DB9" w:rsidRDefault="00494E47" w:rsidP="00494E47">
      <w:pPr>
        <w:spacing w:line="360" w:lineRule="auto"/>
        <w:ind w:left="668"/>
        <w:rPr>
          <w:rFonts w:ascii="Calibri" w:eastAsia="Calibri" w:hAnsi="Calibri" w:cs="Calibri"/>
          <w:sz w:val="24"/>
          <w:szCs w:val="24"/>
          <w:lang w:val="id-ID"/>
        </w:rPr>
      </w:pPr>
      <w:r>
        <w:rPr>
          <w:rFonts w:ascii="Calibri" w:eastAsia="Calibri" w:hAnsi="Calibri" w:cs="Calibri"/>
          <w:spacing w:val="-5"/>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4"/>
          <w:sz w:val="24"/>
          <w:szCs w:val="24"/>
        </w:rPr>
        <w:t xml:space="preserve"> </w:t>
      </w:r>
      <w:r w:rsidR="00ED3110">
        <w:rPr>
          <w:rFonts w:ascii="Calibri" w:eastAsia="Calibri" w:hAnsi="Calibri" w:cs="Calibri"/>
          <w:spacing w:val="-2"/>
          <w:sz w:val="24"/>
          <w:szCs w:val="24"/>
        </w:rPr>
        <w:t>2017</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eli</w:t>
      </w:r>
      <w:r>
        <w:rPr>
          <w:rFonts w:ascii="Calibri" w:eastAsia="Calibri" w:hAnsi="Calibri" w:cs="Calibri"/>
          <w:spacing w:val="-2"/>
          <w:sz w:val="24"/>
          <w:szCs w:val="24"/>
        </w:rPr>
        <w:t>p</w:t>
      </w:r>
      <w:r>
        <w:rPr>
          <w:rFonts w:ascii="Calibri" w:eastAsia="Calibri" w:hAnsi="Calibri" w:cs="Calibri"/>
          <w:spacing w:val="2"/>
          <w:sz w:val="24"/>
          <w:szCs w:val="24"/>
        </w:rPr>
        <w:t>u</w:t>
      </w:r>
      <w:r>
        <w:rPr>
          <w:rFonts w:ascii="Calibri" w:eastAsia="Calibri" w:hAnsi="Calibri" w:cs="Calibri"/>
          <w:sz w:val="24"/>
          <w:szCs w:val="24"/>
        </w:rPr>
        <w:t>ti</w:t>
      </w:r>
      <w:r>
        <w:rPr>
          <w:rFonts w:ascii="Calibri" w:eastAsia="Calibri" w:hAnsi="Calibri" w:cs="Calibri"/>
          <w:spacing w:val="3"/>
          <w:sz w:val="24"/>
          <w:szCs w:val="24"/>
        </w:rPr>
        <w:t xml:space="preserve"> </w:t>
      </w:r>
      <w:r>
        <w:rPr>
          <w:rFonts w:ascii="Calibri" w:eastAsia="Calibri" w:hAnsi="Calibri" w:cs="Calibri"/>
          <w:sz w:val="24"/>
          <w:szCs w:val="24"/>
        </w:rPr>
        <w:t>:</w:t>
      </w:r>
    </w:p>
    <w:p w:rsidR="00494E47" w:rsidRDefault="00494E47" w:rsidP="00494E47">
      <w:pPr>
        <w:ind w:left="818"/>
        <w:rPr>
          <w:rFonts w:ascii="Tahoma" w:eastAsia="Tahoma" w:hAnsi="Tahoma" w:cs="Tahoma"/>
        </w:rPr>
      </w:pPr>
      <w:r>
        <w:rPr>
          <w:rFonts w:ascii="Tahoma" w:eastAsia="Tahoma" w:hAnsi="Tahoma" w:cs="Tahoma"/>
        </w:rPr>
        <w:t>BAB</w:t>
      </w:r>
      <w:r>
        <w:rPr>
          <w:rFonts w:ascii="Tahoma" w:eastAsia="Tahoma" w:hAnsi="Tahoma" w:cs="Tahoma"/>
          <w:spacing w:val="14"/>
        </w:rPr>
        <w:t xml:space="preserve"> </w:t>
      </w:r>
      <w:r>
        <w:rPr>
          <w:rFonts w:ascii="Tahoma" w:eastAsia="Tahoma" w:hAnsi="Tahoma" w:cs="Tahoma"/>
        </w:rPr>
        <w:t>I</w:t>
      </w:r>
      <w:r>
        <w:rPr>
          <w:rFonts w:ascii="Tahoma" w:eastAsia="Tahoma" w:hAnsi="Tahoma" w:cs="Tahoma"/>
          <w:spacing w:val="4"/>
        </w:rPr>
        <w:t xml:space="preserve"> </w:t>
      </w:r>
      <w:r>
        <w:rPr>
          <w:rFonts w:ascii="Tahoma" w:eastAsia="Tahoma" w:hAnsi="Tahoma" w:cs="Tahoma"/>
          <w:spacing w:val="-1"/>
          <w:w w:val="103"/>
        </w:rPr>
        <w:t>PEND</w:t>
      </w:r>
      <w:r>
        <w:rPr>
          <w:rFonts w:ascii="Tahoma" w:eastAsia="Tahoma" w:hAnsi="Tahoma" w:cs="Tahoma"/>
          <w:w w:val="103"/>
        </w:rPr>
        <w:t>AHU</w:t>
      </w:r>
      <w:r>
        <w:rPr>
          <w:rFonts w:ascii="Tahoma" w:eastAsia="Tahoma" w:hAnsi="Tahoma" w:cs="Tahoma"/>
          <w:spacing w:val="1"/>
          <w:w w:val="103"/>
        </w:rPr>
        <w:t>L</w:t>
      </w:r>
      <w:r>
        <w:rPr>
          <w:rFonts w:ascii="Tahoma" w:eastAsia="Tahoma" w:hAnsi="Tahoma" w:cs="Tahoma"/>
          <w:w w:val="103"/>
        </w:rPr>
        <w:t>UAN</w:t>
      </w:r>
    </w:p>
    <w:p w:rsidR="00494E47" w:rsidRDefault="00494E47" w:rsidP="00494E47">
      <w:pPr>
        <w:spacing w:before="19"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 xml:space="preserve">1.1.    </w:t>
      </w:r>
      <w:r>
        <w:rPr>
          <w:rFonts w:ascii="Tahoma" w:eastAsia="Tahoma" w:hAnsi="Tahoma" w:cs="Tahoma"/>
          <w:spacing w:val="35"/>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t</w:t>
      </w:r>
      <w:r>
        <w:rPr>
          <w:rFonts w:ascii="Tahoma" w:eastAsia="Tahoma" w:hAnsi="Tahoma" w:cs="Tahoma"/>
        </w:rPr>
        <w:t>ar</w:t>
      </w:r>
      <w:r>
        <w:rPr>
          <w:rFonts w:ascii="Tahoma" w:eastAsia="Tahoma" w:hAnsi="Tahoma" w:cs="Tahoma"/>
          <w:spacing w:val="16"/>
        </w:rPr>
        <w:t xml:space="preserve"> </w:t>
      </w:r>
      <w:r>
        <w:rPr>
          <w:rFonts w:ascii="Tahoma" w:eastAsia="Tahoma" w:hAnsi="Tahoma" w:cs="Tahoma"/>
          <w:w w:val="103"/>
        </w:rPr>
        <w:t>B</w:t>
      </w:r>
      <w:r>
        <w:rPr>
          <w:rFonts w:ascii="Tahoma" w:eastAsia="Tahoma" w:hAnsi="Tahoma" w:cs="Tahoma"/>
          <w:spacing w:val="-1"/>
          <w:w w:val="103"/>
        </w:rPr>
        <w:t>e</w:t>
      </w:r>
      <w:r>
        <w:rPr>
          <w:rFonts w:ascii="Tahoma" w:eastAsia="Tahoma" w:hAnsi="Tahoma" w:cs="Tahoma"/>
          <w:w w:val="103"/>
        </w:rPr>
        <w:t>lakang</w:t>
      </w:r>
    </w:p>
    <w:p w:rsidR="00494E47" w:rsidRDefault="00494E47" w:rsidP="00494E47">
      <w:pPr>
        <w:spacing w:before="17"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 xml:space="preserve">1.2.    </w:t>
      </w:r>
      <w:r>
        <w:rPr>
          <w:rFonts w:ascii="Tahoma" w:eastAsia="Tahoma" w:hAnsi="Tahoma" w:cs="Tahoma"/>
          <w:spacing w:val="35"/>
        </w:rPr>
        <w:t xml:space="preserve"> </w:t>
      </w:r>
      <w:r>
        <w:rPr>
          <w:rFonts w:ascii="Tahoma" w:eastAsia="Tahoma" w:hAnsi="Tahoma" w:cs="Tahoma"/>
          <w:spacing w:val="1"/>
        </w:rPr>
        <w:t>L</w:t>
      </w:r>
      <w:r>
        <w:rPr>
          <w:rFonts w:ascii="Tahoma" w:eastAsia="Tahoma" w:hAnsi="Tahoma" w:cs="Tahoma"/>
        </w:rPr>
        <w:t>anda</w:t>
      </w:r>
      <w:r>
        <w:rPr>
          <w:rFonts w:ascii="Tahoma" w:eastAsia="Tahoma" w:hAnsi="Tahoma" w:cs="Tahoma"/>
          <w:spacing w:val="-2"/>
        </w:rPr>
        <w:t>s</w:t>
      </w:r>
      <w:r>
        <w:rPr>
          <w:rFonts w:ascii="Tahoma" w:eastAsia="Tahoma" w:hAnsi="Tahoma" w:cs="Tahoma"/>
        </w:rPr>
        <w:t>an</w:t>
      </w:r>
      <w:r>
        <w:rPr>
          <w:rFonts w:ascii="Tahoma" w:eastAsia="Tahoma" w:hAnsi="Tahoma" w:cs="Tahoma"/>
          <w:spacing w:val="27"/>
        </w:rPr>
        <w:t xml:space="preserve"> </w:t>
      </w:r>
      <w:r>
        <w:rPr>
          <w:rFonts w:ascii="Tahoma" w:eastAsia="Tahoma" w:hAnsi="Tahoma" w:cs="Tahoma"/>
          <w:w w:val="103"/>
        </w:rPr>
        <w:t>Hukum</w:t>
      </w:r>
    </w:p>
    <w:p w:rsidR="00494E47" w:rsidRDefault="00494E47" w:rsidP="00494E47">
      <w:pPr>
        <w:spacing w:before="17"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 xml:space="preserve">1.3.    </w:t>
      </w:r>
      <w:r>
        <w:rPr>
          <w:rFonts w:ascii="Tahoma" w:eastAsia="Tahoma" w:hAnsi="Tahoma" w:cs="Tahoma"/>
          <w:spacing w:val="35"/>
        </w:rPr>
        <w:t xml:space="preserve"> </w:t>
      </w:r>
      <w:r>
        <w:rPr>
          <w:rFonts w:ascii="Tahoma" w:eastAsia="Tahoma" w:hAnsi="Tahoma" w:cs="Tahoma"/>
          <w:spacing w:val="-2"/>
        </w:rPr>
        <w:t>M</w:t>
      </w:r>
      <w:r>
        <w:rPr>
          <w:rFonts w:ascii="Tahoma" w:eastAsia="Tahoma" w:hAnsi="Tahoma" w:cs="Tahoma"/>
        </w:rPr>
        <w:t>ak</w:t>
      </w:r>
      <w:r>
        <w:rPr>
          <w:rFonts w:ascii="Tahoma" w:eastAsia="Tahoma" w:hAnsi="Tahoma" w:cs="Tahoma"/>
          <w:spacing w:val="-2"/>
        </w:rPr>
        <w:t>s</w:t>
      </w:r>
      <w:r>
        <w:rPr>
          <w:rFonts w:ascii="Tahoma" w:eastAsia="Tahoma" w:hAnsi="Tahoma" w:cs="Tahoma"/>
        </w:rPr>
        <w:t>ud</w:t>
      </w:r>
      <w:r>
        <w:rPr>
          <w:rFonts w:ascii="Tahoma" w:eastAsia="Tahoma" w:hAnsi="Tahoma" w:cs="Tahoma"/>
          <w:spacing w:val="23"/>
        </w:rPr>
        <w:t xml:space="preserve"> </w:t>
      </w:r>
      <w:r>
        <w:rPr>
          <w:rFonts w:ascii="Tahoma" w:eastAsia="Tahoma" w:hAnsi="Tahoma" w:cs="Tahoma"/>
        </w:rPr>
        <w:t>dan</w:t>
      </w:r>
      <w:r>
        <w:rPr>
          <w:rFonts w:ascii="Tahoma" w:eastAsia="Tahoma" w:hAnsi="Tahoma" w:cs="Tahoma"/>
          <w:spacing w:val="12"/>
        </w:rPr>
        <w:t xml:space="preserve"> </w:t>
      </w:r>
      <w:r>
        <w:rPr>
          <w:rFonts w:ascii="Tahoma" w:eastAsia="Tahoma" w:hAnsi="Tahoma" w:cs="Tahoma"/>
          <w:spacing w:val="-1"/>
          <w:w w:val="103"/>
        </w:rPr>
        <w:t>T</w:t>
      </w:r>
      <w:r>
        <w:rPr>
          <w:rFonts w:ascii="Tahoma" w:eastAsia="Tahoma" w:hAnsi="Tahoma" w:cs="Tahoma"/>
          <w:w w:val="103"/>
        </w:rPr>
        <w:t>ujuan</w:t>
      </w:r>
    </w:p>
    <w:p w:rsidR="00494E47" w:rsidRDefault="00494E47" w:rsidP="00494E47">
      <w:pPr>
        <w:spacing w:before="19"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 xml:space="preserve">1.4.    </w:t>
      </w:r>
      <w:r>
        <w:rPr>
          <w:rFonts w:ascii="Tahoma" w:eastAsia="Tahoma" w:hAnsi="Tahoma" w:cs="Tahoma"/>
          <w:spacing w:val="35"/>
        </w:rPr>
        <w:t xml:space="preserve"> </w:t>
      </w:r>
      <w:r>
        <w:rPr>
          <w:rFonts w:ascii="Tahoma" w:eastAsia="Tahoma" w:hAnsi="Tahoma" w:cs="Tahoma"/>
        </w:rPr>
        <w:t>Si</w:t>
      </w:r>
      <w:r>
        <w:rPr>
          <w:rFonts w:ascii="Tahoma" w:eastAsia="Tahoma" w:hAnsi="Tahoma" w:cs="Tahoma"/>
          <w:spacing w:val="-2"/>
        </w:rPr>
        <w:t>s</w:t>
      </w:r>
      <w:r>
        <w:rPr>
          <w:rFonts w:ascii="Tahoma" w:eastAsia="Tahoma" w:hAnsi="Tahoma" w:cs="Tahoma"/>
          <w:spacing w:val="1"/>
        </w:rPr>
        <w:t>t</w:t>
      </w:r>
      <w:r>
        <w:rPr>
          <w:rFonts w:ascii="Tahoma" w:eastAsia="Tahoma" w:hAnsi="Tahoma" w:cs="Tahoma"/>
          <w:spacing w:val="-1"/>
        </w:rPr>
        <w:t>e</w:t>
      </w:r>
      <w:r>
        <w:rPr>
          <w:rFonts w:ascii="Tahoma" w:eastAsia="Tahoma" w:hAnsi="Tahoma" w:cs="Tahoma"/>
        </w:rPr>
        <w:t>ma</w:t>
      </w:r>
      <w:r>
        <w:rPr>
          <w:rFonts w:ascii="Tahoma" w:eastAsia="Tahoma" w:hAnsi="Tahoma" w:cs="Tahoma"/>
          <w:spacing w:val="1"/>
        </w:rPr>
        <w:t>t</w:t>
      </w:r>
      <w:r>
        <w:rPr>
          <w:rFonts w:ascii="Tahoma" w:eastAsia="Tahoma" w:hAnsi="Tahoma" w:cs="Tahoma"/>
        </w:rPr>
        <w:t>ika</w:t>
      </w:r>
      <w:r>
        <w:rPr>
          <w:rFonts w:ascii="Tahoma" w:eastAsia="Tahoma" w:hAnsi="Tahoma" w:cs="Tahoma"/>
          <w:spacing w:val="32"/>
        </w:rPr>
        <w:t xml:space="preserve"> </w:t>
      </w:r>
      <w:r>
        <w:rPr>
          <w:rFonts w:ascii="Tahoma" w:eastAsia="Tahoma" w:hAnsi="Tahoma" w:cs="Tahoma"/>
          <w:spacing w:val="-1"/>
          <w:w w:val="103"/>
        </w:rPr>
        <w:t>Pe</w:t>
      </w:r>
      <w:r>
        <w:rPr>
          <w:rFonts w:ascii="Tahoma" w:eastAsia="Tahoma" w:hAnsi="Tahoma" w:cs="Tahoma"/>
          <w:w w:val="103"/>
        </w:rPr>
        <w:t>nul</w:t>
      </w:r>
      <w:r>
        <w:rPr>
          <w:rFonts w:ascii="Tahoma" w:eastAsia="Tahoma" w:hAnsi="Tahoma" w:cs="Tahoma"/>
          <w:spacing w:val="2"/>
          <w:w w:val="103"/>
        </w:rPr>
        <w:t>i</w:t>
      </w:r>
      <w:r>
        <w:rPr>
          <w:rFonts w:ascii="Tahoma" w:eastAsia="Tahoma" w:hAnsi="Tahoma" w:cs="Tahoma"/>
          <w:spacing w:val="-2"/>
          <w:w w:val="103"/>
        </w:rPr>
        <w:t>s</w:t>
      </w:r>
      <w:r>
        <w:rPr>
          <w:rFonts w:ascii="Tahoma" w:eastAsia="Tahoma" w:hAnsi="Tahoma" w:cs="Tahoma"/>
          <w:w w:val="103"/>
        </w:rPr>
        <w:t>an</w:t>
      </w:r>
    </w:p>
    <w:p w:rsidR="00494E47" w:rsidRDefault="00494E47" w:rsidP="00494E47">
      <w:pPr>
        <w:spacing w:before="17" w:line="240" w:lineRule="exact"/>
        <w:rPr>
          <w:sz w:val="24"/>
          <w:szCs w:val="24"/>
        </w:rPr>
      </w:pPr>
    </w:p>
    <w:p w:rsidR="00494E47" w:rsidRPr="00D20AE5" w:rsidRDefault="00494E47" w:rsidP="00494E47">
      <w:pPr>
        <w:ind w:left="818"/>
        <w:rPr>
          <w:rFonts w:ascii="Tahoma" w:eastAsia="Tahoma" w:hAnsi="Tahoma" w:cs="Tahoma"/>
          <w:lang w:val="id-ID"/>
        </w:rPr>
      </w:pPr>
      <w:r>
        <w:rPr>
          <w:rFonts w:ascii="Tahoma" w:eastAsia="Tahoma" w:hAnsi="Tahoma" w:cs="Tahoma"/>
        </w:rPr>
        <w:t>BAB</w:t>
      </w:r>
      <w:r>
        <w:rPr>
          <w:rFonts w:ascii="Tahoma" w:eastAsia="Tahoma" w:hAnsi="Tahoma" w:cs="Tahoma"/>
          <w:spacing w:val="14"/>
        </w:rPr>
        <w:t xml:space="preserve"> </w:t>
      </w:r>
      <w:r>
        <w:rPr>
          <w:rFonts w:ascii="Tahoma" w:eastAsia="Tahoma" w:hAnsi="Tahoma" w:cs="Tahoma"/>
        </w:rPr>
        <w:t>II</w:t>
      </w:r>
      <w:r>
        <w:rPr>
          <w:rFonts w:ascii="Tahoma" w:eastAsia="Tahoma" w:hAnsi="Tahoma" w:cs="Tahoma"/>
          <w:spacing w:val="6"/>
        </w:rPr>
        <w:t xml:space="preserve"> </w:t>
      </w:r>
      <w:r w:rsidR="00D20AE5">
        <w:rPr>
          <w:rFonts w:ascii="Tahoma" w:eastAsia="Tahoma" w:hAnsi="Tahoma" w:cs="Tahoma"/>
          <w:spacing w:val="-1"/>
          <w:lang w:val="id-ID"/>
        </w:rPr>
        <w:t>GAMBARAN UMUM PERANGKAT DAERAH</w:t>
      </w:r>
    </w:p>
    <w:p w:rsidR="00494E47" w:rsidRDefault="00494E47" w:rsidP="00494E47">
      <w:pPr>
        <w:spacing w:before="17" w:line="240" w:lineRule="exact"/>
        <w:rPr>
          <w:sz w:val="24"/>
          <w:szCs w:val="24"/>
        </w:rPr>
      </w:pPr>
    </w:p>
    <w:p w:rsidR="00494E47" w:rsidRDefault="00494E47" w:rsidP="006B1C52">
      <w:pPr>
        <w:ind w:left="818"/>
        <w:rPr>
          <w:rFonts w:ascii="Tahoma" w:eastAsia="Tahoma" w:hAnsi="Tahoma" w:cs="Tahoma"/>
          <w:lang w:val="id-ID"/>
        </w:rPr>
      </w:pPr>
      <w:r>
        <w:rPr>
          <w:rFonts w:ascii="Tahoma" w:eastAsia="Tahoma" w:hAnsi="Tahoma" w:cs="Tahoma"/>
        </w:rPr>
        <w:t>2.</w:t>
      </w:r>
      <w:r>
        <w:rPr>
          <w:rFonts w:ascii="Tahoma" w:eastAsia="Tahoma" w:hAnsi="Tahoma" w:cs="Tahoma"/>
          <w:lang w:val="id-ID"/>
        </w:rPr>
        <w:t>1</w:t>
      </w:r>
      <w:r>
        <w:rPr>
          <w:rFonts w:ascii="Tahoma" w:eastAsia="Tahoma" w:hAnsi="Tahoma" w:cs="Tahoma"/>
        </w:rPr>
        <w:t xml:space="preserve">.    </w:t>
      </w:r>
      <w:r>
        <w:rPr>
          <w:rFonts w:ascii="Tahoma" w:eastAsia="Tahoma" w:hAnsi="Tahoma" w:cs="Tahoma"/>
          <w:spacing w:val="35"/>
        </w:rPr>
        <w:t xml:space="preserve"> </w:t>
      </w:r>
      <w:r>
        <w:rPr>
          <w:rFonts w:ascii="Tahoma" w:eastAsia="Tahoma" w:hAnsi="Tahoma" w:cs="Tahoma"/>
        </w:rPr>
        <w:t>Anali</w:t>
      </w:r>
      <w:r>
        <w:rPr>
          <w:rFonts w:ascii="Tahoma" w:eastAsia="Tahoma" w:hAnsi="Tahoma" w:cs="Tahoma"/>
          <w:spacing w:val="-2"/>
        </w:rPr>
        <w:t>s</w:t>
      </w:r>
      <w:r>
        <w:rPr>
          <w:rFonts w:ascii="Tahoma" w:eastAsia="Tahoma" w:hAnsi="Tahoma" w:cs="Tahoma"/>
          <w:spacing w:val="2"/>
        </w:rPr>
        <w:t>i</w:t>
      </w:r>
      <w:r>
        <w:rPr>
          <w:rFonts w:ascii="Tahoma" w:eastAsia="Tahoma" w:hAnsi="Tahoma" w:cs="Tahoma"/>
        </w:rPr>
        <w:t>s</w:t>
      </w:r>
      <w:r>
        <w:rPr>
          <w:rFonts w:ascii="Tahoma" w:eastAsia="Tahoma" w:hAnsi="Tahoma" w:cs="Tahoma"/>
          <w:spacing w:val="21"/>
        </w:rPr>
        <w:t xml:space="preserve"> </w:t>
      </w:r>
      <w:r>
        <w:rPr>
          <w:rFonts w:ascii="Tahoma" w:eastAsia="Tahoma" w:hAnsi="Tahoma" w:cs="Tahoma"/>
        </w:rPr>
        <w:t>Kin</w:t>
      </w:r>
      <w:r>
        <w:rPr>
          <w:rFonts w:ascii="Tahoma" w:eastAsia="Tahoma" w:hAnsi="Tahoma" w:cs="Tahoma"/>
          <w:spacing w:val="-1"/>
        </w:rPr>
        <w:t>e</w:t>
      </w:r>
      <w:r>
        <w:rPr>
          <w:rFonts w:ascii="Tahoma" w:eastAsia="Tahoma" w:hAnsi="Tahoma" w:cs="Tahoma"/>
        </w:rPr>
        <w:t>rja</w:t>
      </w:r>
      <w:r>
        <w:rPr>
          <w:rFonts w:ascii="Tahoma" w:eastAsia="Tahoma" w:hAnsi="Tahoma" w:cs="Tahoma"/>
          <w:spacing w:val="20"/>
        </w:rPr>
        <w:t xml:space="preserve"> </w:t>
      </w:r>
      <w:r>
        <w:rPr>
          <w:rFonts w:ascii="Tahoma" w:eastAsia="Tahoma" w:hAnsi="Tahoma" w:cs="Tahoma"/>
          <w:spacing w:val="-1"/>
        </w:rPr>
        <w:t>Pe</w:t>
      </w:r>
      <w:r>
        <w:rPr>
          <w:rFonts w:ascii="Tahoma" w:eastAsia="Tahoma" w:hAnsi="Tahoma" w:cs="Tahoma"/>
        </w:rPr>
        <w:t>layan</w:t>
      </w:r>
      <w:r>
        <w:rPr>
          <w:rFonts w:ascii="Tahoma" w:eastAsia="Tahoma" w:hAnsi="Tahoma" w:cs="Tahoma"/>
          <w:spacing w:val="25"/>
        </w:rPr>
        <w:t xml:space="preserve"> </w:t>
      </w:r>
      <w:r w:rsidR="006B1C52">
        <w:rPr>
          <w:rFonts w:ascii="Tahoma" w:eastAsia="Tahoma" w:hAnsi="Tahoma" w:cs="Tahoma"/>
          <w:w w:val="103"/>
        </w:rPr>
        <w:t>PD</w:t>
      </w:r>
    </w:p>
    <w:p w:rsidR="006B1C52" w:rsidRPr="006B1C52" w:rsidRDefault="006B1C52" w:rsidP="006B1C52">
      <w:pPr>
        <w:ind w:left="818"/>
        <w:rPr>
          <w:rFonts w:ascii="Tahoma" w:eastAsia="Tahoma" w:hAnsi="Tahoma" w:cs="Tahoma"/>
          <w:lang w:val="id-ID"/>
        </w:rPr>
      </w:pPr>
    </w:p>
    <w:p w:rsidR="00494E47" w:rsidRDefault="00494E47" w:rsidP="00494E47">
      <w:pPr>
        <w:ind w:left="818"/>
        <w:rPr>
          <w:rFonts w:ascii="Tahoma" w:eastAsia="Tahoma" w:hAnsi="Tahoma" w:cs="Tahoma"/>
        </w:rPr>
      </w:pPr>
      <w:r>
        <w:rPr>
          <w:rFonts w:ascii="Tahoma" w:eastAsia="Tahoma" w:hAnsi="Tahoma" w:cs="Tahoma"/>
        </w:rPr>
        <w:t>2.</w:t>
      </w:r>
      <w:r>
        <w:rPr>
          <w:rFonts w:ascii="Tahoma" w:eastAsia="Tahoma" w:hAnsi="Tahoma" w:cs="Tahoma"/>
          <w:lang w:val="id-ID"/>
        </w:rPr>
        <w:t>2</w:t>
      </w:r>
      <w:r>
        <w:rPr>
          <w:rFonts w:ascii="Tahoma" w:eastAsia="Tahoma" w:hAnsi="Tahoma" w:cs="Tahoma"/>
        </w:rPr>
        <w:t xml:space="preserve">.    </w:t>
      </w:r>
      <w:r>
        <w:rPr>
          <w:rFonts w:ascii="Tahoma" w:eastAsia="Tahoma" w:hAnsi="Tahoma" w:cs="Tahoma"/>
          <w:spacing w:val="35"/>
        </w:rPr>
        <w:t xml:space="preserve"> </w:t>
      </w:r>
      <w:r>
        <w:rPr>
          <w:rFonts w:ascii="Tahoma" w:eastAsia="Tahoma" w:hAnsi="Tahoma" w:cs="Tahoma"/>
        </w:rPr>
        <w:t>I</w:t>
      </w:r>
      <w:r>
        <w:rPr>
          <w:rFonts w:ascii="Tahoma" w:eastAsia="Tahoma" w:hAnsi="Tahoma" w:cs="Tahoma"/>
          <w:spacing w:val="-2"/>
        </w:rPr>
        <w:t>s</w:t>
      </w:r>
      <w:r>
        <w:rPr>
          <w:rFonts w:ascii="Tahoma" w:eastAsia="Tahoma" w:hAnsi="Tahoma" w:cs="Tahoma"/>
          <w:spacing w:val="2"/>
        </w:rPr>
        <w:t>u</w:t>
      </w:r>
      <w:r>
        <w:rPr>
          <w:rFonts w:ascii="Tahoma" w:eastAsia="Tahoma" w:hAnsi="Tahoma" w:cs="Tahoma"/>
          <w:spacing w:val="-1"/>
        </w:rPr>
        <w:t>-</w:t>
      </w:r>
      <w:r>
        <w:rPr>
          <w:rFonts w:ascii="Tahoma" w:eastAsia="Tahoma" w:hAnsi="Tahoma" w:cs="Tahoma"/>
          <w:spacing w:val="2"/>
        </w:rPr>
        <w:t>I</w:t>
      </w:r>
      <w:r>
        <w:rPr>
          <w:rFonts w:ascii="Tahoma" w:eastAsia="Tahoma" w:hAnsi="Tahoma" w:cs="Tahoma"/>
          <w:spacing w:val="-2"/>
        </w:rPr>
        <w:t>s</w:t>
      </w:r>
      <w:r>
        <w:rPr>
          <w:rFonts w:ascii="Tahoma" w:eastAsia="Tahoma" w:hAnsi="Tahoma" w:cs="Tahoma"/>
        </w:rPr>
        <w:t>u</w:t>
      </w:r>
      <w:r>
        <w:rPr>
          <w:rFonts w:ascii="Tahoma" w:eastAsia="Tahoma" w:hAnsi="Tahoma" w:cs="Tahoma"/>
          <w:spacing w:val="21"/>
        </w:rPr>
        <w:t xml:space="preserve"> </w:t>
      </w:r>
      <w:r>
        <w:rPr>
          <w:rFonts w:ascii="Tahoma" w:eastAsia="Tahoma" w:hAnsi="Tahoma" w:cs="Tahoma"/>
          <w:spacing w:val="-1"/>
        </w:rPr>
        <w:t>Pe</w:t>
      </w:r>
      <w:r>
        <w:rPr>
          <w:rFonts w:ascii="Tahoma" w:eastAsia="Tahoma" w:hAnsi="Tahoma" w:cs="Tahoma"/>
        </w:rPr>
        <w:t>n</w:t>
      </w:r>
      <w:r>
        <w:rPr>
          <w:rFonts w:ascii="Tahoma" w:eastAsia="Tahoma" w:hAnsi="Tahoma" w:cs="Tahoma"/>
          <w:spacing w:val="1"/>
        </w:rPr>
        <w:t>t</w:t>
      </w:r>
      <w:r>
        <w:rPr>
          <w:rFonts w:ascii="Tahoma" w:eastAsia="Tahoma" w:hAnsi="Tahoma" w:cs="Tahoma"/>
        </w:rPr>
        <w:t>ing</w:t>
      </w:r>
      <w:r>
        <w:rPr>
          <w:rFonts w:ascii="Tahoma" w:eastAsia="Tahoma" w:hAnsi="Tahoma" w:cs="Tahoma"/>
          <w:spacing w:val="23"/>
        </w:rPr>
        <w:t xml:space="preserve"> </w:t>
      </w:r>
      <w:r>
        <w:rPr>
          <w:rFonts w:ascii="Tahoma" w:eastAsia="Tahoma" w:hAnsi="Tahoma" w:cs="Tahoma"/>
          <w:spacing w:val="-1"/>
        </w:rPr>
        <w:t>Pe</w:t>
      </w:r>
      <w:r>
        <w:rPr>
          <w:rFonts w:ascii="Tahoma" w:eastAsia="Tahoma" w:hAnsi="Tahoma" w:cs="Tahoma"/>
        </w:rPr>
        <w:t>ny</w:t>
      </w:r>
      <w:r>
        <w:rPr>
          <w:rFonts w:ascii="Tahoma" w:eastAsia="Tahoma" w:hAnsi="Tahoma" w:cs="Tahoma"/>
          <w:spacing w:val="-1"/>
        </w:rPr>
        <w:t>e</w:t>
      </w:r>
      <w:r>
        <w:rPr>
          <w:rFonts w:ascii="Tahoma" w:eastAsia="Tahoma" w:hAnsi="Tahoma" w:cs="Tahoma"/>
        </w:rPr>
        <w:t>l</w:t>
      </w:r>
      <w:r>
        <w:rPr>
          <w:rFonts w:ascii="Tahoma" w:eastAsia="Tahoma" w:hAnsi="Tahoma" w:cs="Tahoma"/>
          <w:spacing w:val="1"/>
        </w:rPr>
        <w:t>e</w:t>
      </w:r>
      <w:r>
        <w:rPr>
          <w:rFonts w:ascii="Tahoma" w:eastAsia="Tahoma" w:hAnsi="Tahoma" w:cs="Tahoma"/>
          <w:spacing w:val="2"/>
        </w:rPr>
        <w:t>n</w:t>
      </w:r>
      <w:r>
        <w:rPr>
          <w:rFonts w:ascii="Tahoma" w:eastAsia="Tahoma" w:hAnsi="Tahoma" w:cs="Tahoma"/>
        </w:rPr>
        <w:t>ggaraan</w:t>
      </w:r>
      <w:r>
        <w:rPr>
          <w:rFonts w:ascii="Tahoma" w:eastAsia="Tahoma" w:hAnsi="Tahoma" w:cs="Tahoma"/>
          <w:spacing w:val="47"/>
        </w:rPr>
        <w:t xml:space="preserve"> </w:t>
      </w:r>
      <w:r>
        <w:rPr>
          <w:rFonts w:ascii="Tahoma" w:eastAsia="Tahoma" w:hAnsi="Tahoma" w:cs="Tahoma"/>
          <w:spacing w:val="-1"/>
        </w:rPr>
        <w:t>T</w:t>
      </w:r>
      <w:r>
        <w:rPr>
          <w:rFonts w:ascii="Tahoma" w:eastAsia="Tahoma" w:hAnsi="Tahoma" w:cs="Tahoma"/>
        </w:rPr>
        <w:t>ugas</w:t>
      </w:r>
      <w:r>
        <w:rPr>
          <w:rFonts w:ascii="Tahoma" w:eastAsia="Tahoma" w:hAnsi="Tahoma" w:cs="Tahoma"/>
          <w:spacing w:val="17"/>
        </w:rPr>
        <w:t xml:space="preserve"> </w:t>
      </w:r>
      <w:r>
        <w:rPr>
          <w:rFonts w:ascii="Tahoma" w:eastAsia="Tahoma" w:hAnsi="Tahoma" w:cs="Tahoma"/>
        </w:rPr>
        <w:t>dan</w:t>
      </w:r>
      <w:r>
        <w:rPr>
          <w:rFonts w:ascii="Tahoma" w:eastAsia="Tahoma" w:hAnsi="Tahoma" w:cs="Tahoma"/>
          <w:spacing w:val="12"/>
        </w:rPr>
        <w:t xml:space="preserve"> </w:t>
      </w:r>
      <w:r>
        <w:rPr>
          <w:rFonts w:ascii="Tahoma" w:eastAsia="Tahoma" w:hAnsi="Tahoma" w:cs="Tahoma"/>
        </w:rPr>
        <w:t>Fung</w:t>
      </w:r>
      <w:r>
        <w:rPr>
          <w:rFonts w:ascii="Tahoma" w:eastAsia="Tahoma" w:hAnsi="Tahoma" w:cs="Tahoma"/>
          <w:spacing w:val="-2"/>
        </w:rPr>
        <w:t>s</w:t>
      </w:r>
      <w:r>
        <w:rPr>
          <w:rFonts w:ascii="Tahoma" w:eastAsia="Tahoma" w:hAnsi="Tahoma" w:cs="Tahoma"/>
        </w:rPr>
        <w:t>i</w:t>
      </w:r>
      <w:r>
        <w:rPr>
          <w:rFonts w:ascii="Tahoma" w:eastAsia="Tahoma" w:hAnsi="Tahoma" w:cs="Tahoma"/>
          <w:spacing w:val="20"/>
        </w:rPr>
        <w:t xml:space="preserve"> </w:t>
      </w:r>
      <w:r w:rsidR="006B1C52">
        <w:rPr>
          <w:rFonts w:ascii="Tahoma" w:eastAsia="Tahoma" w:hAnsi="Tahoma" w:cs="Tahoma"/>
          <w:w w:val="103"/>
        </w:rPr>
        <w:t>PD</w:t>
      </w:r>
    </w:p>
    <w:p w:rsidR="00494E47" w:rsidRDefault="00494E47" w:rsidP="00494E47">
      <w:pPr>
        <w:spacing w:before="17"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2.</w:t>
      </w:r>
      <w:r>
        <w:rPr>
          <w:rFonts w:ascii="Tahoma" w:eastAsia="Tahoma" w:hAnsi="Tahoma" w:cs="Tahoma"/>
          <w:lang w:val="id-ID"/>
        </w:rPr>
        <w:t>3</w:t>
      </w:r>
      <w:r>
        <w:rPr>
          <w:rFonts w:ascii="Tahoma" w:eastAsia="Tahoma" w:hAnsi="Tahoma" w:cs="Tahoma"/>
        </w:rPr>
        <w:t xml:space="preserve">.    </w:t>
      </w:r>
      <w:r>
        <w:rPr>
          <w:rFonts w:ascii="Tahoma" w:eastAsia="Tahoma" w:hAnsi="Tahoma" w:cs="Tahoma"/>
          <w:spacing w:val="35"/>
        </w:rPr>
        <w:t xml:space="preserve"> </w:t>
      </w:r>
      <w:r>
        <w:rPr>
          <w:rFonts w:ascii="Tahoma" w:eastAsia="Tahoma" w:hAnsi="Tahoma" w:cs="Tahoma"/>
          <w:spacing w:val="-2"/>
        </w:rPr>
        <w:t>R</w:t>
      </w:r>
      <w:r>
        <w:rPr>
          <w:rFonts w:ascii="Tahoma" w:eastAsia="Tahoma" w:hAnsi="Tahoma" w:cs="Tahoma"/>
          <w:spacing w:val="-1"/>
        </w:rPr>
        <w:t>e</w:t>
      </w:r>
      <w:r>
        <w:rPr>
          <w:rFonts w:ascii="Tahoma" w:eastAsia="Tahoma" w:hAnsi="Tahoma" w:cs="Tahoma"/>
        </w:rPr>
        <w:t>vi</w:t>
      </w:r>
      <w:r>
        <w:rPr>
          <w:rFonts w:ascii="Tahoma" w:eastAsia="Tahoma" w:hAnsi="Tahoma" w:cs="Tahoma"/>
          <w:spacing w:val="-1"/>
        </w:rPr>
        <w:t>e</w:t>
      </w:r>
      <w:r>
        <w:rPr>
          <w:rFonts w:ascii="Tahoma" w:eastAsia="Tahoma" w:hAnsi="Tahoma" w:cs="Tahoma"/>
        </w:rPr>
        <w:t>w</w:t>
      </w:r>
      <w:r>
        <w:rPr>
          <w:rFonts w:ascii="Tahoma" w:eastAsia="Tahoma" w:hAnsi="Tahoma" w:cs="Tahoma"/>
          <w:spacing w:val="22"/>
        </w:rPr>
        <w:t xml:space="preserve"> </w:t>
      </w:r>
      <w:r>
        <w:rPr>
          <w:rFonts w:ascii="Tahoma" w:eastAsia="Tahoma" w:hAnsi="Tahoma" w:cs="Tahoma"/>
          <w:spacing w:val="1"/>
        </w:rPr>
        <w:t>t</w:t>
      </w:r>
      <w:r>
        <w:rPr>
          <w:rFonts w:ascii="Tahoma" w:eastAsia="Tahoma" w:hAnsi="Tahoma" w:cs="Tahoma"/>
          <w:spacing w:val="-1"/>
        </w:rPr>
        <w:t>e</w:t>
      </w:r>
      <w:r>
        <w:rPr>
          <w:rFonts w:ascii="Tahoma" w:eastAsia="Tahoma" w:hAnsi="Tahoma" w:cs="Tahoma"/>
        </w:rPr>
        <w:t>rhadap</w:t>
      </w:r>
      <w:r>
        <w:rPr>
          <w:rFonts w:ascii="Tahoma" w:eastAsia="Tahoma" w:hAnsi="Tahoma" w:cs="Tahoma"/>
          <w:spacing w:val="27"/>
        </w:rPr>
        <w:t xml:space="preserve"> </w:t>
      </w:r>
      <w:r>
        <w:rPr>
          <w:rFonts w:ascii="Tahoma" w:eastAsia="Tahoma" w:hAnsi="Tahoma" w:cs="Tahoma"/>
          <w:spacing w:val="-2"/>
        </w:rPr>
        <w:t>R</w:t>
      </w:r>
      <w:r>
        <w:rPr>
          <w:rFonts w:ascii="Tahoma" w:eastAsia="Tahoma" w:hAnsi="Tahoma" w:cs="Tahoma"/>
        </w:rPr>
        <w:t>an</w:t>
      </w:r>
      <w:r>
        <w:rPr>
          <w:rFonts w:ascii="Tahoma" w:eastAsia="Tahoma" w:hAnsi="Tahoma" w:cs="Tahoma"/>
          <w:spacing w:val="1"/>
        </w:rPr>
        <w:t>c</w:t>
      </w:r>
      <w:r>
        <w:rPr>
          <w:rFonts w:ascii="Tahoma" w:eastAsia="Tahoma" w:hAnsi="Tahoma" w:cs="Tahoma"/>
        </w:rPr>
        <w:t>a</w:t>
      </w:r>
      <w:r>
        <w:rPr>
          <w:rFonts w:ascii="Tahoma" w:eastAsia="Tahoma" w:hAnsi="Tahoma" w:cs="Tahoma"/>
          <w:spacing w:val="2"/>
        </w:rPr>
        <w:t>n</w:t>
      </w:r>
      <w:r>
        <w:rPr>
          <w:rFonts w:ascii="Tahoma" w:eastAsia="Tahoma" w:hAnsi="Tahoma" w:cs="Tahoma"/>
        </w:rPr>
        <w:t>gan</w:t>
      </w:r>
      <w:r>
        <w:rPr>
          <w:rFonts w:ascii="Tahoma" w:eastAsia="Tahoma" w:hAnsi="Tahoma" w:cs="Tahoma"/>
          <w:spacing w:val="31"/>
        </w:rPr>
        <w:t xml:space="preserve"> </w:t>
      </w:r>
      <w:r>
        <w:rPr>
          <w:rFonts w:ascii="Tahoma" w:eastAsia="Tahoma" w:hAnsi="Tahoma" w:cs="Tahoma"/>
        </w:rPr>
        <w:t>Awal</w:t>
      </w:r>
      <w:r>
        <w:rPr>
          <w:rFonts w:ascii="Tahoma" w:eastAsia="Tahoma" w:hAnsi="Tahoma" w:cs="Tahoma"/>
          <w:spacing w:val="16"/>
        </w:rPr>
        <w:t xml:space="preserve"> </w:t>
      </w:r>
      <w:r>
        <w:rPr>
          <w:rFonts w:ascii="Tahoma" w:eastAsia="Tahoma" w:hAnsi="Tahoma" w:cs="Tahoma"/>
          <w:spacing w:val="-2"/>
          <w:w w:val="103"/>
        </w:rPr>
        <w:t>R</w:t>
      </w:r>
      <w:r>
        <w:rPr>
          <w:rFonts w:ascii="Tahoma" w:eastAsia="Tahoma" w:hAnsi="Tahoma" w:cs="Tahoma"/>
          <w:w w:val="103"/>
        </w:rPr>
        <w:t>K</w:t>
      </w:r>
      <w:r>
        <w:rPr>
          <w:rFonts w:ascii="Tahoma" w:eastAsia="Tahoma" w:hAnsi="Tahoma" w:cs="Tahoma"/>
          <w:spacing w:val="-1"/>
          <w:w w:val="103"/>
        </w:rPr>
        <w:t>P</w:t>
      </w:r>
      <w:r>
        <w:rPr>
          <w:rFonts w:ascii="Tahoma" w:eastAsia="Tahoma" w:hAnsi="Tahoma" w:cs="Tahoma"/>
          <w:w w:val="103"/>
        </w:rPr>
        <w:t>D</w:t>
      </w:r>
    </w:p>
    <w:p w:rsidR="00494E47" w:rsidRDefault="00494E47" w:rsidP="00494E47">
      <w:pPr>
        <w:spacing w:before="17"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2.</w:t>
      </w:r>
      <w:r>
        <w:rPr>
          <w:rFonts w:ascii="Tahoma" w:eastAsia="Tahoma" w:hAnsi="Tahoma" w:cs="Tahoma"/>
          <w:lang w:val="id-ID"/>
        </w:rPr>
        <w:t>4</w:t>
      </w:r>
      <w:r>
        <w:rPr>
          <w:rFonts w:ascii="Tahoma" w:eastAsia="Tahoma" w:hAnsi="Tahoma" w:cs="Tahoma"/>
        </w:rPr>
        <w:t xml:space="preserve">.    </w:t>
      </w:r>
      <w:r>
        <w:rPr>
          <w:rFonts w:ascii="Tahoma" w:eastAsia="Tahoma" w:hAnsi="Tahoma" w:cs="Tahoma"/>
          <w:spacing w:val="35"/>
        </w:rPr>
        <w:t xml:space="preserve"> </w:t>
      </w:r>
      <w:r>
        <w:rPr>
          <w:rFonts w:ascii="Tahoma" w:eastAsia="Tahoma" w:hAnsi="Tahoma" w:cs="Tahoma"/>
          <w:spacing w:val="-1"/>
        </w:rPr>
        <w:t>Pe</w:t>
      </w:r>
      <w:r>
        <w:rPr>
          <w:rFonts w:ascii="Tahoma" w:eastAsia="Tahoma" w:hAnsi="Tahoma" w:cs="Tahoma"/>
        </w:rPr>
        <w:t>n</w:t>
      </w:r>
      <w:r>
        <w:rPr>
          <w:rFonts w:ascii="Tahoma" w:eastAsia="Tahoma" w:hAnsi="Tahoma" w:cs="Tahoma"/>
          <w:spacing w:val="-1"/>
        </w:rPr>
        <w:t>e</w:t>
      </w:r>
      <w:r>
        <w:rPr>
          <w:rFonts w:ascii="Tahoma" w:eastAsia="Tahoma" w:hAnsi="Tahoma" w:cs="Tahoma"/>
        </w:rPr>
        <w:t>lah</w:t>
      </w:r>
      <w:r>
        <w:rPr>
          <w:rFonts w:ascii="Tahoma" w:eastAsia="Tahoma" w:hAnsi="Tahoma" w:cs="Tahoma"/>
          <w:spacing w:val="2"/>
        </w:rPr>
        <w:t>a</w:t>
      </w:r>
      <w:r>
        <w:rPr>
          <w:rFonts w:ascii="Tahoma" w:eastAsia="Tahoma" w:hAnsi="Tahoma" w:cs="Tahoma"/>
        </w:rPr>
        <w:t>an</w:t>
      </w:r>
      <w:r>
        <w:rPr>
          <w:rFonts w:ascii="Tahoma" w:eastAsia="Tahoma" w:hAnsi="Tahoma" w:cs="Tahoma"/>
          <w:spacing w:val="32"/>
        </w:rPr>
        <w:t xml:space="preserve"> </w:t>
      </w:r>
      <w:r>
        <w:rPr>
          <w:rFonts w:ascii="Tahoma" w:eastAsia="Tahoma" w:hAnsi="Tahoma" w:cs="Tahoma"/>
        </w:rPr>
        <w:t>Usulan</w:t>
      </w:r>
      <w:r>
        <w:rPr>
          <w:rFonts w:ascii="Tahoma" w:eastAsia="Tahoma" w:hAnsi="Tahoma" w:cs="Tahoma"/>
          <w:spacing w:val="20"/>
        </w:rPr>
        <w:t xml:space="preserve"> </w:t>
      </w:r>
      <w:r>
        <w:rPr>
          <w:rFonts w:ascii="Tahoma" w:eastAsia="Tahoma" w:hAnsi="Tahoma" w:cs="Tahoma"/>
          <w:spacing w:val="-1"/>
        </w:rPr>
        <w:t>P</w:t>
      </w:r>
      <w:r>
        <w:rPr>
          <w:rFonts w:ascii="Tahoma" w:eastAsia="Tahoma" w:hAnsi="Tahoma" w:cs="Tahoma"/>
        </w:rPr>
        <w:t>rogram</w:t>
      </w:r>
      <w:r>
        <w:rPr>
          <w:rFonts w:ascii="Tahoma" w:eastAsia="Tahoma" w:hAnsi="Tahoma" w:cs="Tahoma"/>
          <w:spacing w:val="25"/>
        </w:rPr>
        <w:t xml:space="preserve"> </w:t>
      </w:r>
      <w:r>
        <w:rPr>
          <w:rFonts w:ascii="Tahoma" w:eastAsia="Tahoma" w:hAnsi="Tahoma" w:cs="Tahoma"/>
        </w:rPr>
        <w:t>dan</w:t>
      </w:r>
      <w:r>
        <w:rPr>
          <w:rFonts w:ascii="Tahoma" w:eastAsia="Tahoma" w:hAnsi="Tahoma" w:cs="Tahoma"/>
          <w:spacing w:val="12"/>
        </w:rPr>
        <w:t xml:space="preserve"> </w:t>
      </w:r>
      <w:r>
        <w:rPr>
          <w:rFonts w:ascii="Tahoma" w:eastAsia="Tahoma" w:hAnsi="Tahoma" w:cs="Tahoma"/>
        </w:rPr>
        <w:t>K</w:t>
      </w:r>
      <w:r>
        <w:rPr>
          <w:rFonts w:ascii="Tahoma" w:eastAsia="Tahoma" w:hAnsi="Tahoma" w:cs="Tahoma"/>
          <w:spacing w:val="-1"/>
        </w:rPr>
        <w:t>e</w:t>
      </w:r>
      <w:r>
        <w:rPr>
          <w:rFonts w:ascii="Tahoma" w:eastAsia="Tahoma" w:hAnsi="Tahoma" w:cs="Tahoma"/>
        </w:rPr>
        <w:t>gia</w:t>
      </w:r>
      <w:r>
        <w:rPr>
          <w:rFonts w:ascii="Tahoma" w:eastAsia="Tahoma" w:hAnsi="Tahoma" w:cs="Tahoma"/>
          <w:spacing w:val="1"/>
        </w:rPr>
        <w:t>t</w:t>
      </w:r>
      <w:r>
        <w:rPr>
          <w:rFonts w:ascii="Tahoma" w:eastAsia="Tahoma" w:hAnsi="Tahoma" w:cs="Tahoma"/>
        </w:rPr>
        <w:t>an</w:t>
      </w:r>
      <w:r>
        <w:rPr>
          <w:rFonts w:ascii="Tahoma" w:eastAsia="Tahoma" w:hAnsi="Tahoma" w:cs="Tahoma"/>
          <w:spacing w:val="25"/>
        </w:rPr>
        <w:t xml:space="preserve"> </w:t>
      </w:r>
      <w:r>
        <w:rPr>
          <w:rFonts w:ascii="Tahoma" w:eastAsia="Tahoma" w:hAnsi="Tahoma" w:cs="Tahoma"/>
          <w:spacing w:val="-2"/>
          <w:w w:val="103"/>
        </w:rPr>
        <w:t>M</w:t>
      </w:r>
      <w:r>
        <w:rPr>
          <w:rFonts w:ascii="Tahoma" w:eastAsia="Tahoma" w:hAnsi="Tahoma" w:cs="Tahoma"/>
          <w:w w:val="103"/>
        </w:rPr>
        <w:t>a</w:t>
      </w:r>
      <w:r>
        <w:rPr>
          <w:rFonts w:ascii="Tahoma" w:eastAsia="Tahoma" w:hAnsi="Tahoma" w:cs="Tahoma"/>
          <w:spacing w:val="-2"/>
          <w:w w:val="103"/>
        </w:rPr>
        <w:t>s</w:t>
      </w:r>
      <w:r>
        <w:rPr>
          <w:rFonts w:ascii="Tahoma" w:eastAsia="Tahoma" w:hAnsi="Tahoma" w:cs="Tahoma"/>
          <w:w w:val="103"/>
        </w:rPr>
        <w:t>yarakat</w:t>
      </w:r>
    </w:p>
    <w:p w:rsidR="00494E47" w:rsidRDefault="00494E47" w:rsidP="00494E47">
      <w:pPr>
        <w:spacing w:before="8" w:line="100" w:lineRule="exact"/>
        <w:rPr>
          <w:sz w:val="10"/>
          <w:szCs w:val="10"/>
        </w:rPr>
      </w:pPr>
    </w:p>
    <w:p w:rsidR="00494E47" w:rsidRDefault="00494E47" w:rsidP="00494E47">
      <w:pPr>
        <w:spacing w:line="200" w:lineRule="exact"/>
      </w:pPr>
    </w:p>
    <w:p w:rsidR="00494E47" w:rsidRDefault="00494E47" w:rsidP="00494E47">
      <w:pPr>
        <w:spacing w:line="200" w:lineRule="exact"/>
      </w:pPr>
    </w:p>
    <w:p w:rsidR="00494E47" w:rsidRDefault="00494E47" w:rsidP="00494E47">
      <w:pPr>
        <w:ind w:left="818"/>
        <w:rPr>
          <w:rFonts w:ascii="Tahoma" w:eastAsia="Tahoma" w:hAnsi="Tahoma" w:cs="Tahoma"/>
        </w:rPr>
      </w:pPr>
      <w:r>
        <w:rPr>
          <w:rFonts w:ascii="Tahoma" w:eastAsia="Tahoma" w:hAnsi="Tahoma" w:cs="Tahoma"/>
        </w:rPr>
        <w:t>BAB</w:t>
      </w:r>
      <w:r>
        <w:rPr>
          <w:rFonts w:ascii="Tahoma" w:eastAsia="Tahoma" w:hAnsi="Tahoma" w:cs="Tahoma"/>
          <w:spacing w:val="14"/>
        </w:rPr>
        <w:t xml:space="preserve"> </w:t>
      </w:r>
      <w:r>
        <w:rPr>
          <w:rFonts w:ascii="Tahoma" w:eastAsia="Tahoma" w:hAnsi="Tahoma" w:cs="Tahoma"/>
        </w:rPr>
        <w:t>III</w:t>
      </w:r>
      <w:r>
        <w:rPr>
          <w:rFonts w:ascii="Tahoma" w:eastAsia="Tahoma" w:hAnsi="Tahoma" w:cs="Tahoma"/>
          <w:spacing w:val="9"/>
        </w:rPr>
        <w:t xml:space="preserve"> </w:t>
      </w:r>
      <w:r>
        <w:rPr>
          <w:rFonts w:ascii="Tahoma" w:eastAsia="Tahoma" w:hAnsi="Tahoma" w:cs="Tahoma"/>
          <w:spacing w:val="-1"/>
        </w:rPr>
        <w:t>T</w:t>
      </w:r>
      <w:r>
        <w:rPr>
          <w:rFonts w:ascii="Tahoma" w:eastAsia="Tahoma" w:hAnsi="Tahoma" w:cs="Tahoma"/>
        </w:rPr>
        <w:t>UJUA</w:t>
      </w:r>
      <w:r>
        <w:rPr>
          <w:rFonts w:ascii="Tahoma" w:eastAsia="Tahoma" w:hAnsi="Tahoma" w:cs="Tahoma"/>
          <w:spacing w:val="-1"/>
        </w:rPr>
        <w:t>N</w:t>
      </w:r>
      <w:r w:rsidR="00D20AE5">
        <w:rPr>
          <w:rFonts w:ascii="Tahoma" w:eastAsia="Tahoma" w:hAnsi="Tahoma" w:cs="Tahoma"/>
          <w:lang w:val="id-ID"/>
        </w:rPr>
        <w:t xml:space="preserve"> DAN</w:t>
      </w:r>
      <w:r>
        <w:rPr>
          <w:rFonts w:ascii="Tahoma" w:eastAsia="Tahoma" w:hAnsi="Tahoma" w:cs="Tahoma"/>
          <w:spacing w:val="26"/>
        </w:rPr>
        <w:t xml:space="preserve"> </w:t>
      </w:r>
      <w:r>
        <w:rPr>
          <w:rFonts w:ascii="Tahoma" w:eastAsia="Tahoma" w:hAnsi="Tahoma" w:cs="Tahoma"/>
        </w:rPr>
        <w:t>SASARA</w:t>
      </w:r>
      <w:r>
        <w:rPr>
          <w:rFonts w:ascii="Tahoma" w:eastAsia="Tahoma" w:hAnsi="Tahoma" w:cs="Tahoma"/>
          <w:spacing w:val="-1"/>
        </w:rPr>
        <w:t>N</w:t>
      </w:r>
    </w:p>
    <w:p w:rsidR="00494E47" w:rsidRDefault="00494E47" w:rsidP="00494E47">
      <w:pPr>
        <w:spacing w:before="17" w:line="240" w:lineRule="exact"/>
        <w:rPr>
          <w:sz w:val="24"/>
          <w:szCs w:val="24"/>
        </w:rPr>
      </w:pPr>
    </w:p>
    <w:p w:rsidR="00494E47" w:rsidRPr="006B1C52" w:rsidRDefault="00494E47" w:rsidP="00494E47">
      <w:pPr>
        <w:ind w:left="818"/>
        <w:rPr>
          <w:rFonts w:ascii="Tahoma" w:eastAsia="Tahoma" w:hAnsi="Tahoma" w:cs="Tahoma"/>
          <w:lang w:val="id-ID"/>
        </w:rPr>
      </w:pPr>
      <w:r>
        <w:rPr>
          <w:rFonts w:ascii="Tahoma" w:eastAsia="Tahoma" w:hAnsi="Tahoma" w:cs="Tahoma"/>
        </w:rPr>
        <w:t xml:space="preserve">3.1.    </w:t>
      </w:r>
      <w:r>
        <w:rPr>
          <w:rFonts w:ascii="Tahoma" w:eastAsia="Tahoma" w:hAnsi="Tahoma" w:cs="Tahoma"/>
          <w:spacing w:val="35"/>
        </w:rPr>
        <w:t xml:space="preserve"> </w:t>
      </w:r>
      <w:r>
        <w:rPr>
          <w:rFonts w:ascii="Tahoma" w:eastAsia="Tahoma" w:hAnsi="Tahoma" w:cs="Tahoma"/>
          <w:spacing w:val="-1"/>
        </w:rPr>
        <w:t>Te</w:t>
      </w:r>
      <w:r>
        <w:rPr>
          <w:rFonts w:ascii="Tahoma" w:eastAsia="Tahoma" w:hAnsi="Tahoma" w:cs="Tahoma"/>
        </w:rPr>
        <w:t>laahan</w:t>
      </w:r>
      <w:r>
        <w:rPr>
          <w:rFonts w:ascii="Tahoma" w:eastAsia="Tahoma" w:hAnsi="Tahoma" w:cs="Tahoma"/>
          <w:spacing w:val="26"/>
        </w:rPr>
        <w:t xml:space="preserve"> </w:t>
      </w:r>
      <w:r>
        <w:rPr>
          <w:rFonts w:ascii="Tahoma" w:eastAsia="Tahoma" w:hAnsi="Tahoma" w:cs="Tahoma"/>
          <w:spacing w:val="1"/>
        </w:rPr>
        <w:t>t</w:t>
      </w:r>
      <w:r>
        <w:rPr>
          <w:rFonts w:ascii="Tahoma" w:eastAsia="Tahoma" w:hAnsi="Tahoma" w:cs="Tahoma"/>
          <w:spacing w:val="-1"/>
        </w:rPr>
        <w:t>e</w:t>
      </w:r>
      <w:r>
        <w:rPr>
          <w:rFonts w:ascii="Tahoma" w:eastAsia="Tahoma" w:hAnsi="Tahoma" w:cs="Tahoma"/>
        </w:rPr>
        <w:t>rhadap</w:t>
      </w:r>
      <w:r>
        <w:rPr>
          <w:rFonts w:ascii="Tahoma" w:eastAsia="Tahoma" w:hAnsi="Tahoma" w:cs="Tahoma"/>
          <w:spacing w:val="27"/>
        </w:rPr>
        <w:t xml:space="preserve"> </w:t>
      </w:r>
      <w:r>
        <w:rPr>
          <w:rFonts w:ascii="Tahoma" w:eastAsia="Tahoma" w:hAnsi="Tahoma" w:cs="Tahoma"/>
        </w:rPr>
        <w:t>K</w:t>
      </w:r>
      <w:r>
        <w:rPr>
          <w:rFonts w:ascii="Tahoma" w:eastAsia="Tahoma" w:hAnsi="Tahoma" w:cs="Tahoma"/>
          <w:spacing w:val="-1"/>
        </w:rPr>
        <w:t>e</w:t>
      </w:r>
      <w:r>
        <w:rPr>
          <w:rFonts w:ascii="Tahoma" w:eastAsia="Tahoma" w:hAnsi="Tahoma" w:cs="Tahoma"/>
        </w:rPr>
        <w:t>bijakan</w:t>
      </w:r>
      <w:r>
        <w:rPr>
          <w:rFonts w:ascii="Tahoma" w:eastAsia="Tahoma" w:hAnsi="Tahoma" w:cs="Tahoma"/>
          <w:spacing w:val="28"/>
        </w:rPr>
        <w:t xml:space="preserve"> </w:t>
      </w:r>
      <w:r>
        <w:rPr>
          <w:rFonts w:ascii="Tahoma" w:eastAsia="Tahoma" w:hAnsi="Tahoma" w:cs="Tahoma"/>
          <w:spacing w:val="-1"/>
          <w:w w:val="103"/>
        </w:rPr>
        <w:t>N</w:t>
      </w:r>
      <w:r>
        <w:rPr>
          <w:rFonts w:ascii="Tahoma" w:eastAsia="Tahoma" w:hAnsi="Tahoma" w:cs="Tahoma"/>
          <w:w w:val="103"/>
        </w:rPr>
        <w:t>a</w:t>
      </w:r>
      <w:r>
        <w:rPr>
          <w:rFonts w:ascii="Tahoma" w:eastAsia="Tahoma" w:hAnsi="Tahoma" w:cs="Tahoma"/>
          <w:spacing w:val="-2"/>
          <w:w w:val="103"/>
        </w:rPr>
        <w:t>s</w:t>
      </w:r>
      <w:r>
        <w:rPr>
          <w:rFonts w:ascii="Tahoma" w:eastAsia="Tahoma" w:hAnsi="Tahoma" w:cs="Tahoma"/>
          <w:w w:val="103"/>
        </w:rPr>
        <w:t>ional</w:t>
      </w:r>
      <w:r w:rsidR="006B1C52">
        <w:rPr>
          <w:rFonts w:ascii="Tahoma" w:eastAsia="Tahoma" w:hAnsi="Tahoma" w:cs="Tahoma"/>
          <w:w w:val="103"/>
          <w:lang w:val="id-ID"/>
        </w:rPr>
        <w:t xml:space="preserve"> dan Provinsi</w:t>
      </w:r>
    </w:p>
    <w:p w:rsidR="00494E47" w:rsidRDefault="00494E47" w:rsidP="00494E47">
      <w:pPr>
        <w:spacing w:before="19" w:line="240" w:lineRule="exact"/>
        <w:rPr>
          <w:sz w:val="24"/>
          <w:szCs w:val="24"/>
        </w:rPr>
      </w:pPr>
    </w:p>
    <w:p w:rsidR="00494E47" w:rsidRDefault="00494E47" w:rsidP="00494E47">
      <w:pPr>
        <w:ind w:left="818"/>
        <w:rPr>
          <w:rFonts w:ascii="Tahoma" w:eastAsia="Tahoma" w:hAnsi="Tahoma" w:cs="Tahoma"/>
        </w:rPr>
      </w:pPr>
      <w:r>
        <w:rPr>
          <w:rFonts w:ascii="Tahoma" w:eastAsia="Tahoma" w:hAnsi="Tahoma" w:cs="Tahoma"/>
        </w:rPr>
        <w:t xml:space="preserve">3.2.    </w:t>
      </w:r>
      <w:r>
        <w:rPr>
          <w:rFonts w:ascii="Tahoma" w:eastAsia="Tahoma" w:hAnsi="Tahoma" w:cs="Tahoma"/>
          <w:spacing w:val="35"/>
        </w:rPr>
        <w:t xml:space="preserve"> </w:t>
      </w:r>
      <w:r>
        <w:rPr>
          <w:rFonts w:ascii="Tahoma" w:eastAsia="Tahoma" w:hAnsi="Tahoma" w:cs="Tahoma"/>
          <w:spacing w:val="-1"/>
        </w:rPr>
        <w:t>T</w:t>
      </w:r>
      <w:r>
        <w:rPr>
          <w:rFonts w:ascii="Tahoma" w:eastAsia="Tahoma" w:hAnsi="Tahoma" w:cs="Tahoma"/>
        </w:rPr>
        <w:t>ujuan</w:t>
      </w:r>
      <w:r>
        <w:rPr>
          <w:rFonts w:ascii="Tahoma" w:eastAsia="Tahoma" w:hAnsi="Tahoma" w:cs="Tahoma"/>
          <w:spacing w:val="20"/>
        </w:rPr>
        <w:t xml:space="preserve"> </w:t>
      </w:r>
      <w:r>
        <w:rPr>
          <w:rFonts w:ascii="Tahoma" w:eastAsia="Tahoma" w:hAnsi="Tahoma" w:cs="Tahoma"/>
        </w:rPr>
        <w:t>dan</w:t>
      </w:r>
      <w:r>
        <w:rPr>
          <w:rFonts w:ascii="Tahoma" w:eastAsia="Tahoma" w:hAnsi="Tahoma" w:cs="Tahoma"/>
          <w:spacing w:val="12"/>
        </w:rPr>
        <w:t xml:space="preserve"> </w:t>
      </w:r>
      <w:r>
        <w:rPr>
          <w:rFonts w:ascii="Tahoma" w:eastAsia="Tahoma" w:hAnsi="Tahoma" w:cs="Tahoma"/>
        </w:rPr>
        <w:t>Sa</w:t>
      </w:r>
      <w:r>
        <w:rPr>
          <w:rFonts w:ascii="Tahoma" w:eastAsia="Tahoma" w:hAnsi="Tahoma" w:cs="Tahoma"/>
          <w:spacing w:val="-2"/>
        </w:rPr>
        <w:t>s</w:t>
      </w:r>
      <w:r>
        <w:rPr>
          <w:rFonts w:ascii="Tahoma" w:eastAsia="Tahoma" w:hAnsi="Tahoma" w:cs="Tahoma"/>
        </w:rPr>
        <w:t>ar</w:t>
      </w:r>
      <w:r>
        <w:rPr>
          <w:rFonts w:ascii="Tahoma" w:eastAsia="Tahoma" w:hAnsi="Tahoma" w:cs="Tahoma"/>
          <w:spacing w:val="2"/>
        </w:rPr>
        <w:t>a</w:t>
      </w:r>
      <w:r>
        <w:rPr>
          <w:rFonts w:ascii="Tahoma" w:eastAsia="Tahoma" w:hAnsi="Tahoma" w:cs="Tahoma"/>
        </w:rPr>
        <w:t>n</w:t>
      </w:r>
      <w:r>
        <w:rPr>
          <w:rFonts w:ascii="Tahoma" w:eastAsia="Tahoma" w:hAnsi="Tahoma" w:cs="Tahoma"/>
          <w:spacing w:val="23"/>
        </w:rPr>
        <w:t xml:space="preserve"> </w:t>
      </w:r>
      <w:r>
        <w:rPr>
          <w:rFonts w:ascii="Tahoma" w:eastAsia="Tahoma" w:hAnsi="Tahoma" w:cs="Tahoma"/>
          <w:spacing w:val="-2"/>
        </w:rPr>
        <w:t>R</w:t>
      </w:r>
      <w:r>
        <w:rPr>
          <w:rFonts w:ascii="Tahoma" w:eastAsia="Tahoma" w:hAnsi="Tahoma" w:cs="Tahoma"/>
          <w:spacing w:val="-1"/>
        </w:rPr>
        <w:t>e</w:t>
      </w:r>
      <w:r>
        <w:rPr>
          <w:rFonts w:ascii="Tahoma" w:eastAsia="Tahoma" w:hAnsi="Tahoma" w:cs="Tahoma"/>
        </w:rPr>
        <w:t>n</w:t>
      </w:r>
      <w:r>
        <w:rPr>
          <w:rFonts w:ascii="Tahoma" w:eastAsia="Tahoma" w:hAnsi="Tahoma" w:cs="Tahoma"/>
          <w:spacing w:val="2"/>
        </w:rPr>
        <w:t>j</w:t>
      </w:r>
      <w:r>
        <w:rPr>
          <w:rFonts w:ascii="Tahoma" w:eastAsia="Tahoma" w:hAnsi="Tahoma" w:cs="Tahoma"/>
        </w:rPr>
        <w:t>a</w:t>
      </w:r>
      <w:r>
        <w:rPr>
          <w:rFonts w:ascii="Tahoma" w:eastAsia="Tahoma" w:hAnsi="Tahoma" w:cs="Tahoma"/>
          <w:spacing w:val="17"/>
        </w:rPr>
        <w:t xml:space="preserve"> </w:t>
      </w:r>
      <w:r w:rsidR="006B1C52">
        <w:rPr>
          <w:rFonts w:ascii="Tahoma" w:eastAsia="Tahoma" w:hAnsi="Tahoma" w:cs="Tahoma"/>
          <w:w w:val="103"/>
        </w:rPr>
        <w:t>PD</w:t>
      </w:r>
    </w:p>
    <w:p w:rsidR="00494E47" w:rsidRDefault="00494E47" w:rsidP="00494E47">
      <w:pPr>
        <w:spacing w:before="17" w:line="240" w:lineRule="exact"/>
        <w:rPr>
          <w:sz w:val="24"/>
          <w:szCs w:val="24"/>
        </w:rPr>
      </w:pPr>
    </w:p>
    <w:p w:rsidR="00494E47" w:rsidRDefault="00494E47" w:rsidP="00494E47">
      <w:pPr>
        <w:spacing w:before="8" w:line="100" w:lineRule="exact"/>
        <w:rPr>
          <w:sz w:val="10"/>
          <w:szCs w:val="10"/>
        </w:rPr>
      </w:pPr>
    </w:p>
    <w:p w:rsidR="00494E47" w:rsidRPr="006B1C52" w:rsidRDefault="00494E47" w:rsidP="00494E47">
      <w:pPr>
        <w:ind w:left="818"/>
        <w:rPr>
          <w:rFonts w:ascii="Tahoma" w:eastAsia="Tahoma" w:hAnsi="Tahoma" w:cs="Tahoma"/>
          <w:w w:val="103"/>
          <w:lang w:val="id-ID"/>
        </w:rPr>
      </w:pPr>
      <w:r>
        <w:rPr>
          <w:rFonts w:ascii="Tahoma" w:eastAsia="Tahoma" w:hAnsi="Tahoma" w:cs="Tahoma"/>
        </w:rPr>
        <w:t>BAB</w:t>
      </w:r>
      <w:r>
        <w:rPr>
          <w:rFonts w:ascii="Tahoma" w:eastAsia="Tahoma" w:hAnsi="Tahoma" w:cs="Tahoma"/>
          <w:spacing w:val="14"/>
        </w:rPr>
        <w:t xml:space="preserve"> </w:t>
      </w:r>
      <w:r>
        <w:rPr>
          <w:rFonts w:ascii="Tahoma" w:eastAsia="Tahoma" w:hAnsi="Tahoma" w:cs="Tahoma"/>
        </w:rPr>
        <w:t>IV</w:t>
      </w:r>
      <w:r>
        <w:rPr>
          <w:rFonts w:ascii="Tahoma" w:eastAsia="Tahoma" w:hAnsi="Tahoma" w:cs="Tahoma"/>
          <w:spacing w:val="7"/>
        </w:rPr>
        <w:t xml:space="preserve"> </w:t>
      </w:r>
      <w:r w:rsidR="006B1C52">
        <w:rPr>
          <w:rFonts w:ascii="Tahoma" w:eastAsia="Tahoma" w:hAnsi="Tahoma" w:cs="Tahoma"/>
          <w:spacing w:val="-1"/>
          <w:w w:val="103"/>
        </w:rPr>
        <w:t xml:space="preserve"> PROGRAM DAN KEGIATAN</w:t>
      </w:r>
    </w:p>
    <w:p w:rsidR="006B1C52" w:rsidRDefault="006B1C52" w:rsidP="00494E47">
      <w:pPr>
        <w:ind w:left="818"/>
        <w:rPr>
          <w:rFonts w:ascii="Tahoma" w:eastAsia="Tahoma" w:hAnsi="Tahoma" w:cs="Tahoma"/>
          <w:w w:val="103"/>
          <w:lang w:val="id-ID"/>
        </w:rPr>
      </w:pPr>
    </w:p>
    <w:p w:rsidR="006B1C52" w:rsidRDefault="006B1C52" w:rsidP="006B1C52">
      <w:pPr>
        <w:ind w:left="818"/>
        <w:rPr>
          <w:rFonts w:ascii="Tahoma" w:eastAsia="Tahoma" w:hAnsi="Tahoma" w:cs="Tahoma"/>
        </w:rPr>
        <w:sectPr w:rsidR="006B1C52">
          <w:pgSz w:w="12240" w:h="15840"/>
          <w:pgMar w:top="1280" w:right="1720" w:bottom="280" w:left="1720" w:header="0" w:footer="944" w:gutter="0"/>
          <w:cols w:space="720"/>
        </w:sectPr>
      </w:pPr>
      <w:r>
        <w:rPr>
          <w:rFonts w:ascii="Tahoma" w:eastAsia="Tahoma" w:hAnsi="Tahoma" w:cs="Tahoma"/>
        </w:rPr>
        <w:t>BAB</w:t>
      </w:r>
      <w:r>
        <w:rPr>
          <w:rFonts w:ascii="Tahoma" w:eastAsia="Tahoma" w:hAnsi="Tahoma" w:cs="Tahoma"/>
          <w:spacing w:val="14"/>
        </w:rPr>
        <w:t xml:space="preserve"> </w:t>
      </w:r>
      <w:r>
        <w:rPr>
          <w:rFonts w:ascii="Tahoma" w:eastAsia="Tahoma" w:hAnsi="Tahoma" w:cs="Tahoma"/>
        </w:rPr>
        <w:t>IV</w:t>
      </w:r>
      <w:r>
        <w:rPr>
          <w:rFonts w:ascii="Tahoma" w:eastAsia="Tahoma" w:hAnsi="Tahoma" w:cs="Tahoma"/>
          <w:spacing w:val="7"/>
        </w:rPr>
        <w:t xml:space="preserve"> </w:t>
      </w:r>
      <w:r>
        <w:rPr>
          <w:rFonts w:ascii="Tahoma" w:eastAsia="Tahoma" w:hAnsi="Tahoma" w:cs="Tahoma"/>
          <w:spacing w:val="-1"/>
          <w:w w:val="103"/>
        </w:rPr>
        <w:t>PEN</w:t>
      </w:r>
      <w:r>
        <w:rPr>
          <w:rFonts w:ascii="Tahoma" w:eastAsia="Tahoma" w:hAnsi="Tahoma" w:cs="Tahoma"/>
          <w:spacing w:val="2"/>
          <w:w w:val="103"/>
        </w:rPr>
        <w:t>U</w:t>
      </w:r>
      <w:r>
        <w:rPr>
          <w:rFonts w:ascii="Tahoma" w:eastAsia="Tahoma" w:hAnsi="Tahoma" w:cs="Tahoma"/>
          <w:spacing w:val="-1"/>
          <w:w w:val="103"/>
        </w:rPr>
        <w:t>T</w:t>
      </w:r>
      <w:r>
        <w:rPr>
          <w:rFonts w:ascii="Tahoma" w:eastAsia="Tahoma" w:hAnsi="Tahoma" w:cs="Tahoma"/>
          <w:spacing w:val="2"/>
          <w:w w:val="103"/>
        </w:rPr>
        <w:t>U</w:t>
      </w:r>
      <w:r>
        <w:rPr>
          <w:rFonts w:ascii="Tahoma" w:eastAsia="Tahoma" w:hAnsi="Tahoma" w:cs="Tahoma"/>
          <w:w w:val="103"/>
        </w:rPr>
        <w:t>P</w:t>
      </w:r>
    </w:p>
    <w:p w:rsidR="00BA7932" w:rsidRPr="00567850" w:rsidRDefault="00BA7932" w:rsidP="00BA7932">
      <w:pPr>
        <w:spacing w:before="33"/>
        <w:ind w:right="-36"/>
        <w:jc w:val="center"/>
        <w:rPr>
          <w:rFonts w:asciiTheme="minorHAnsi" w:eastAsia="Calibri" w:hAnsiTheme="minorHAnsi" w:cstheme="minorHAnsi"/>
          <w:b/>
          <w:spacing w:val="-1"/>
          <w:sz w:val="24"/>
          <w:szCs w:val="24"/>
          <w:lang w:val="id-ID"/>
        </w:rPr>
      </w:pPr>
      <w:r w:rsidRPr="00567850">
        <w:rPr>
          <w:rFonts w:asciiTheme="minorHAnsi" w:eastAsia="Calibri" w:hAnsiTheme="minorHAnsi" w:cstheme="minorHAnsi"/>
          <w:b/>
          <w:spacing w:val="-1"/>
          <w:sz w:val="24"/>
          <w:szCs w:val="24"/>
          <w:lang w:val="id-ID"/>
        </w:rPr>
        <w:lastRenderedPageBreak/>
        <w:t>BAB II</w:t>
      </w:r>
    </w:p>
    <w:p w:rsidR="00BA7932" w:rsidRPr="00567850" w:rsidRDefault="00BA7932" w:rsidP="00BA7932">
      <w:pPr>
        <w:spacing w:before="33"/>
        <w:ind w:right="-36"/>
        <w:jc w:val="center"/>
        <w:rPr>
          <w:rFonts w:asciiTheme="minorHAnsi" w:eastAsia="Calibri" w:hAnsiTheme="minorHAnsi" w:cstheme="minorHAnsi"/>
          <w:b/>
          <w:sz w:val="24"/>
          <w:szCs w:val="24"/>
          <w:lang w:val="id-ID"/>
        </w:rPr>
      </w:pPr>
      <w:r w:rsidRPr="00567850">
        <w:rPr>
          <w:rFonts w:asciiTheme="minorHAnsi" w:eastAsia="Calibri" w:hAnsiTheme="minorHAnsi" w:cstheme="minorHAnsi"/>
          <w:b/>
          <w:spacing w:val="-1"/>
          <w:sz w:val="24"/>
          <w:szCs w:val="24"/>
          <w:lang w:val="id-ID"/>
        </w:rPr>
        <w:t>GAMBARAN UMUM PERANGKAT DAERAH</w:t>
      </w:r>
    </w:p>
    <w:p w:rsidR="00E57DB9" w:rsidRPr="00567850" w:rsidRDefault="00E57DB9">
      <w:pPr>
        <w:spacing w:before="16" w:line="220" w:lineRule="exact"/>
        <w:rPr>
          <w:rFonts w:asciiTheme="minorHAnsi" w:hAnsiTheme="minorHAnsi" w:cstheme="minorHAnsi"/>
          <w:sz w:val="24"/>
          <w:szCs w:val="24"/>
        </w:rPr>
      </w:pPr>
    </w:p>
    <w:p w:rsidR="00E57DB9" w:rsidRPr="00567850" w:rsidRDefault="00494E47" w:rsidP="00190D22">
      <w:pPr>
        <w:rPr>
          <w:rFonts w:asciiTheme="minorHAnsi" w:eastAsia="Calibri" w:hAnsiTheme="minorHAnsi" w:cstheme="minorHAnsi"/>
          <w:sz w:val="24"/>
          <w:szCs w:val="24"/>
        </w:rPr>
      </w:pPr>
      <w:r w:rsidRPr="00567850">
        <w:rPr>
          <w:rFonts w:asciiTheme="minorHAnsi" w:eastAsia="Calibri" w:hAnsiTheme="minorHAnsi" w:cstheme="minorHAnsi"/>
          <w:b/>
          <w:spacing w:val="-2"/>
          <w:sz w:val="24"/>
          <w:szCs w:val="24"/>
        </w:rPr>
        <w:t>2</w:t>
      </w:r>
      <w:r w:rsidRPr="00567850">
        <w:rPr>
          <w:rFonts w:asciiTheme="minorHAnsi" w:eastAsia="Calibri" w:hAnsiTheme="minorHAnsi" w:cstheme="minorHAnsi"/>
          <w:b/>
          <w:sz w:val="24"/>
          <w:szCs w:val="24"/>
        </w:rPr>
        <w:t>.</w:t>
      </w:r>
      <w:r w:rsidRPr="00567850">
        <w:rPr>
          <w:rFonts w:asciiTheme="minorHAnsi" w:eastAsia="Calibri" w:hAnsiTheme="minorHAnsi" w:cstheme="minorHAnsi"/>
          <w:b/>
          <w:spacing w:val="-2"/>
          <w:sz w:val="24"/>
          <w:szCs w:val="24"/>
        </w:rPr>
        <w:t>1</w:t>
      </w:r>
      <w:r w:rsidRPr="00567850">
        <w:rPr>
          <w:rFonts w:asciiTheme="minorHAnsi" w:eastAsia="Calibri" w:hAnsiTheme="minorHAnsi" w:cstheme="minorHAnsi"/>
          <w:b/>
          <w:sz w:val="24"/>
          <w:szCs w:val="24"/>
        </w:rPr>
        <w:t xml:space="preserve">.  </w:t>
      </w:r>
      <w:r w:rsidRPr="00567850">
        <w:rPr>
          <w:rFonts w:asciiTheme="minorHAnsi" w:eastAsia="Calibri" w:hAnsiTheme="minorHAnsi" w:cstheme="minorHAnsi"/>
          <w:b/>
          <w:spacing w:val="37"/>
          <w:sz w:val="24"/>
          <w:szCs w:val="24"/>
        </w:rPr>
        <w:t xml:space="preserve"> </w:t>
      </w:r>
      <w:r w:rsidRPr="00567850">
        <w:rPr>
          <w:rFonts w:asciiTheme="minorHAnsi" w:eastAsia="Calibri" w:hAnsiTheme="minorHAnsi" w:cstheme="minorHAnsi"/>
          <w:b/>
          <w:spacing w:val="-1"/>
          <w:sz w:val="24"/>
          <w:szCs w:val="24"/>
        </w:rPr>
        <w:t>An</w:t>
      </w:r>
      <w:r w:rsidRPr="00567850">
        <w:rPr>
          <w:rFonts w:asciiTheme="minorHAnsi" w:eastAsia="Calibri" w:hAnsiTheme="minorHAnsi" w:cstheme="minorHAnsi"/>
          <w:b/>
          <w:spacing w:val="2"/>
          <w:sz w:val="24"/>
          <w:szCs w:val="24"/>
        </w:rPr>
        <w:t>a</w:t>
      </w:r>
      <w:r w:rsidRPr="00567850">
        <w:rPr>
          <w:rFonts w:asciiTheme="minorHAnsi" w:eastAsia="Calibri" w:hAnsiTheme="minorHAnsi" w:cstheme="minorHAnsi"/>
          <w:b/>
          <w:spacing w:val="1"/>
          <w:sz w:val="24"/>
          <w:szCs w:val="24"/>
        </w:rPr>
        <w:t>li</w:t>
      </w:r>
      <w:r w:rsidRPr="00567850">
        <w:rPr>
          <w:rFonts w:asciiTheme="minorHAnsi" w:eastAsia="Calibri" w:hAnsiTheme="minorHAnsi" w:cstheme="minorHAnsi"/>
          <w:b/>
          <w:sz w:val="24"/>
          <w:szCs w:val="24"/>
        </w:rPr>
        <w:t>s</w:t>
      </w:r>
      <w:r w:rsidRPr="00567850">
        <w:rPr>
          <w:rFonts w:asciiTheme="minorHAnsi" w:eastAsia="Calibri" w:hAnsiTheme="minorHAnsi" w:cstheme="minorHAnsi"/>
          <w:b/>
          <w:spacing w:val="1"/>
          <w:sz w:val="24"/>
          <w:szCs w:val="24"/>
        </w:rPr>
        <w:t>i</w:t>
      </w:r>
      <w:r w:rsidRPr="00567850">
        <w:rPr>
          <w:rFonts w:asciiTheme="minorHAnsi" w:eastAsia="Calibri" w:hAnsiTheme="minorHAnsi" w:cstheme="minorHAnsi"/>
          <w:b/>
          <w:sz w:val="24"/>
          <w:szCs w:val="24"/>
        </w:rPr>
        <w:t>s</w:t>
      </w:r>
      <w:r w:rsidRPr="00567850">
        <w:rPr>
          <w:rFonts w:asciiTheme="minorHAnsi" w:eastAsia="Calibri" w:hAnsiTheme="minorHAnsi" w:cstheme="minorHAnsi"/>
          <w:b/>
          <w:spacing w:val="2"/>
          <w:sz w:val="24"/>
          <w:szCs w:val="24"/>
        </w:rPr>
        <w:t xml:space="preserve"> </w:t>
      </w:r>
      <w:r w:rsidRPr="00567850">
        <w:rPr>
          <w:rFonts w:asciiTheme="minorHAnsi" w:eastAsia="Calibri" w:hAnsiTheme="minorHAnsi" w:cstheme="minorHAnsi"/>
          <w:b/>
          <w:spacing w:val="-3"/>
          <w:sz w:val="24"/>
          <w:szCs w:val="24"/>
        </w:rPr>
        <w:t>K</w:t>
      </w:r>
      <w:r w:rsidRPr="00567850">
        <w:rPr>
          <w:rFonts w:asciiTheme="minorHAnsi" w:eastAsia="Calibri" w:hAnsiTheme="minorHAnsi" w:cstheme="minorHAnsi"/>
          <w:b/>
          <w:spacing w:val="1"/>
          <w:sz w:val="24"/>
          <w:szCs w:val="24"/>
        </w:rPr>
        <w:t>i</w:t>
      </w:r>
      <w:r w:rsidRPr="00567850">
        <w:rPr>
          <w:rFonts w:asciiTheme="minorHAnsi" w:eastAsia="Calibri" w:hAnsiTheme="minorHAnsi" w:cstheme="minorHAnsi"/>
          <w:b/>
          <w:spacing w:val="-1"/>
          <w:sz w:val="24"/>
          <w:szCs w:val="24"/>
        </w:rPr>
        <w:t>nerj</w:t>
      </w:r>
      <w:r w:rsidRPr="00567850">
        <w:rPr>
          <w:rFonts w:asciiTheme="minorHAnsi" w:eastAsia="Calibri" w:hAnsiTheme="minorHAnsi" w:cstheme="minorHAnsi"/>
          <w:b/>
          <w:sz w:val="24"/>
          <w:szCs w:val="24"/>
        </w:rPr>
        <w:t>a</w:t>
      </w:r>
      <w:r w:rsidRPr="00567850">
        <w:rPr>
          <w:rFonts w:asciiTheme="minorHAnsi" w:eastAsia="Calibri" w:hAnsiTheme="minorHAnsi" w:cstheme="minorHAnsi"/>
          <w:b/>
          <w:spacing w:val="3"/>
          <w:sz w:val="24"/>
          <w:szCs w:val="24"/>
        </w:rPr>
        <w:t xml:space="preserve"> </w:t>
      </w:r>
      <w:r w:rsidRPr="00567850">
        <w:rPr>
          <w:rFonts w:asciiTheme="minorHAnsi" w:eastAsia="Calibri" w:hAnsiTheme="minorHAnsi" w:cstheme="minorHAnsi"/>
          <w:b/>
          <w:sz w:val="24"/>
          <w:szCs w:val="24"/>
        </w:rPr>
        <w:t>P</w:t>
      </w:r>
      <w:r w:rsidRPr="00567850">
        <w:rPr>
          <w:rFonts w:asciiTheme="minorHAnsi" w:eastAsia="Calibri" w:hAnsiTheme="minorHAnsi" w:cstheme="minorHAnsi"/>
          <w:b/>
          <w:spacing w:val="-1"/>
          <w:sz w:val="24"/>
          <w:szCs w:val="24"/>
        </w:rPr>
        <w:t>e</w:t>
      </w:r>
      <w:r w:rsidRPr="00567850">
        <w:rPr>
          <w:rFonts w:asciiTheme="minorHAnsi" w:eastAsia="Calibri" w:hAnsiTheme="minorHAnsi" w:cstheme="minorHAnsi"/>
          <w:b/>
          <w:spacing w:val="1"/>
          <w:sz w:val="24"/>
          <w:szCs w:val="24"/>
        </w:rPr>
        <w:t>l</w:t>
      </w:r>
      <w:r w:rsidRPr="00567850">
        <w:rPr>
          <w:rFonts w:asciiTheme="minorHAnsi" w:eastAsia="Calibri" w:hAnsiTheme="minorHAnsi" w:cstheme="minorHAnsi"/>
          <w:b/>
          <w:spacing w:val="2"/>
          <w:sz w:val="24"/>
          <w:szCs w:val="24"/>
        </w:rPr>
        <w:t>a</w:t>
      </w:r>
      <w:r w:rsidRPr="00567850">
        <w:rPr>
          <w:rFonts w:asciiTheme="minorHAnsi" w:eastAsia="Calibri" w:hAnsiTheme="minorHAnsi" w:cstheme="minorHAnsi"/>
          <w:b/>
          <w:spacing w:val="-2"/>
          <w:sz w:val="24"/>
          <w:szCs w:val="24"/>
        </w:rPr>
        <w:t>y</w:t>
      </w:r>
      <w:r w:rsidRPr="00567850">
        <w:rPr>
          <w:rFonts w:asciiTheme="minorHAnsi" w:eastAsia="Calibri" w:hAnsiTheme="minorHAnsi" w:cstheme="minorHAnsi"/>
          <w:b/>
          <w:spacing w:val="2"/>
          <w:sz w:val="24"/>
          <w:szCs w:val="24"/>
        </w:rPr>
        <w:t>a</w:t>
      </w:r>
      <w:r w:rsidRPr="00567850">
        <w:rPr>
          <w:rFonts w:asciiTheme="minorHAnsi" w:eastAsia="Calibri" w:hAnsiTheme="minorHAnsi" w:cstheme="minorHAnsi"/>
          <w:b/>
          <w:spacing w:val="-1"/>
          <w:sz w:val="24"/>
          <w:szCs w:val="24"/>
        </w:rPr>
        <w:t>n</w:t>
      </w:r>
      <w:r w:rsidRPr="00567850">
        <w:rPr>
          <w:rFonts w:asciiTheme="minorHAnsi" w:eastAsia="Calibri" w:hAnsiTheme="minorHAnsi" w:cstheme="minorHAnsi"/>
          <w:b/>
          <w:spacing w:val="2"/>
          <w:sz w:val="24"/>
          <w:szCs w:val="24"/>
        </w:rPr>
        <w:t>a</w:t>
      </w:r>
      <w:r w:rsidRPr="00567850">
        <w:rPr>
          <w:rFonts w:asciiTheme="minorHAnsi" w:eastAsia="Calibri" w:hAnsiTheme="minorHAnsi" w:cstheme="minorHAnsi"/>
          <w:b/>
          <w:sz w:val="24"/>
          <w:szCs w:val="24"/>
        </w:rPr>
        <w:t>n</w:t>
      </w:r>
      <w:r w:rsidRPr="00567850">
        <w:rPr>
          <w:rFonts w:asciiTheme="minorHAnsi" w:eastAsia="Calibri" w:hAnsiTheme="minorHAnsi" w:cstheme="minorHAnsi"/>
          <w:b/>
          <w:spacing w:val="1"/>
          <w:sz w:val="24"/>
          <w:szCs w:val="24"/>
        </w:rPr>
        <w:t xml:space="preserve"> </w:t>
      </w:r>
      <w:r w:rsidR="00ED3110" w:rsidRPr="00567850">
        <w:rPr>
          <w:rFonts w:asciiTheme="minorHAnsi" w:eastAsia="Calibri" w:hAnsiTheme="minorHAnsi" w:cstheme="minorHAnsi"/>
          <w:b/>
          <w:spacing w:val="-1"/>
          <w:sz w:val="24"/>
          <w:szCs w:val="24"/>
        </w:rPr>
        <w:t>OPD</w:t>
      </w:r>
    </w:p>
    <w:p w:rsidR="00E57DB9" w:rsidRPr="00567850" w:rsidRDefault="00E57DB9">
      <w:pPr>
        <w:spacing w:before="7" w:line="140" w:lineRule="exact"/>
        <w:rPr>
          <w:rFonts w:asciiTheme="minorHAnsi" w:hAnsiTheme="minorHAnsi" w:cstheme="minorHAnsi"/>
          <w:sz w:val="24"/>
          <w:szCs w:val="24"/>
        </w:rPr>
      </w:pPr>
    </w:p>
    <w:p w:rsidR="00E57DB9" w:rsidRPr="00567850" w:rsidRDefault="004B3BE8" w:rsidP="004B3BE8">
      <w:pPr>
        <w:rPr>
          <w:rFonts w:asciiTheme="minorHAnsi" w:eastAsia="Calibri" w:hAnsiTheme="minorHAnsi" w:cstheme="minorHAnsi"/>
          <w:spacing w:val="-2"/>
          <w:sz w:val="24"/>
          <w:szCs w:val="24"/>
        </w:rPr>
      </w:pPr>
      <w:r w:rsidRPr="00567850">
        <w:rPr>
          <w:rFonts w:asciiTheme="minorHAnsi" w:eastAsia="Calibri" w:hAnsiTheme="minorHAnsi" w:cstheme="minorHAnsi"/>
          <w:spacing w:val="1"/>
          <w:sz w:val="24"/>
          <w:szCs w:val="24"/>
          <w:lang w:val="id-ID"/>
        </w:rPr>
        <w:t xml:space="preserve"> </w:t>
      </w:r>
    </w:p>
    <w:p w:rsidR="00C04418" w:rsidRPr="00567850" w:rsidRDefault="00C04418" w:rsidP="00C04418">
      <w:pPr>
        <w:spacing w:line="360" w:lineRule="auto"/>
        <w:jc w:val="both"/>
        <w:rPr>
          <w:rFonts w:asciiTheme="minorHAnsi" w:hAnsiTheme="minorHAnsi" w:cstheme="minorHAnsi"/>
          <w:sz w:val="24"/>
          <w:szCs w:val="24"/>
        </w:rPr>
      </w:pPr>
      <w:r w:rsidRPr="00567850">
        <w:rPr>
          <w:rFonts w:asciiTheme="minorHAnsi" w:hAnsiTheme="minorHAnsi" w:cstheme="minorHAnsi"/>
          <w:sz w:val="24"/>
          <w:szCs w:val="24"/>
        </w:rPr>
        <w:t>Perencanaan pembangunan yang baik, yang berkesinambungan, harus senantiasa memperhatikan apa saja yang telah dilakukan di tahun-tahun sebelumnya. Evaluasi hasil pelaksanaan kegiatan tahun sebelumnya menjadi peran penting dalam perencanaan. Melihat apa yang terjadi di tahun lalu, disamping dapat melihat kekurangan dan kelebihannya, juga dapat untuk memperkirakan permasalahan – permasalahan yang akan dihadapi di tah</w:t>
      </w:r>
      <w:r w:rsidR="00190D22" w:rsidRPr="00567850">
        <w:rPr>
          <w:rFonts w:asciiTheme="minorHAnsi" w:hAnsiTheme="minorHAnsi" w:cstheme="minorHAnsi"/>
          <w:sz w:val="24"/>
          <w:szCs w:val="24"/>
        </w:rPr>
        <w:t>un  depan. Kondisi pelayanan O</w:t>
      </w:r>
      <w:r w:rsidRPr="00567850">
        <w:rPr>
          <w:rFonts w:asciiTheme="minorHAnsi" w:hAnsiTheme="minorHAnsi" w:cstheme="minorHAnsi"/>
          <w:sz w:val="24"/>
          <w:szCs w:val="24"/>
        </w:rPr>
        <w:t xml:space="preserve">PD yang sudah dilaksanakan (tahun lalu) dan kondisi yang ada sekarang serta permasalahan yang timbul maupun yang mungkin timbul, menjadi hal yang perlu diperhatikan dalam menyusun Rencana Kerja SKPD. </w:t>
      </w:r>
    </w:p>
    <w:p w:rsidR="00C04418" w:rsidRDefault="00C04418" w:rsidP="00C86EDC">
      <w:pPr>
        <w:pStyle w:val="ListParagraph"/>
        <w:numPr>
          <w:ilvl w:val="0"/>
          <w:numId w:val="6"/>
        </w:numPr>
        <w:spacing w:line="360" w:lineRule="auto"/>
        <w:ind w:left="360"/>
        <w:rPr>
          <w:rFonts w:asciiTheme="minorHAnsi" w:hAnsiTheme="minorHAnsi" w:cstheme="minorHAnsi"/>
          <w:sz w:val="24"/>
          <w:szCs w:val="24"/>
        </w:rPr>
      </w:pPr>
      <w:r w:rsidRPr="00567850">
        <w:rPr>
          <w:rFonts w:asciiTheme="minorHAnsi" w:hAnsiTheme="minorHAnsi" w:cstheme="minorHAnsi"/>
          <w:sz w:val="24"/>
          <w:szCs w:val="24"/>
        </w:rPr>
        <w:t>Kondisi pelayanan SKPD</w:t>
      </w:r>
    </w:p>
    <w:p w:rsidR="000A4797" w:rsidRPr="000A4797" w:rsidRDefault="000A4797" w:rsidP="00C86EDC">
      <w:pPr>
        <w:autoSpaceDE w:val="0"/>
        <w:autoSpaceDN w:val="0"/>
        <w:adjustRightInd w:val="0"/>
        <w:spacing w:line="360" w:lineRule="auto"/>
        <w:ind w:left="360"/>
        <w:jc w:val="both"/>
        <w:rPr>
          <w:rFonts w:ascii="Calibri" w:hAnsi="Calibri" w:cs="Calibri"/>
          <w:sz w:val="24"/>
          <w:szCs w:val="24"/>
        </w:rPr>
      </w:pPr>
      <w:r w:rsidRPr="000A4797">
        <w:rPr>
          <w:rFonts w:ascii="Calibri" w:hAnsi="Calibri" w:cs="Calibri"/>
          <w:sz w:val="24"/>
          <w:szCs w:val="24"/>
        </w:rPr>
        <w:t xml:space="preserve">Kinerja pelayanan SKPD perlu dinilai, untuk mengetahui bagaimana kegiatan pelayanan dilakukan oleh SKPD. Penilaian ini dilakukan melalui indikator-indikator yang telah ditentukan sebelumnya. Indikator kinerja adalah alat ukur untuk menilai keberhasilan pembangunan secara kuantitatif dan kualitatif. Indikator kinerja dan kelompok sasaran akan menggambarkan pencapaian Renstra SKPD. </w:t>
      </w:r>
    </w:p>
    <w:p w:rsidR="000A4797" w:rsidRPr="000A4797" w:rsidRDefault="000A4797" w:rsidP="00C86EDC">
      <w:pPr>
        <w:spacing w:line="360" w:lineRule="auto"/>
        <w:ind w:left="360"/>
        <w:jc w:val="both"/>
        <w:rPr>
          <w:rFonts w:ascii="Calibri" w:hAnsi="Calibri" w:cs="Calibri"/>
          <w:sz w:val="24"/>
          <w:szCs w:val="24"/>
        </w:rPr>
      </w:pPr>
      <w:r w:rsidRPr="000A4797">
        <w:rPr>
          <w:rFonts w:ascii="Calibri" w:hAnsi="Calibri" w:cs="Calibri"/>
          <w:b/>
          <w:sz w:val="24"/>
          <w:szCs w:val="24"/>
        </w:rPr>
        <w:t>Indikator kinerja pelayanan Dinas Pekerjaan Umum  secara umum</w:t>
      </w:r>
      <w:r w:rsidRPr="000A4797">
        <w:rPr>
          <w:rFonts w:ascii="Calibri" w:hAnsi="Calibri" w:cs="Calibri"/>
          <w:sz w:val="24"/>
          <w:szCs w:val="24"/>
        </w:rPr>
        <w:t xml:space="preserve"> dapat dilihat dari tercapai tidaknya sasaran yang telah ditetapkan. Indikator kinerja pelayanan Dinas Pekerjaan Umu</w:t>
      </w:r>
      <w:r>
        <w:rPr>
          <w:rFonts w:ascii="Calibri" w:hAnsi="Calibri" w:cs="Calibri"/>
          <w:sz w:val="24"/>
          <w:szCs w:val="24"/>
        </w:rPr>
        <w:t xml:space="preserve">m dan Penataan Ruang </w:t>
      </w:r>
      <w:r w:rsidRPr="000A4797">
        <w:rPr>
          <w:rFonts w:ascii="Calibri" w:hAnsi="Calibri" w:cs="Calibri"/>
          <w:sz w:val="24"/>
          <w:szCs w:val="24"/>
        </w:rPr>
        <w:t>dapat diketahui dengan menjawab beberapa pertanyaan yang berkenaan dengan sasaran yang akan dicapai / diwujudkan Dinas Pekerjaan Umu</w:t>
      </w:r>
      <w:r>
        <w:rPr>
          <w:rFonts w:ascii="Calibri" w:hAnsi="Calibri" w:cs="Calibri"/>
          <w:sz w:val="24"/>
          <w:szCs w:val="24"/>
        </w:rPr>
        <w:t>m dan Penataan</w:t>
      </w:r>
      <w:r w:rsidRPr="000A4797">
        <w:rPr>
          <w:rFonts w:ascii="Calibri" w:hAnsi="Calibri" w:cs="Calibri"/>
          <w:sz w:val="24"/>
          <w:szCs w:val="24"/>
        </w:rPr>
        <w:t xml:space="preserve">  di tahun </w:t>
      </w:r>
      <w:r w:rsidR="003D0BD9">
        <w:rPr>
          <w:rFonts w:ascii="Calibri" w:hAnsi="Calibri" w:cs="Calibri"/>
          <w:sz w:val="24"/>
          <w:szCs w:val="24"/>
        </w:rPr>
        <w:t xml:space="preserve">2017 </w:t>
      </w:r>
      <w:r w:rsidRPr="000A4797">
        <w:rPr>
          <w:rFonts w:ascii="Calibri" w:hAnsi="Calibri" w:cs="Calibri"/>
          <w:sz w:val="24"/>
          <w:szCs w:val="24"/>
        </w:rPr>
        <w:t xml:space="preserve"> yaitu  :</w:t>
      </w:r>
    </w:p>
    <w:p w:rsidR="000A4797" w:rsidRPr="000A4797" w:rsidRDefault="000A4797" w:rsidP="00C86EDC">
      <w:pPr>
        <w:pStyle w:val="ListParagraph"/>
        <w:numPr>
          <w:ilvl w:val="0"/>
          <w:numId w:val="23"/>
        </w:numPr>
        <w:spacing w:line="360" w:lineRule="auto"/>
        <w:ind w:left="810" w:hanging="450"/>
        <w:jc w:val="both"/>
        <w:rPr>
          <w:rFonts w:ascii="Calibri" w:hAnsi="Calibri" w:cs="Calibri"/>
          <w:sz w:val="24"/>
          <w:szCs w:val="24"/>
        </w:rPr>
      </w:pPr>
      <w:r w:rsidRPr="000A4797">
        <w:rPr>
          <w:rFonts w:ascii="Calibri" w:hAnsi="Calibri" w:cs="Calibri"/>
          <w:sz w:val="24"/>
          <w:szCs w:val="24"/>
        </w:rPr>
        <w:t>Apakah kegiatan pembangunan terlaksananya tepat waktu.</w:t>
      </w:r>
    </w:p>
    <w:p w:rsidR="000A4797" w:rsidRPr="000A4797" w:rsidRDefault="000A4797" w:rsidP="00C86EDC">
      <w:pPr>
        <w:pStyle w:val="ListParagraph"/>
        <w:numPr>
          <w:ilvl w:val="0"/>
          <w:numId w:val="23"/>
        </w:numPr>
        <w:spacing w:line="360" w:lineRule="auto"/>
        <w:ind w:left="810" w:hanging="450"/>
        <w:jc w:val="both"/>
        <w:rPr>
          <w:rFonts w:ascii="Calibri" w:hAnsi="Calibri" w:cs="Calibri"/>
          <w:sz w:val="24"/>
          <w:szCs w:val="24"/>
        </w:rPr>
      </w:pPr>
      <w:r w:rsidRPr="000A4797">
        <w:rPr>
          <w:rFonts w:ascii="Calibri" w:hAnsi="Calibri" w:cs="Calibri"/>
          <w:sz w:val="24"/>
          <w:szCs w:val="24"/>
        </w:rPr>
        <w:t xml:space="preserve">Apakah dokumen </w:t>
      </w:r>
      <w:r>
        <w:rPr>
          <w:rFonts w:ascii="Calibri" w:hAnsi="Calibri" w:cs="Calibri"/>
          <w:sz w:val="24"/>
          <w:szCs w:val="24"/>
        </w:rPr>
        <w:t xml:space="preserve">administrasi </w:t>
      </w:r>
      <w:r w:rsidRPr="000A4797">
        <w:rPr>
          <w:rFonts w:ascii="Calibri" w:hAnsi="Calibri" w:cs="Calibri"/>
          <w:sz w:val="24"/>
          <w:szCs w:val="24"/>
        </w:rPr>
        <w:t>pembangunan terwujud secara tepat waktu.</w:t>
      </w:r>
    </w:p>
    <w:p w:rsidR="000A4797" w:rsidRPr="000A4797" w:rsidRDefault="000A4797" w:rsidP="00C86EDC">
      <w:pPr>
        <w:pStyle w:val="ListParagraph"/>
        <w:numPr>
          <w:ilvl w:val="0"/>
          <w:numId w:val="23"/>
        </w:numPr>
        <w:spacing w:line="360" w:lineRule="auto"/>
        <w:ind w:left="810" w:hanging="450"/>
        <w:jc w:val="both"/>
        <w:rPr>
          <w:rFonts w:ascii="Calibri" w:hAnsi="Calibri" w:cs="Calibri"/>
          <w:sz w:val="24"/>
          <w:szCs w:val="24"/>
        </w:rPr>
      </w:pPr>
      <w:r w:rsidRPr="000A4797">
        <w:rPr>
          <w:rFonts w:ascii="Calibri" w:hAnsi="Calibri" w:cs="Calibri"/>
          <w:sz w:val="24"/>
          <w:szCs w:val="24"/>
        </w:rPr>
        <w:t>Apakah tersedia data dan informasi, yang up to date, tepat dan dapat dipercaya.</w:t>
      </w:r>
    </w:p>
    <w:p w:rsidR="000A4797" w:rsidRPr="000A4797" w:rsidRDefault="000A4797" w:rsidP="00C86EDC">
      <w:pPr>
        <w:pStyle w:val="ListParagraph"/>
        <w:numPr>
          <w:ilvl w:val="0"/>
          <w:numId w:val="23"/>
        </w:numPr>
        <w:spacing w:line="360" w:lineRule="auto"/>
        <w:ind w:left="810" w:hanging="450"/>
        <w:jc w:val="both"/>
        <w:rPr>
          <w:rFonts w:ascii="Calibri" w:hAnsi="Calibri" w:cs="Calibri"/>
          <w:sz w:val="24"/>
          <w:szCs w:val="24"/>
        </w:rPr>
      </w:pPr>
      <w:r w:rsidRPr="000A4797">
        <w:rPr>
          <w:rFonts w:ascii="Calibri" w:hAnsi="Calibri" w:cs="Calibri"/>
          <w:sz w:val="24"/>
          <w:szCs w:val="24"/>
        </w:rPr>
        <w:t xml:space="preserve">Apakah bidang – bidang berfungsinya dalam pembangunan daerah di </w:t>
      </w:r>
      <w:r w:rsidR="003D0BD9" w:rsidRPr="000A4797">
        <w:rPr>
          <w:rFonts w:ascii="Calibri" w:hAnsi="Calibri" w:cs="Calibri"/>
          <w:sz w:val="24"/>
          <w:szCs w:val="24"/>
        </w:rPr>
        <w:t>Dinas Pekerjaan Umu</w:t>
      </w:r>
      <w:r w:rsidR="003D0BD9">
        <w:rPr>
          <w:rFonts w:ascii="Calibri" w:hAnsi="Calibri" w:cs="Calibri"/>
          <w:sz w:val="24"/>
          <w:szCs w:val="24"/>
        </w:rPr>
        <w:t>m dan Penataan</w:t>
      </w:r>
      <w:r w:rsidRPr="000A4797">
        <w:rPr>
          <w:rFonts w:ascii="Calibri" w:hAnsi="Calibri" w:cs="Calibri"/>
          <w:sz w:val="24"/>
          <w:szCs w:val="24"/>
        </w:rPr>
        <w:t xml:space="preserve"> .</w:t>
      </w:r>
    </w:p>
    <w:p w:rsidR="000A4797" w:rsidRPr="000A4797" w:rsidRDefault="000A4797" w:rsidP="00C86EDC">
      <w:pPr>
        <w:pStyle w:val="ListParagraph"/>
        <w:numPr>
          <w:ilvl w:val="0"/>
          <w:numId w:val="23"/>
        </w:numPr>
        <w:spacing w:line="360" w:lineRule="auto"/>
        <w:ind w:left="810" w:hanging="450"/>
        <w:jc w:val="both"/>
        <w:rPr>
          <w:rFonts w:ascii="Calibri" w:hAnsi="Calibri" w:cs="Calibri"/>
          <w:sz w:val="24"/>
          <w:szCs w:val="24"/>
        </w:rPr>
      </w:pPr>
      <w:r w:rsidRPr="000A4797">
        <w:rPr>
          <w:rFonts w:ascii="Calibri" w:hAnsi="Calibri" w:cs="Calibri"/>
          <w:sz w:val="24"/>
          <w:szCs w:val="24"/>
        </w:rPr>
        <w:t>Apakah terwujud koordinasi dan ker</w:t>
      </w:r>
      <w:r>
        <w:rPr>
          <w:rFonts w:ascii="Calibri" w:hAnsi="Calibri" w:cs="Calibri"/>
          <w:sz w:val="24"/>
          <w:szCs w:val="24"/>
        </w:rPr>
        <w:t>jasama yang kompak baik dengan O</w:t>
      </w:r>
      <w:r w:rsidRPr="000A4797">
        <w:rPr>
          <w:rFonts w:ascii="Calibri" w:hAnsi="Calibri" w:cs="Calibri"/>
          <w:sz w:val="24"/>
          <w:szCs w:val="24"/>
        </w:rPr>
        <w:t>PD maupun Lembaga Legislatif.</w:t>
      </w:r>
    </w:p>
    <w:p w:rsidR="000A4797" w:rsidRPr="000A4797" w:rsidRDefault="000A4797" w:rsidP="00C86EDC">
      <w:pPr>
        <w:spacing w:line="360" w:lineRule="auto"/>
        <w:ind w:left="360"/>
        <w:jc w:val="both"/>
        <w:rPr>
          <w:rFonts w:ascii="Calibri" w:hAnsi="Calibri" w:cs="Calibri"/>
          <w:sz w:val="24"/>
          <w:szCs w:val="24"/>
        </w:rPr>
      </w:pPr>
      <w:r w:rsidRPr="000A4797">
        <w:rPr>
          <w:rFonts w:ascii="Calibri" w:hAnsi="Calibri" w:cs="Calibri"/>
          <w:sz w:val="24"/>
          <w:szCs w:val="24"/>
        </w:rPr>
        <w:t>Secara hierarkhi dan lebih terinci indikator ditunjukkan dari indikator terkecil sampai indikator umum (satu SKPD). Indikator terkecil menunjukkan keberhasilan dari masing-masing kegiatan, indikator kegiatan selanjutnya menunjukkan keberhasilan dari program-</w:t>
      </w:r>
      <w:r w:rsidRPr="000A4797">
        <w:rPr>
          <w:rFonts w:ascii="Calibri" w:hAnsi="Calibri" w:cs="Calibri"/>
          <w:sz w:val="24"/>
          <w:szCs w:val="24"/>
        </w:rPr>
        <w:lastRenderedPageBreak/>
        <w:t xml:space="preserve">program dan seterusnya sampai indikator umum, yang menunjukkan keberhasilan kinerja pelayanan SKPD.  </w:t>
      </w:r>
    </w:p>
    <w:p w:rsidR="000A4797" w:rsidRPr="000A4797" w:rsidRDefault="00C029F2" w:rsidP="00C029F2">
      <w:pPr>
        <w:spacing w:line="360" w:lineRule="auto"/>
        <w:ind w:left="540"/>
        <w:jc w:val="both"/>
        <w:rPr>
          <w:rFonts w:ascii="Calibri" w:hAnsi="Calibri" w:cs="Calibri"/>
          <w:sz w:val="24"/>
          <w:szCs w:val="24"/>
        </w:rPr>
      </w:pPr>
      <w:r>
        <w:rPr>
          <w:rFonts w:ascii="Calibri" w:hAnsi="Calibri" w:cs="Calibri"/>
          <w:sz w:val="24"/>
          <w:szCs w:val="24"/>
        </w:rPr>
        <w:t>I</w:t>
      </w:r>
      <w:r w:rsidR="000A4797" w:rsidRPr="000A4797">
        <w:rPr>
          <w:rFonts w:ascii="Calibri" w:hAnsi="Calibri" w:cs="Calibri"/>
          <w:sz w:val="24"/>
          <w:szCs w:val="24"/>
        </w:rPr>
        <w:t xml:space="preserve">ndikator Kinerja pelayanan </w:t>
      </w:r>
      <w:r w:rsidRPr="000A4797">
        <w:rPr>
          <w:rFonts w:ascii="Calibri" w:hAnsi="Calibri" w:cs="Calibri"/>
          <w:sz w:val="24"/>
          <w:szCs w:val="24"/>
        </w:rPr>
        <w:t>Dinas Pekerjaan Umu</w:t>
      </w:r>
      <w:r>
        <w:rPr>
          <w:rFonts w:ascii="Calibri" w:hAnsi="Calibri" w:cs="Calibri"/>
          <w:sz w:val="24"/>
          <w:szCs w:val="24"/>
        </w:rPr>
        <w:t>m dan Penataan Ruang</w:t>
      </w:r>
      <w:r w:rsidR="000A4797" w:rsidRPr="000A4797">
        <w:rPr>
          <w:rFonts w:ascii="Calibri" w:hAnsi="Calibri" w:cs="Calibri"/>
          <w:sz w:val="24"/>
          <w:szCs w:val="24"/>
        </w:rPr>
        <w:t xml:space="preserve">, seperti yang tertuang dalam Renstra </w:t>
      </w:r>
      <w:r w:rsidRPr="000A4797">
        <w:rPr>
          <w:rFonts w:ascii="Calibri" w:hAnsi="Calibri" w:cs="Calibri"/>
          <w:sz w:val="24"/>
          <w:szCs w:val="24"/>
        </w:rPr>
        <w:t>Dinas Pekerjaan Umu</w:t>
      </w:r>
      <w:r>
        <w:rPr>
          <w:rFonts w:ascii="Calibri" w:hAnsi="Calibri" w:cs="Calibri"/>
          <w:sz w:val="24"/>
          <w:szCs w:val="24"/>
        </w:rPr>
        <w:t>m dan Penataan Ruang</w:t>
      </w:r>
      <w:r w:rsidRPr="000A4797">
        <w:rPr>
          <w:rFonts w:ascii="Calibri" w:hAnsi="Calibri" w:cs="Calibri"/>
          <w:sz w:val="24"/>
          <w:szCs w:val="24"/>
        </w:rPr>
        <w:t xml:space="preserve"> </w:t>
      </w:r>
      <w:r w:rsidR="000A4797" w:rsidRPr="000A4797">
        <w:rPr>
          <w:rFonts w:ascii="Calibri" w:hAnsi="Calibri" w:cs="Calibri"/>
          <w:sz w:val="24"/>
          <w:szCs w:val="24"/>
        </w:rPr>
        <w:t xml:space="preserve">2014 – 2018 </w:t>
      </w:r>
      <w:r w:rsidRPr="008323C1">
        <w:rPr>
          <w:rFonts w:ascii="Arial" w:hAnsi="Arial" w:cs="Arial"/>
          <w:lang w:val="sv-SE"/>
        </w:rPr>
        <w:t>adalah sebagai berikut</w:t>
      </w:r>
      <w:r w:rsidR="000A4797" w:rsidRPr="000A4797">
        <w:rPr>
          <w:rFonts w:ascii="Calibri" w:hAnsi="Calibri" w:cs="Calibri"/>
          <w:sz w:val="24"/>
          <w:szCs w:val="24"/>
        </w:rPr>
        <w:t>:</w:t>
      </w:r>
    </w:p>
    <w:tbl>
      <w:tblPr>
        <w:tblW w:w="8250" w:type="dxa"/>
        <w:tblInd w:w="248" w:type="dxa"/>
        <w:tblLook w:val="04A0"/>
      </w:tblPr>
      <w:tblGrid>
        <w:gridCol w:w="900"/>
        <w:gridCol w:w="7350"/>
      </w:tblGrid>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 xml:space="preserve">Proporsi panjang jalan dengan lebar </w:t>
            </w:r>
            <w:r w:rsidRPr="008323C1">
              <w:rPr>
                <w:rFonts w:ascii="Arial" w:hAnsi="Arial" w:cs="Arial"/>
                <w:u w:val="single"/>
              </w:rPr>
              <w:t>&gt;</w:t>
            </w:r>
            <w:r w:rsidRPr="008323C1">
              <w:rPr>
                <w:rFonts w:ascii="Arial" w:hAnsi="Arial" w:cs="Arial"/>
              </w:rPr>
              <w:t xml:space="preserve"> 6 m</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2</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 xml:space="preserve">Proporsi panjang jembatan dengan lebar </w:t>
            </w:r>
            <w:r w:rsidRPr="008323C1">
              <w:rPr>
                <w:rFonts w:ascii="Arial" w:hAnsi="Arial" w:cs="Arial"/>
                <w:u w:val="single"/>
              </w:rPr>
              <w:t>&gt;</w:t>
            </w:r>
            <w:r w:rsidRPr="008323C1">
              <w:rPr>
                <w:rFonts w:ascii="Arial" w:hAnsi="Arial" w:cs="Arial"/>
              </w:rPr>
              <w:t xml:space="preserve"> 9 m</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3</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 xml:space="preserve">Proporsi panjang Jalan Kabupaten sebagai jalan kolektor (MST </w:t>
            </w:r>
            <w:r w:rsidRPr="008323C1">
              <w:rPr>
                <w:rFonts w:ascii="Arial" w:hAnsi="Arial" w:cs="Arial"/>
                <w:u w:val="single"/>
              </w:rPr>
              <w:t>&gt;</w:t>
            </w:r>
            <w:r w:rsidRPr="008323C1">
              <w:rPr>
                <w:rFonts w:ascii="Arial" w:hAnsi="Arial" w:cs="Arial"/>
              </w:rPr>
              <w:t xml:space="preserve"> 8,0 Ton)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4</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Panjang jalan kabupaten yang ditingkatkan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5</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Jumlah Jembatan yang diganti/dibangun kembali</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6</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panjang saluran drainase</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7</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Panjang Talud Penahan Tanah yang dibangun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8</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panjang jalan dalam kondisi baik</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9</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panjang jembatan dalam kondisi baik</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10</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Terfasilitasinya sarana prasarana kebinamargaan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11</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panjang jalan yang dipasang patok RMJ</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12</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panjang jalan yang ditanami pohon ayoman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13</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Jumlah Naskah Perbup/Perda yang disusun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14</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jaringan irigasi  dalam kondisi baik</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15</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sarana dan prasarana sanitasi</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16</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sarana dan prasarana air bersih perdesaan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17</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Jalan dan Jembatan Perdesaan</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18</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 xml:space="preserve">Proporsi Penataan Lingkungan Pemukiman Penduduk Perdesaan  </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19</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fasilitasi dan stimulasi Pembangunan Perumahan Kurang mampu</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20</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Pembangunan Sarana dan Prasarana Rumah Sederhana Sehat</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21</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Dokumen DED (RAB &amp;Gambar)</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22</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Dokumen Penataan Bangunan (RTBL)</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23</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Pengembangan Data Informasi</w:t>
            </w:r>
          </w:p>
        </w:tc>
      </w:tr>
      <w:tr w:rsidR="00C029F2" w:rsidRPr="008323C1" w:rsidTr="00C86EDC">
        <w:trPr>
          <w:trHeight w:val="435"/>
        </w:trPr>
        <w:tc>
          <w:tcPr>
            <w:tcW w:w="900" w:type="dxa"/>
            <w:shd w:val="clear" w:color="auto" w:fill="auto"/>
            <w:hideMark/>
          </w:tcPr>
          <w:p w:rsidR="00C029F2" w:rsidRPr="008323C1" w:rsidRDefault="00C029F2" w:rsidP="009F346A">
            <w:pPr>
              <w:jc w:val="center"/>
              <w:rPr>
                <w:rFonts w:ascii="Arial" w:hAnsi="Arial" w:cs="Arial"/>
              </w:rPr>
            </w:pPr>
            <w:r w:rsidRPr="008323C1">
              <w:rPr>
                <w:rFonts w:ascii="Arial" w:hAnsi="Arial" w:cs="Arial"/>
              </w:rPr>
              <w:t>24</w:t>
            </w:r>
          </w:p>
        </w:tc>
        <w:tc>
          <w:tcPr>
            <w:tcW w:w="7350" w:type="dxa"/>
            <w:shd w:val="clear" w:color="auto" w:fill="auto"/>
            <w:hideMark/>
          </w:tcPr>
          <w:p w:rsidR="00C029F2" w:rsidRPr="008323C1" w:rsidRDefault="00C029F2" w:rsidP="009F346A">
            <w:pPr>
              <w:rPr>
                <w:rFonts w:ascii="Arial" w:hAnsi="Arial" w:cs="Arial"/>
              </w:rPr>
            </w:pPr>
            <w:r w:rsidRPr="008323C1">
              <w:rPr>
                <w:rFonts w:ascii="Arial" w:hAnsi="Arial" w:cs="Arial"/>
              </w:rPr>
              <w:t>Proporsi Pengawasan pengelolaan Air Tanah dan Pertambangan</w:t>
            </w:r>
          </w:p>
        </w:tc>
      </w:tr>
    </w:tbl>
    <w:p w:rsidR="000A4797" w:rsidRPr="000A4797" w:rsidRDefault="000A4797" w:rsidP="000A4797">
      <w:pPr>
        <w:spacing w:line="360" w:lineRule="auto"/>
        <w:jc w:val="both"/>
        <w:rPr>
          <w:rFonts w:ascii="Calibri" w:hAnsi="Calibri" w:cs="Calibri"/>
          <w:sz w:val="24"/>
          <w:szCs w:val="24"/>
        </w:rPr>
      </w:pPr>
    </w:p>
    <w:p w:rsidR="00C86EDC" w:rsidRDefault="00C86EDC" w:rsidP="00C86EDC">
      <w:pPr>
        <w:spacing w:line="360" w:lineRule="auto"/>
        <w:ind w:left="360"/>
        <w:jc w:val="both"/>
        <w:rPr>
          <w:rFonts w:ascii="Calibri" w:hAnsi="Calibri" w:cs="Calibri"/>
          <w:sz w:val="24"/>
          <w:szCs w:val="24"/>
        </w:rPr>
      </w:pPr>
    </w:p>
    <w:p w:rsidR="00C86EDC" w:rsidRDefault="00C86EDC" w:rsidP="00C86EDC">
      <w:pPr>
        <w:spacing w:line="360" w:lineRule="auto"/>
        <w:ind w:left="360"/>
        <w:jc w:val="both"/>
        <w:rPr>
          <w:rFonts w:ascii="Calibri" w:hAnsi="Calibri" w:cs="Calibri"/>
          <w:sz w:val="24"/>
          <w:szCs w:val="24"/>
        </w:rPr>
      </w:pPr>
    </w:p>
    <w:p w:rsidR="00C86EDC" w:rsidRDefault="00C86EDC" w:rsidP="00C86EDC">
      <w:pPr>
        <w:spacing w:line="360" w:lineRule="auto"/>
        <w:ind w:left="360"/>
        <w:jc w:val="both"/>
        <w:rPr>
          <w:rFonts w:ascii="Calibri" w:hAnsi="Calibri" w:cs="Calibri"/>
          <w:sz w:val="24"/>
          <w:szCs w:val="24"/>
        </w:rPr>
      </w:pPr>
    </w:p>
    <w:p w:rsidR="00185569" w:rsidRDefault="00185569" w:rsidP="00C86EDC">
      <w:pPr>
        <w:spacing w:line="360" w:lineRule="auto"/>
        <w:ind w:left="360"/>
        <w:jc w:val="both"/>
        <w:rPr>
          <w:rFonts w:ascii="Calibri" w:hAnsi="Calibri" w:cs="Calibri"/>
          <w:sz w:val="24"/>
          <w:szCs w:val="24"/>
        </w:rPr>
      </w:pPr>
    </w:p>
    <w:p w:rsidR="00185569" w:rsidRDefault="00185569" w:rsidP="00C86EDC">
      <w:pPr>
        <w:spacing w:line="360" w:lineRule="auto"/>
        <w:ind w:left="360"/>
        <w:jc w:val="both"/>
        <w:rPr>
          <w:rFonts w:ascii="Calibri" w:hAnsi="Calibri" w:cs="Calibri"/>
          <w:sz w:val="24"/>
          <w:szCs w:val="24"/>
        </w:rPr>
      </w:pPr>
    </w:p>
    <w:p w:rsidR="00185569" w:rsidRPr="008323C1" w:rsidRDefault="00185569" w:rsidP="00185569">
      <w:pPr>
        <w:spacing w:after="120" w:line="360" w:lineRule="auto"/>
        <w:jc w:val="both"/>
        <w:rPr>
          <w:rFonts w:ascii="Arial" w:hAnsi="Arial" w:cs="Arial"/>
          <w:bCs/>
          <w:lang w:val="sv-SE"/>
        </w:rPr>
      </w:pPr>
      <w:r w:rsidRPr="008323C1">
        <w:rPr>
          <w:rFonts w:ascii="Arial" w:hAnsi="Arial" w:cs="Arial"/>
          <w:bCs/>
          <w:lang w:val="sv-SE"/>
        </w:rPr>
        <w:t>Data Rencana Strategis Dinas Pekerjaan Umum yang tertuang dalam RPJMD 2013-2018 selengkapnya dapat dilihat sebagai berikut :</w:t>
      </w:r>
    </w:p>
    <w:tbl>
      <w:tblPr>
        <w:tblW w:w="9040" w:type="dxa"/>
        <w:tblInd w:w="103" w:type="dxa"/>
        <w:tblLook w:val="04A0"/>
      </w:tblPr>
      <w:tblGrid>
        <w:gridCol w:w="1319"/>
        <w:gridCol w:w="1391"/>
        <w:gridCol w:w="696"/>
        <w:gridCol w:w="892"/>
        <w:gridCol w:w="759"/>
        <w:gridCol w:w="795"/>
        <w:gridCol w:w="795"/>
        <w:gridCol w:w="795"/>
        <w:gridCol w:w="795"/>
        <w:gridCol w:w="803"/>
      </w:tblGrid>
      <w:tr w:rsidR="00185569" w:rsidRPr="008323C1" w:rsidTr="006269B5">
        <w:trPr>
          <w:trHeight w:val="300"/>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Program Prioritas Pembangunan</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Indikator Kinerja Program (Outcome) *</w:t>
            </w:r>
          </w:p>
        </w:tc>
        <w:tc>
          <w:tcPr>
            <w:tcW w:w="15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xml:space="preserve"> Kondisi Kinerja Awal Periode RPJMD </w:t>
            </w:r>
          </w:p>
        </w:tc>
        <w:tc>
          <w:tcPr>
            <w:tcW w:w="4742" w:type="dxa"/>
            <w:gridSpan w:val="6"/>
            <w:tcBorders>
              <w:top w:val="single" w:sz="4" w:space="0" w:color="auto"/>
              <w:left w:val="nil"/>
              <w:bottom w:val="single" w:sz="4" w:space="0" w:color="auto"/>
              <w:right w:val="single" w:sz="4" w:space="0" w:color="000000"/>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Capaian Kinerja Program dan Kerangka Pendanaan</w:t>
            </w:r>
          </w:p>
        </w:tc>
      </w:tr>
      <w:tr w:rsidR="00185569" w:rsidRPr="008323C1" w:rsidTr="006269B5">
        <w:trPr>
          <w:trHeight w:val="480"/>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185569" w:rsidRPr="008323C1" w:rsidRDefault="00185569" w:rsidP="006269B5">
            <w:pPr>
              <w:rPr>
                <w:rFonts w:ascii="Arial" w:hAnsi="Arial" w:cs="Arial"/>
                <w:b/>
                <w:bCs/>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185569" w:rsidRPr="008323C1" w:rsidRDefault="00185569" w:rsidP="006269B5">
            <w:pPr>
              <w:rPr>
                <w:rFonts w:ascii="Arial" w:hAnsi="Arial" w:cs="Arial"/>
                <w:b/>
                <w:bCs/>
                <w:sz w:val="16"/>
                <w:szCs w:val="16"/>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185569" w:rsidRPr="008323C1" w:rsidRDefault="00185569" w:rsidP="006269B5">
            <w:pPr>
              <w:rPr>
                <w:rFonts w:ascii="Arial" w:hAnsi="Arial" w:cs="Arial"/>
                <w:b/>
                <w:bCs/>
                <w:sz w:val="16"/>
                <w:szCs w:val="16"/>
              </w:rPr>
            </w:pPr>
          </w:p>
        </w:tc>
        <w:tc>
          <w:tcPr>
            <w:tcW w:w="759" w:type="dxa"/>
            <w:tcBorders>
              <w:top w:val="nil"/>
              <w:left w:val="nil"/>
              <w:bottom w:val="single" w:sz="4" w:space="0" w:color="auto"/>
              <w:right w:val="nil"/>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xml:space="preserve">Tahun </w:t>
            </w:r>
            <w:r>
              <w:rPr>
                <w:rFonts w:ascii="Arial" w:hAnsi="Arial" w:cs="Arial"/>
                <w:b/>
                <w:bCs/>
                <w:sz w:val="16"/>
                <w:szCs w:val="16"/>
              </w:rPr>
              <w:t>2016</w:t>
            </w:r>
          </w:p>
        </w:tc>
        <w:tc>
          <w:tcPr>
            <w:tcW w:w="795" w:type="dxa"/>
            <w:tcBorders>
              <w:top w:val="nil"/>
              <w:left w:val="single" w:sz="4" w:space="0" w:color="auto"/>
              <w:bottom w:val="single" w:sz="4" w:space="0" w:color="auto"/>
              <w:right w:val="nil"/>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xml:space="preserve">Tahun </w:t>
            </w:r>
            <w:r>
              <w:rPr>
                <w:rFonts w:ascii="Arial" w:hAnsi="Arial" w:cs="Arial"/>
                <w:b/>
                <w:bCs/>
                <w:sz w:val="16"/>
                <w:szCs w:val="16"/>
              </w:rPr>
              <w:t>2016</w:t>
            </w:r>
          </w:p>
        </w:tc>
        <w:tc>
          <w:tcPr>
            <w:tcW w:w="795" w:type="dxa"/>
            <w:tcBorders>
              <w:top w:val="nil"/>
              <w:left w:val="single" w:sz="4" w:space="0" w:color="auto"/>
              <w:bottom w:val="single" w:sz="4" w:space="0" w:color="auto"/>
              <w:right w:val="nil"/>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Tahun 2016</w:t>
            </w:r>
          </w:p>
        </w:tc>
        <w:tc>
          <w:tcPr>
            <w:tcW w:w="795" w:type="dxa"/>
            <w:tcBorders>
              <w:top w:val="nil"/>
              <w:left w:val="single" w:sz="4" w:space="0" w:color="auto"/>
              <w:bottom w:val="single" w:sz="4" w:space="0" w:color="auto"/>
              <w:right w:val="nil"/>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Tahun 2017</w:t>
            </w:r>
          </w:p>
        </w:tc>
        <w:tc>
          <w:tcPr>
            <w:tcW w:w="795" w:type="dxa"/>
            <w:tcBorders>
              <w:top w:val="nil"/>
              <w:left w:val="single" w:sz="4" w:space="0" w:color="auto"/>
              <w:bottom w:val="single" w:sz="4" w:space="0" w:color="auto"/>
              <w:right w:val="nil"/>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Tahun 2018</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Akhir Periode</w:t>
            </w:r>
          </w:p>
        </w:tc>
      </w:tr>
      <w:tr w:rsidR="00185569" w:rsidRPr="008323C1" w:rsidTr="006269B5">
        <w:trPr>
          <w:trHeight w:val="1050"/>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185569" w:rsidRPr="008323C1" w:rsidRDefault="00185569" w:rsidP="006269B5">
            <w:pPr>
              <w:rPr>
                <w:rFonts w:ascii="Arial" w:hAnsi="Arial" w:cs="Arial"/>
                <w:b/>
                <w:bCs/>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185569" w:rsidRPr="008323C1" w:rsidRDefault="00185569" w:rsidP="006269B5">
            <w:pPr>
              <w:rPr>
                <w:rFonts w:ascii="Arial" w:hAnsi="Arial" w:cs="Arial"/>
                <w:b/>
                <w:bCs/>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xml:space="preserve"> Tahun 2013 </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xml:space="preserve"> Satuan </w:t>
            </w:r>
          </w:p>
        </w:tc>
        <w:tc>
          <w:tcPr>
            <w:tcW w:w="759"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Target</w:t>
            </w:r>
          </w:p>
        </w:tc>
        <w:tc>
          <w:tcPr>
            <w:tcW w:w="803"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Target</w:t>
            </w:r>
          </w:p>
        </w:tc>
      </w:tr>
      <w:tr w:rsidR="00185569" w:rsidRPr="008323C1" w:rsidTr="006269B5">
        <w:trPr>
          <w:trHeight w:val="30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1</w:t>
            </w:r>
          </w:p>
        </w:tc>
        <w:tc>
          <w:tcPr>
            <w:tcW w:w="1391"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2</w:t>
            </w:r>
          </w:p>
        </w:tc>
        <w:tc>
          <w:tcPr>
            <w:tcW w:w="696"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3</w:t>
            </w:r>
          </w:p>
        </w:tc>
        <w:tc>
          <w:tcPr>
            <w:tcW w:w="892"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xml:space="preserve">          4 </w:t>
            </w:r>
          </w:p>
        </w:tc>
        <w:tc>
          <w:tcPr>
            <w:tcW w:w="759"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5</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6</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7</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8</w:t>
            </w:r>
          </w:p>
        </w:tc>
        <w:tc>
          <w:tcPr>
            <w:tcW w:w="795"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9</w:t>
            </w:r>
          </w:p>
        </w:tc>
        <w:tc>
          <w:tcPr>
            <w:tcW w:w="803" w:type="dxa"/>
            <w:tcBorders>
              <w:top w:val="nil"/>
              <w:left w:val="nil"/>
              <w:bottom w:val="single" w:sz="4" w:space="0" w:color="auto"/>
              <w:right w:val="single" w:sz="4" w:space="0" w:color="auto"/>
            </w:tcBorders>
            <w:shd w:val="clear" w:color="auto" w:fill="auto"/>
            <w:vAlign w:val="center"/>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10</w:t>
            </w:r>
          </w:p>
        </w:tc>
      </w:tr>
      <w:tr w:rsidR="00185569" w:rsidRPr="008323C1" w:rsidTr="006269B5">
        <w:trPr>
          <w:trHeight w:val="555"/>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1. Pogram Pembangunan Jalan dan Jembatan</w:t>
            </w:r>
          </w:p>
        </w:tc>
      </w:tr>
      <w:tr w:rsidR="00185569" w:rsidRPr="008323C1" w:rsidTr="006269B5">
        <w:trPr>
          <w:trHeight w:val="945"/>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xml:space="preserve">Proporsi panjang jalan dengan lebar </w:t>
            </w:r>
            <w:r w:rsidRPr="008323C1">
              <w:rPr>
                <w:rFonts w:ascii="Arial" w:hAnsi="Arial" w:cs="Arial"/>
                <w:sz w:val="16"/>
                <w:szCs w:val="16"/>
                <w:u w:val="single"/>
              </w:rPr>
              <w:t>&gt;</w:t>
            </w:r>
            <w:r w:rsidRPr="008323C1">
              <w:rPr>
                <w:rFonts w:ascii="Arial" w:hAnsi="Arial" w:cs="Arial"/>
                <w:sz w:val="16"/>
                <w:szCs w:val="16"/>
              </w:rPr>
              <w:t xml:space="preserve"> 6 m</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6,1%</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6,7%</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8,4%</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9,0%</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9,0%</w:t>
            </w:r>
          </w:p>
        </w:tc>
      </w:tr>
      <w:tr w:rsidR="00185569" w:rsidRPr="008323C1" w:rsidTr="006269B5">
        <w:trPr>
          <w:trHeight w:val="102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xml:space="preserve">Proporsi panjang jembatan dengan lebar </w:t>
            </w:r>
            <w:r w:rsidRPr="008323C1">
              <w:rPr>
                <w:rFonts w:ascii="Arial" w:hAnsi="Arial" w:cs="Arial"/>
                <w:sz w:val="16"/>
                <w:szCs w:val="16"/>
                <w:u w:val="single"/>
              </w:rPr>
              <w:t>&gt;</w:t>
            </w:r>
            <w:r w:rsidRPr="008323C1">
              <w:rPr>
                <w:rFonts w:ascii="Arial" w:hAnsi="Arial" w:cs="Arial"/>
                <w:sz w:val="16"/>
                <w:szCs w:val="16"/>
              </w:rPr>
              <w:t xml:space="preserve"> 9 m</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3,6%</w:t>
            </w:r>
          </w:p>
        </w:tc>
      </w:tr>
      <w:tr w:rsidR="00185569" w:rsidRPr="008323C1" w:rsidTr="006269B5">
        <w:trPr>
          <w:trHeight w:val="1515"/>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xml:space="preserve">Proporsi panjang Jalan Kabupaten sebagai jalan kolektor (MST </w:t>
            </w:r>
            <w:r w:rsidRPr="008323C1">
              <w:rPr>
                <w:rFonts w:ascii="Arial" w:hAnsi="Arial" w:cs="Arial"/>
                <w:sz w:val="16"/>
                <w:szCs w:val="16"/>
                <w:u w:val="single"/>
              </w:rPr>
              <w:t>&gt;</w:t>
            </w:r>
            <w:r w:rsidRPr="008323C1">
              <w:rPr>
                <w:rFonts w:ascii="Arial" w:hAnsi="Arial" w:cs="Arial"/>
                <w:sz w:val="16"/>
                <w:szCs w:val="16"/>
              </w:rPr>
              <w:t xml:space="preserve"> 8,0 Ton)</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8,6%</w:t>
            </w:r>
          </w:p>
        </w:tc>
      </w:tr>
      <w:tr w:rsidR="00185569" w:rsidRPr="008323C1" w:rsidTr="006269B5">
        <w:trPr>
          <w:trHeight w:val="1095"/>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Panjang jalan kabupaten yang ditingkatkan</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25,87 Km</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Kilometer</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25 Km</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125 Km</w:t>
            </w:r>
          </w:p>
        </w:tc>
      </w:tr>
      <w:tr w:rsidR="00185569" w:rsidRPr="008323C1" w:rsidTr="006269B5">
        <w:trPr>
          <w:trHeight w:val="126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Jumlah Jembatan yang diganti/dibangun kembali</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 Unit</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Unit</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 Unit</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 Unit</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 Unit</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4 Unit</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4 Unit</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23 Unit</w:t>
            </w:r>
          </w:p>
        </w:tc>
      </w:tr>
      <w:tr w:rsidR="00185569" w:rsidRPr="008323C1" w:rsidTr="006269B5">
        <w:trPr>
          <w:trHeight w:val="45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2.Program Pembangunan Saluran Drainase/Gorong-Gorong</w:t>
            </w:r>
          </w:p>
        </w:tc>
      </w:tr>
      <w:tr w:rsidR="00185569" w:rsidRPr="008323C1" w:rsidTr="006269B5">
        <w:trPr>
          <w:trHeight w:val="45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panjang saluran drainase</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47%</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3,00%</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62,00%</w:t>
            </w:r>
          </w:p>
        </w:tc>
      </w:tr>
      <w:tr w:rsidR="00185569" w:rsidRPr="008323C1" w:rsidTr="006269B5">
        <w:trPr>
          <w:trHeight w:val="63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3. Program Pembangunan Turap/Talud/Bronjong</w:t>
            </w:r>
          </w:p>
        </w:tc>
      </w:tr>
      <w:tr w:rsidR="00185569" w:rsidRPr="008323C1" w:rsidTr="006269B5">
        <w:trPr>
          <w:trHeight w:val="111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Panjang Talud Penahan Tanah yang dibangun</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2254 m</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Meter</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2000 m</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10000 m</w:t>
            </w:r>
          </w:p>
        </w:tc>
      </w:tr>
      <w:tr w:rsidR="00185569" w:rsidRPr="008323C1" w:rsidTr="006269B5">
        <w:trPr>
          <w:trHeight w:val="3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Default="00185569" w:rsidP="006269B5">
            <w:pPr>
              <w:rPr>
                <w:rFonts w:ascii="Arial" w:hAnsi="Arial" w:cs="Arial"/>
                <w:b/>
                <w:bCs/>
                <w:sz w:val="16"/>
                <w:szCs w:val="16"/>
              </w:rPr>
            </w:pPr>
            <w:r w:rsidRPr="008323C1">
              <w:rPr>
                <w:rFonts w:ascii="Arial" w:hAnsi="Arial" w:cs="Arial"/>
                <w:b/>
                <w:bCs/>
                <w:sz w:val="16"/>
                <w:szCs w:val="16"/>
              </w:rPr>
              <w:t>4. Program Rehabilitasi/Pemeliharaan Jalan dan Jembatan</w:t>
            </w:r>
          </w:p>
          <w:p w:rsidR="00185569" w:rsidRPr="008323C1" w:rsidRDefault="00185569" w:rsidP="006269B5">
            <w:pPr>
              <w:rPr>
                <w:rFonts w:ascii="Arial" w:hAnsi="Arial" w:cs="Arial"/>
                <w:b/>
                <w:bCs/>
                <w:sz w:val="16"/>
                <w:szCs w:val="16"/>
              </w:rPr>
            </w:pPr>
          </w:p>
        </w:tc>
      </w:tr>
      <w:tr w:rsidR="00185569" w:rsidRPr="008323C1" w:rsidTr="006269B5">
        <w:trPr>
          <w:trHeight w:val="120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panjang jalan dalam kondisi baik</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50%</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52,9%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55,8%</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58,9%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62,0%</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65,1%</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65,1%</w:t>
            </w:r>
          </w:p>
        </w:tc>
      </w:tr>
      <w:tr w:rsidR="00185569" w:rsidRPr="008323C1" w:rsidTr="006269B5">
        <w:trPr>
          <w:trHeight w:val="1110"/>
        </w:trPr>
        <w:tc>
          <w:tcPr>
            <w:tcW w:w="1319" w:type="dxa"/>
            <w:tcBorders>
              <w:top w:val="nil"/>
              <w:left w:val="single" w:sz="4" w:space="0" w:color="auto"/>
              <w:bottom w:val="single" w:sz="4" w:space="0" w:color="auto"/>
              <w:right w:val="single" w:sz="4" w:space="0" w:color="auto"/>
            </w:tcBorders>
            <w:shd w:val="clear" w:color="auto" w:fill="auto"/>
            <w:noWrap/>
            <w:hideMark/>
          </w:tcPr>
          <w:p w:rsidR="00185569" w:rsidRPr="008323C1" w:rsidRDefault="00185569" w:rsidP="006269B5">
            <w:pPr>
              <w:rPr>
                <w:rFonts w:ascii="Arial" w:hAnsi="Arial" w:cs="Arial"/>
                <w:sz w:val="16"/>
                <w:szCs w:val="16"/>
              </w:rPr>
            </w:pPr>
            <w:r w:rsidRPr="008323C1">
              <w:rPr>
                <w:rFonts w:ascii="Arial" w:hAnsi="Arial" w:cs="Arial"/>
                <w:sz w:val="16"/>
                <w:szCs w:val="16"/>
              </w:rPr>
              <w:lastRenderedPageBreak/>
              <w:t> </w:t>
            </w:r>
          </w:p>
        </w:tc>
        <w:tc>
          <w:tcPr>
            <w:tcW w:w="1391" w:type="dxa"/>
            <w:tcBorders>
              <w:top w:val="nil"/>
              <w:left w:val="nil"/>
              <w:bottom w:val="single" w:sz="4" w:space="0" w:color="auto"/>
              <w:right w:val="single" w:sz="4" w:space="0" w:color="auto"/>
            </w:tcBorders>
            <w:shd w:val="clear" w:color="auto" w:fill="auto"/>
            <w:hideMark/>
          </w:tcPr>
          <w:p w:rsidR="00185569" w:rsidRDefault="00185569" w:rsidP="006269B5">
            <w:pPr>
              <w:rPr>
                <w:rFonts w:ascii="Arial" w:hAnsi="Arial" w:cs="Arial"/>
                <w:sz w:val="16"/>
                <w:szCs w:val="16"/>
              </w:rPr>
            </w:pPr>
            <w:r w:rsidRPr="008323C1">
              <w:rPr>
                <w:rFonts w:ascii="Arial" w:hAnsi="Arial" w:cs="Arial"/>
                <w:sz w:val="16"/>
                <w:szCs w:val="16"/>
              </w:rPr>
              <w:t>Proporsi panjang jembatan dalam kondisi baik</w:t>
            </w:r>
          </w:p>
          <w:p w:rsidR="00185569" w:rsidRDefault="00185569" w:rsidP="006269B5">
            <w:pPr>
              <w:rPr>
                <w:rFonts w:ascii="Arial" w:hAnsi="Arial" w:cs="Arial"/>
                <w:sz w:val="16"/>
                <w:szCs w:val="16"/>
              </w:rPr>
            </w:pPr>
          </w:p>
          <w:p w:rsidR="00185569" w:rsidRDefault="00185569" w:rsidP="006269B5">
            <w:pPr>
              <w:rPr>
                <w:rFonts w:ascii="Arial" w:hAnsi="Arial" w:cs="Arial"/>
                <w:sz w:val="16"/>
                <w:szCs w:val="16"/>
              </w:rPr>
            </w:pPr>
          </w:p>
          <w:p w:rsidR="00185569" w:rsidRDefault="00185569" w:rsidP="006269B5">
            <w:pPr>
              <w:rPr>
                <w:rFonts w:ascii="Arial" w:hAnsi="Arial" w:cs="Arial"/>
                <w:sz w:val="16"/>
                <w:szCs w:val="16"/>
              </w:rPr>
            </w:pPr>
          </w:p>
          <w:p w:rsidR="00185569" w:rsidRPr="008323C1" w:rsidRDefault="00185569" w:rsidP="006269B5">
            <w:pPr>
              <w:rPr>
                <w:rFonts w:ascii="Arial" w:hAnsi="Arial" w:cs="Arial"/>
                <w:sz w:val="16"/>
                <w:szCs w:val="16"/>
              </w:rPr>
            </w:pP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81,9%</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82,4%</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82,9%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83,4%</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83,8%</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84,3%</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84,3%</w:t>
            </w:r>
          </w:p>
        </w:tc>
      </w:tr>
      <w:tr w:rsidR="00185569" w:rsidRPr="008323C1" w:rsidTr="006269B5">
        <w:trPr>
          <w:trHeight w:val="42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5. Program Peningkatan Sarana dan Prasarana Kebinamargaan</w:t>
            </w:r>
          </w:p>
        </w:tc>
      </w:tr>
      <w:tr w:rsidR="00185569" w:rsidRPr="008323C1" w:rsidTr="006269B5">
        <w:trPr>
          <w:trHeight w:val="114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Terfasilitasinya sarana prasarana kebinamargaan</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RAB</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RAB</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RAB</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 RAB</w:t>
            </w:r>
          </w:p>
        </w:tc>
      </w:tr>
      <w:tr w:rsidR="00185569" w:rsidRPr="008323C1" w:rsidTr="006269B5">
        <w:trPr>
          <w:trHeight w:val="132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panjang jalan yang dipasang patok RMJ</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0,69%</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3,43%</w:t>
            </w:r>
          </w:p>
        </w:tc>
      </w:tr>
      <w:tr w:rsidR="00185569" w:rsidRPr="008323C1" w:rsidTr="006269B5">
        <w:trPr>
          <w:trHeight w:val="144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panjang jalan yang ditanami pohon ayoman</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0,57%</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2,85%</w:t>
            </w:r>
          </w:p>
        </w:tc>
      </w:tr>
      <w:tr w:rsidR="00185569" w:rsidRPr="008323C1" w:rsidTr="006269B5">
        <w:trPr>
          <w:trHeight w:val="144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Jumlah Naskah Perbup/Perda yang disusun</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Naskah</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 Naskah</w:t>
            </w:r>
          </w:p>
        </w:tc>
        <w:tc>
          <w:tcPr>
            <w:tcW w:w="803"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 Naskah</w:t>
            </w:r>
          </w:p>
        </w:tc>
      </w:tr>
      <w:tr w:rsidR="00185569" w:rsidRPr="008323C1" w:rsidTr="006269B5">
        <w:trPr>
          <w:trHeight w:val="405"/>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6. Program Pengembangan dan Pengelolaan Jaringan Irigasi, Rawa dan Jaringan Pengairan Lainnya</w:t>
            </w:r>
          </w:p>
        </w:tc>
      </w:tr>
      <w:tr w:rsidR="00185569" w:rsidRPr="008323C1" w:rsidTr="006269B5">
        <w:trPr>
          <w:trHeight w:val="114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jaringan irigasi  dalam kondisi baik</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47%</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55,56%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59,10%</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62,65%</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66,20%</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69,74%</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69,74%</w:t>
            </w:r>
          </w:p>
        </w:tc>
      </w:tr>
      <w:tr w:rsidR="00185569" w:rsidRPr="008323C1" w:rsidTr="006269B5">
        <w:trPr>
          <w:trHeight w:val="30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7. Program Pengembangan Kinerja Pengelolaan Air Minum dan Air Limbah</w:t>
            </w:r>
          </w:p>
        </w:tc>
      </w:tr>
      <w:tr w:rsidR="00185569" w:rsidRPr="008323C1" w:rsidTr="006269B5">
        <w:trPr>
          <w:trHeight w:val="117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sarana dan prasarana sanitasi</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57%</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2,1%</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67,50%</w:t>
            </w:r>
          </w:p>
        </w:tc>
      </w:tr>
      <w:tr w:rsidR="00185569" w:rsidRPr="008323C1" w:rsidTr="006269B5">
        <w:trPr>
          <w:trHeight w:val="465"/>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8. Program Pembangunan Infrastruktur Perdesaan</w:t>
            </w:r>
          </w:p>
        </w:tc>
      </w:tr>
      <w:tr w:rsidR="00185569" w:rsidRPr="008323C1" w:rsidTr="006269B5">
        <w:trPr>
          <w:trHeight w:val="120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sarana dan prasarana air bersih perdesaan</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78%</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1,8%</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87,00%</w:t>
            </w:r>
          </w:p>
        </w:tc>
      </w:tr>
      <w:tr w:rsidR="00185569" w:rsidRPr="008323C1" w:rsidTr="006269B5">
        <w:trPr>
          <w:trHeight w:val="120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Jalan dan Jembatan Perdesaan</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12%</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11,6%</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70,00%</w:t>
            </w:r>
          </w:p>
        </w:tc>
      </w:tr>
      <w:tr w:rsidR="00185569" w:rsidRPr="008323C1" w:rsidTr="006269B5">
        <w:trPr>
          <w:trHeight w:val="1200"/>
        </w:trPr>
        <w:tc>
          <w:tcPr>
            <w:tcW w:w="1319" w:type="dxa"/>
            <w:tcBorders>
              <w:top w:val="nil"/>
              <w:left w:val="single" w:sz="4" w:space="0" w:color="auto"/>
              <w:bottom w:val="single" w:sz="4" w:space="0" w:color="auto"/>
              <w:right w:val="single" w:sz="4" w:space="0" w:color="auto"/>
            </w:tcBorders>
            <w:shd w:val="clear" w:color="auto" w:fill="auto"/>
            <w:noWrap/>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xml:space="preserve">Proporsi Penataan Lingkungan Pemukiman Penduduk Perdesaan  </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45%</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75,00%</w:t>
            </w:r>
          </w:p>
        </w:tc>
      </w:tr>
      <w:tr w:rsidR="00185569" w:rsidRPr="008323C1" w:rsidTr="006269B5">
        <w:trPr>
          <w:trHeight w:val="6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lastRenderedPageBreak/>
              <w:t>9. Program Pengembangan Perumahan</w:t>
            </w:r>
          </w:p>
        </w:tc>
      </w:tr>
      <w:tr w:rsidR="00185569" w:rsidRPr="008323C1" w:rsidTr="006269B5">
        <w:trPr>
          <w:trHeight w:val="129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fasilitasi dan stimulasi Pembangunan Perumahan Kurang mampu</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40%</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75,00%</w:t>
            </w:r>
          </w:p>
        </w:tc>
      </w:tr>
      <w:tr w:rsidR="00185569" w:rsidRPr="008323C1" w:rsidTr="006269B5">
        <w:trPr>
          <w:trHeight w:val="1395"/>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Pembangunan Sarana dan Prasarana Rumah Sederhana Sehat</w:t>
            </w:r>
          </w:p>
        </w:tc>
        <w:tc>
          <w:tcPr>
            <w:tcW w:w="696"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w:t>
            </w:r>
          </w:p>
        </w:tc>
        <w:tc>
          <w:tcPr>
            <w:tcW w:w="892"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50,00%</w:t>
            </w:r>
          </w:p>
        </w:tc>
      </w:tr>
      <w:tr w:rsidR="00185569" w:rsidRPr="008323C1" w:rsidTr="006269B5">
        <w:trPr>
          <w:trHeight w:val="30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10. Program Perencanaan Tata Ruang</w:t>
            </w:r>
          </w:p>
        </w:tc>
      </w:tr>
      <w:tr w:rsidR="00185569" w:rsidRPr="008323C1" w:rsidTr="006269B5">
        <w:trPr>
          <w:trHeight w:val="45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Dokumen DED (RAB &amp;Gambar)</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23,5%</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60,00%</w:t>
            </w:r>
          </w:p>
        </w:tc>
      </w:tr>
      <w:tr w:rsidR="00185569" w:rsidRPr="008323C1" w:rsidTr="006269B5">
        <w:trPr>
          <w:trHeight w:val="675"/>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Dokumen Penataan Bangunan (RTBL)</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17,6%</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9,78%</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66,50%</w:t>
            </w:r>
          </w:p>
        </w:tc>
      </w:tr>
      <w:tr w:rsidR="00185569" w:rsidRPr="008323C1" w:rsidTr="006269B5">
        <w:trPr>
          <w:trHeight w:val="6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11. Program Pengembangan Data/Informasi</w:t>
            </w:r>
          </w:p>
        </w:tc>
      </w:tr>
      <w:tr w:rsidR="00185569" w:rsidRPr="008323C1" w:rsidTr="006269B5">
        <w:trPr>
          <w:trHeight w:val="1050"/>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Pengembangan Data Informasi</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23,5%</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7,3%</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60,00%</w:t>
            </w:r>
          </w:p>
        </w:tc>
      </w:tr>
      <w:tr w:rsidR="00185569" w:rsidRPr="008323C1" w:rsidTr="006269B5">
        <w:trPr>
          <w:trHeight w:val="3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85569" w:rsidRPr="008323C1" w:rsidRDefault="00185569" w:rsidP="006269B5">
            <w:pPr>
              <w:rPr>
                <w:rFonts w:ascii="Arial" w:hAnsi="Arial" w:cs="Arial"/>
                <w:b/>
                <w:bCs/>
                <w:sz w:val="16"/>
                <w:szCs w:val="16"/>
              </w:rPr>
            </w:pPr>
            <w:r w:rsidRPr="008323C1">
              <w:rPr>
                <w:rFonts w:ascii="Arial" w:hAnsi="Arial" w:cs="Arial"/>
                <w:b/>
                <w:bCs/>
                <w:sz w:val="16"/>
                <w:szCs w:val="16"/>
              </w:rPr>
              <w:t>12. Program Pembinaan dan pengawasan bidang pertambangan</w:t>
            </w:r>
          </w:p>
        </w:tc>
      </w:tr>
      <w:tr w:rsidR="00185569" w:rsidRPr="008323C1" w:rsidTr="006269B5">
        <w:trPr>
          <w:trHeight w:val="1125"/>
        </w:trPr>
        <w:tc>
          <w:tcPr>
            <w:tcW w:w="1319" w:type="dxa"/>
            <w:tcBorders>
              <w:top w:val="nil"/>
              <w:left w:val="single" w:sz="4" w:space="0" w:color="auto"/>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185569" w:rsidRPr="008323C1" w:rsidRDefault="00185569" w:rsidP="006269B5">
            <w:pPr>
              <w:rPr>
                <w:rFonts w:ascii="Arial" w:hAnsi="Arial" w:cs="Arial"/>
                <w:sz w:val="16"/>
                <w:szCs w:val="16"/>
              </w:rPr>
            </w:pPr>
            <w:r w:rsidRPr="008323C1">
              <w:rPr>
                <w:rFonts w:ascii="Arial" w:hAnsi="Arial" w:cs="Arial"/>
                <w:sz w:val="16"/>
                <w:szCs w:val="16"/>
              </w:rPr>
              <w:t>Proporsi Pengawasan pengelolaan Air Tanah dan Pertambangan</w:t>
            </w:r>
          </w:p>
        </w:tc>
        <w:tc>
          <w:tcPr>
            <w:tcW w:w="696"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10%</w:t>
            </w:r>
          </w:p>
        </w:tc>
        <w:tc>
          <w:tcPr>
            <w:tcW w:w="892"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w:t>
            </w:r>
          </w:p>
        </w:tc>
        <w:tc>
          <w:tcPr>
            <w:tcW w:w="803" w:type="dxa"/>
            <w:tcBorders>
              <w:top w:val="nil"/>
              <w:left w:val="nil"/>
              <w:bottom w:val="single" w:sz="4" w:space="0" w:color="auto"/>
              <w:right w:val="single" w:sz="4" w:space="0" w:color="auto"/>
            </w:tcBorders>
            <w:shd w:val="clear" w:color="auto" w:fill="auto"/>
            <w:hideMark/>
          </w:tcPr>
          <w:p w:rsidR="00185569" w:rsidRPr="008323C1" w:rsidRDefault="00185569" w:rsidP="006269B5">
            <w:pPr>
              <w:jc w:val="center"/>
              <w:rPr>
                <w:rFonts w:ascii="Arial" w:hAnsi="Arial" w:cs="Arial"/>
                <w:sz w:val="16"/>
                <w:szCs w:val="16"/>
              </w:rPr>
            </w:pPr>
            <w:r w:rsidRPr="008323C1">
              <w:rPr>
                <w:rFonts w:ascii="Arial" w:hAnsi="Arial" w:cs="Arial"/>
                <w:sz w:val="16"/>
                <w:szCs w:val="16"/>
              </w:rPr>
              <w:t>20%</w:t>
            </w:r>
          </w:p>
        </w:tc>
      </w:tr>
    </w:tbl>
    <w:p w:rsidR="00185569" w:rsidRPr="008323C1" w:rsidRDefault="00185569" w:rsidP="00185569">
      <w:pPr>
        <w:spacing w:after="120" w:line="360" w:lineRule="auto"/>
        <w:jc w:val="both"/>
        <w:rPr>
          <w:rFonts w:ascii="Arial" w:hAnsi="Arial" w:cs="Arial"/>
          <w:bCs/>
          <w:lang w:val="sv-SE"/>
        </w:rPr>
      </w:pPr>
    </w:p>
    <w:p w:rsidR="000A4797" w:rsidRPr="000A4797" w:rsidRDefault="000A4797" w:rsidP="00185569">
      <w:pPr>
        <w:spacing w:line="360" w:lineRule="auto"/>
        <w:ind w:firstLine="720"/>
        <w:jc w:val="both"/>
        <w:rPr>
          <w:rFonts w:ascii="Calibri" w:hAnsi="Calibri" w:cs="Calibri"/>
          <w:sz w:val="24"/>
          <w:szCs w:val="24"/>
        </w:rPr>
      </w:pPr>
      <w:r w:rsidRPr="000A4797">
        <w:rPr>
          <w:rFonts w:ascii="Calibri" w:hAnsi="Calibri" w:cs="Calibri"/>
          <w:sz w:val="24"/>
          <w:szCs w:val="24"/>
        </w:rPr>
        <w:t xml:space="preserve">Terwujud tidaknya kinerja pelayanan </w:t>
      </w:r>
      <w:r w:rsidR="00C029F2" w:rsidRPr="000A4797">
        <w:rPr>
          <w:rFonts w:ascii="Calibri" w:hAnsi="Calibri" w:cs="Calibri"/>
          <w:sz w:val="24"/>
          <w:szCs w:val="24"/>
        </w:rPr>
        <w:t>Dinas Pekerjaan Umu</w:t>
      </w:r>
      <w:r w:rsidR="00C029F2">
        <w:rPr>
          <w:rFonts w:ascii="Calibri" w:hAnsi="Calibri" w:cs="Calibri"/>
          <w:sz w:val="24"/>
          <w:szCs w:val="24"/>
        </w:rPr>
        <w:t>m dan Penataan Ruang</w:t>
      </w:r>
      <w:r w:rsidRPr="000A4797">
        <w:rPr>
          <w:rFonts w:ascii="Calibri" w:hAnsi="Calibri" w:cs="Calibri"/>
          <w:sz w:val="24"/>
          <w:szCs w:val="24"/>
        </w:rPr>
        <w:t xml:space="preserve">, yang ditunjukkan dengan beberapa indikator diatas, akan lebih terinci dalam indikator Program dan Kegiatan. Keberhasilan pencapaian sasaran atau pelaksanaan program dan kegiatan </w:t>
      </w:r>
      <w:r w:rsidR="00C86EDC" w:rsidRPr="000A4797">
        <w:rPr>
          <w:rFonts w:ascii="Calibri" w:hAnsi="Calibri" w:cs="Calibri"/>
          <w:sz w:val="24"/>
          <w:szCs w:val="24"/>
        </w:rPr>
        <w:t>Dinas Pekerjaan Umu</w:t>
      </w:r>
      <w:r w:rsidR="00C86EDC">
        <w:rPr>
          <w:rFonts w:ascii="Calibri" w:hAnsi="Calibri" w:cs="Calibri"/>
          <w:sz w:val="24"/>
          <w:szCs w:val="24"/>
        </w:rPr>
        <w:t>m dan Penataan Ruang</w:t>
      </w:r>
      <w:r w:rsidRPr="000A4797">
        <w:rPr>
          <w:rFonts w:ascii="Calibri" w:hAnsi="Calibri" w:cs="Calibri"/>
          <w:sz w:val="24"/>
          <w:szCs w:val="24"/>
        </w:rPr>
        <w:t xml:space="preserve"> merupakan pencapaian kinerja pelayanan </w:t>
      </w:r>
      <w:r w:rsidR="00C86EDC" w:rsidRPr="000A4797">
        <w:rPr>
          <w:rFonts w:ascii="Calibri" w:hAnsi="Calibri" w:cs="Calibri"/>
          <w:sz w:val="24"/>
          <w:szCs w:val="24"/>
        </w:rPr>
        <w:t>Dinas Pekerjaan Umu</w:t>
      </w:r>
      <w:r w:rsidR="00C86EDC">
        <w:rPr>
          <w:rFonts w:ascii="Calibri" w:hAnsi="Calibri" w:cs="Calibri"/>
          <w:sz w:val="24"/>
          <w:szCs w:val="24"/>
        </w:rPr>
        <w:t>m dan Penataan Ruang</w:t>
      </w:r>
      <w:r w:rsidRPr="000A4797">
        <w:rPr>
          <w:rFonts w:ascii="Calibri" w:hAnsi="Calibri" w:cs="Calibri"/>
          <w:sz w:val="24"/>
          <w:szCs w:val="24"/>
        </w:rPr>
        <w:t xml:space="preserve"> .</w:t>
      </w:r>
    </w:p>
    <w:p w:rsidR="00C04418" w:rsidRPr="000A4797" w:rsidRDefault="00C04418" w:rsidP="00185569">
      <w:pPr>
        <w:spacing w:line="360" w:lineRule="auto"/>
        <w:ind w:firstLine="720"/>
        <w:jc w:val="both"/>
        <w:rPr>
          <w:rFonts w:ascii="Calibri" w:hAnsi="Calibri" w:cs="Calibri"/>
          <w:sz w:val="24"/>
          <w:szCs w:val="24"/>
        </w:rPr>
      </w:pPr>
      <w:r w:rsidRPr="000A4797">
        <w:rPr>
          <w:rFonts w:ascii="Calibri" w:hAnsi="Calibri" w:cs="Calibri"/>
          <w:sz w:val="24"/>
          <w:szCs w:val="24"/>
        </w:rPr>
        <w:t xml:space="preserve">Memperhatikan kondisi pelayanan </w:t>
      </w:r>
      <w:r w:rsidR="00190D22" w:rsidRPr="000A4797">
        <w:rPr>
          <w:rFonts w:ascii="Calibri" w:hAnsi="Calibri" w:cs="Calibri"/>
          <w:sz w:val="24"/>
          <w:szCs w:val="24"/>
        </w:rPr>
        <w:t xml:space="preserve">Dinas Pekerjaan Umum Dan Penataan Ruang  </w:t>
      </w:r>
      <w:r w:rsidRPr="000A4797">
        <w:rPr>
          <w:rFonts w:ascii="Calibri" w:hAnsi="Calibri" w:cs="Calibri"/>
          <w:sz w:val="24"/>
          <w:szCs w:val="24"/>
        </w:rPr>
        <w:t xml:space="preserve">tahun lalu </w:t>
      </w:r>
      <w:r w:rsidR="00C86EDC">
        <w:rPr>
          <w:rFonts w:ascii="Calibri" w:hAnsi="Calibri" w:cs="Calibri"/>
          <w:sz w:val="24"/>
          <w:szCs w:val="24"/>
        </w:rPr>
        <w:t>berdasarkan data</w:t>
      </w:r>
      <w:r w:rsidRPr="000A4797">
        <w:rPr>
          <w:rFonts w:ascii="Calibri" w:hAnsi="Calibri" w:cs="Calibri"/>
          <w:sz w:val="24"/>
          <w:szCs w:val="24"/>
        </w:rPr>
        <w:t xml:space="preserve"> Laporan Kinerja (LAKIP) Tahun 201</w:t>
      </w:r>
      <w:r w:rsidR="00190D22" w:rsidRPr="000A4797">
        <w:rPr>
          <w:rFonts w:ascii="Calibri" w:hAnsi="Calibri" w:cs="Calibri"/>
          <w:sz w:val="24"/>
          <w:szCs w:val="24"/>
        </w:rPr>
        <w:t>6</w:t>
      </w:r>
      <w:r w:rsidRPr="000A4797">
        <w:rPr>
          <w:rFonts w:ascii="Calibri" w:hAnsi="Calibri" w:cs="Calibri"/>
          <w:sz w:val="24"/>
          <w:szCs w:val="24"/>
        </w:rPr>
        <w:t xml:space="preserve"> maka </w:t>
      </w:r>
      <w:r w:rsidR="00190D22" w:rsidRPr="000A4797">
        <w:rPr>
          <w:rFonts w:ascii="Calibri" w:hAnsi="Calibri" w:cs="Calibri"/>
          <w:sz w:val="24"/>
          <w:szCs w:val="24"/>
        </w:rPr>
        <w:t xml:space="preserve">dapat </w:t>
      </w:r>
      <w:r w:rsidRPr="000A4797">
        <w:rPr>
          <w:rFonts w:ascii="Calibri" w:hAnsi="Calibri" w:cs="Calibri"/>
          <w:sz w:val="24"/>
          <w:szCs w:val="24"/>
        </w:rPr>
        <w:t xml:space="preserve">diketahui bahwa </w:t>
      </w:r>
      <w:r w:rsidR="00190D22" w:rsidRPr="000A4797">
        <w:rPr>
          <w:rFonts w:ascii="Calibri" w:hAnsi="Calibri" w:cs="Calibri"/>
          <w:sz w:val="24"/>
          <w:szCs w:val="24"/>
        </w:rPr>
        <w:t xml:space="preserve">hasil </w:t>
      </w:r>
      <w:r w:rsidRPr="000A4797">
        <w:rPr>
          <w:rFonts w:ascii="Calibri" w:hAnsi="Calibri" w:cs="Calibri"/>
          <w:sz w:val="24"/>
          <w:szCs w:val="24"/>
        </w:rPr>
        <w:t xml:space="preserve">pelayanan </w:t>
      </w:r>
      <w:r w:rsidR="00190D22" w:rsidRPr="000A4797">
        <w:rPr>
          <w:rFonts w:ascii="Calibri" w:hAnsi="Calibri" w:cs="Calibri"/>
          <w:sz w:val="24"/>
          <w:szCs w:val="24"/>
        </w:rPr>
        <w:t xml:space="preserve">Dinas Pekerjaan Umum Dan Penataan Ruang </w:t>
      </w:r>
      <w:r w:rsidRPr="000A4797">
        <w:rPr>
          <w:rFonts w:ascii="Calibri" w:hAnsi="Calibri" w:cs="Calibri"/>
          <w:sz w:val="24"/>
          <w:szCs w:val="24"/>
        </w:rPr>
        <w:t xml:space="preserve">tahun </w:t>
      </w:r>
      <w:r w:rsidR="00190D22" w:rsidRPr="000A4797">
        <w:rPr>
          <w:rFonts w:ascii="Calibri" w:hAnsi="Calibri" w:cs="Calibri"/>
          <w:sz w:val="24"/>
          <w:szCs w:val="24"/>
        </w:rPr>
        <w:t>2016</w:t>
      </w:r>
      <w:r w:rsidRPr="000A4797">
        <w:rPr>
          <w:rFonts w:ascii="Calibri" w:hAnsi="Calibri" w:cs="Calibri"/>
          <w:sz w:val="24"/>
          <w:szCs w:val="24"/>
        </w:rPr>
        <w:t>.</w:t>
      </w:r>
      <w:r w:rsidR="00190D22" w:rsidRPr="000A4797">
        <w:rPr>
          <w:rFonts w:ascii="Calibri" w:hAnsi="Calibri" w:cs="Calibri"/>
          <w:sz w:val="24"/>
          <w:szCs w:val="24"/>
        </w:rPr>
        <w:t xml:space="preserve"> </w:t>
      </w:r>
      <w:r w:rsidRPr="000A4797">
        <w:rPr>
          <w:rFonts w:ascii="Calibri" w:eastAsia="Calibri" w:hAnsi="Calibri" w:cs="Calibri"/>
          <w:sz w:val="24"/>
          <w:szCs w:val="24"/>
        </w:rPr>
        <w:t xml:space="preserve">Berdasarkan hasil pengukuran kinerja sasaran stratejik  </w:t>
      </w:r>
      <w:r w:rsidR="00190D22" w:rsidRPr="000A4797">
        <w:rPr>
          <w:rFonts w:ascii="Calibri" w:eastAsia="Calibri" w:hAnsi="Calibri" w:cs="Calibri"/>
          <w:sz w:val="24"/>
          <w:szCs w:val="24"/>
        </w:rPr>
        <w:t xml:space="preserve">Dinas Pekerjaan Umum </w:t>
      </w:r>
      <w:r w:rsidR="00190D22" w:rsidRPr="000A4797">
        <w:rPr>
          <w:rFonts w:ascii="Calibri" w:hAnsi="Calibri" w:cs="Calibri"/>
          <w:sz w:val="24"/>
          <w:szCs w:val="24"/>
        </w:rPr>
        <w:t xml:space="preserve">Dan Penataan Ruang </w:t>
      </w:r>
      <w:r w:rsidRPr="000A4797">
        <w:rPr>
          <w:rFonts w:ascii="Calibri" w:eastAsia="Calibri" w:hAnsi="Calibri" w:cs="Calibri"/>
          <w:sz w:val="24"/>
          <w:szCs w:val="24"/>
        </w:rPr>
        <w:t xml:space="preserve">Kabupaten Karanganyar yang mendukung kepada pencapaian visi dan misi yang berkaitan dengan “penyelenggaraan kegiatan perencanaan”, </w:t>
      </w:r>
      <w:r w:rsidRPr="000A4797">
        <w:rPr>
          <w:rFonts w:ascii="Calibri" w:hAnsi="Calibri" w:cs="Calibri"/>
          <w:sz w:val="24"/>
          <w:szCs w:val="24"/>
        </w:rPr>
        <w:t xml:space="preserve">dapat dilihat pada tabel di bawah ini : </w:t>
      </w:r>
    </w:p>
    <w:p w:rsidR="00926B37" w:rsidRDefault="00926B37" w:rsidP="00190D22">
      <w:pPr>
        <w:jc w:val="center"/>
        <w:rPr>
          <w:rFonts w:ascii="Calibri" w:hAnsi="Calibri" w:cs="Calibri"/>
          <w:b/>
          <w:sz w:val="24"/>
          <w:szCs w:val="24"/>
          <w:lang w:val="id-ID"/>
        </w:rPr>
      </w:pPr>
    </w:p>
    <w:p w:rsidR="00926B37" w:rsidRDefault="00926B37" w:rsidP="00190D22">
      <w:pPr>
        <w:jc w:val="center"/>
        <w:rPr>
          <w:rFonts w:ascii="Calibri" w:hAnsi="Calibri" w:cs="Calibri"/>
          <w:b/>
          <w:sz w:val="24"/>
          <w:szCs w:val="24"/>
          <w:lang w:val="id-ID"/>
        </w:rPr>
      </w:pPr>
    </w:p>
    <w:p w:rsidR="00926B37" w:rsidRDefault="00926B37" w:rsidP="00190D22">
      <w:pPr>
        <w:jc w:val="center"/>
        <w:rPr>
          <w:rFonts w:ascii="Calibri" w:hAnsi="Calibri" w:cs="Calibri"/>
          <w:b/>
          <w:sz w:val="24"/>
          <w:szCs w:val="24"/>
          <w:lang w:val="id-ID"/>
        </w:rPr>
      </w:pPr>
    </w:p>
    <w:p w:rsidR="00926B37" w:rsidRDefault="00926B37" w:rsidP="00190D22">
      <w:pPr>
        <w:jc w:val="center"/>
        <w:rPr>
          <w:rFonts w:ascii="Calibri" w:hAnsi="Calibri" w:cs="Calibri"/>
          <w:b/>
          <w:sz w:val="24"/>
          <w:szCs w:val="24"/>
          <w:lang w:val="id-ID"/>
        </w:rPr>
      </w:pPr>
    </w:p>
    <w:p w:rsidR="00C04418" w:rsidRPr="000A4797" w:rsidRDefault="00C04418" w:rsidP="00190D22">
      <w:pPr>
        <w:jc w:val="center"/>
        <w:rPr>
          <w:rFonts w:ascii="Calibri" w:hAnsi="Calibri" w:cs="Calibri"/>
          <w:b/>
          <w:sz w:val="24"/>
          <w:szCs w:val="24"/>
        </w:rPr>
      </w:pPr>
      <w:r w:rsidRPr="000A4797">
        <w:rPr>
          <w:rFonts w:ascii="Calibri" w:hAnsi="Calibri" w:cs="Calibri"/>
          <w:b/>
          <w:sz w:val="24"/>
          <w:szCs w:val="24"/>
        </w:rPr>
        <w:lastRenderedPageBreak/>
        <w:t>HASIL PELAYANAN DINAS PEKERJAAN UMUM  TAHUN 201</w:t>
      </w:r>
      <w:r w:rsidR="00190D22" w:rsidRPr="000A4797">
        <w:rPr>
          <w:rFonts w:ascii="Calibri" w:hAnsi="Calibri" w:cs="Calibri"/>
          <w:b/>
          <w:sz w:val="24"/>
          <w:szCs w:val="24"/>
        </w:rPr>
        <w:t>6</w:t>
      </w:r>
    </w:p>
    <w:p w:rsidR="00190D22" w:rsidRPr="000A4797" w:rsidRDefault="00190D22" w:rsidP="00C04418">
      <w:pPr>
        <w:ind w:left="503"/>
        <w:jc w:val="center"/>
        <w:rPr>
          <w:rFonts w:ascii="Calibri" w:hAnsi="Calibri" w:cs="Calibri"/>
          <w:b/>
          <w:sz w:val="24"/>
          <w:szCs w:val="24"/>
        </w:rPr>
      </w:pPr>
    </w:p>
    <w:tbl>
      <w:tblPr>
        <w:tblW w:w="8825" w:type="dxa"/>
        <w:tblInd w:w="503" w:type="dxa"/>
        <w:tblLook w:val="04A0"/>
      </w:tblPr>
      <w:tblGrid>
        <w:gridCol w:w="1625"/>
        <w:gridCol w:w="3263"/>
        <w:gridCol w:w="1350"/>
        <w:gridCol w:w="1530"/>
        <w:gridCol w:w="1057"/>
      </w:tblGrid>
      <w:tr w:rsidR="00190D22" w:rsidRPr="000A4797" w:rsidTr="00C3451C">
        <w:trPr>
          <w:trHeight w:val="1035"/>
        </w:trPr>
        <w:tc>
          <w:tcPr>
            <w:tcW w:w="1625" w:type="dxa"/>
            <w:tcBorders>
              <w:top w:val="single" w:sz="4" w:space="0" w:color="auto"/>
              <w:left w:val="single" w:sz="4" w:space="0" w:color="auto"/>
              <w:bottom w:val="double" w:sz="6" w:space="0" w:color="auto"/>
              <w:right w:val="nil"/>
            </w:tcBorders>
            <w:shd w:val="clear" w:color="auto" w:fill="auto"/>
            <w:vAlign w:val="center"/>
            <w:hideMark/>
          </w:tcPr>
          <w:p w:rsidR="00190D22" w:rsidRPr="000A4797" w:rsidRDefault="00190D22" w:rsidP="00190D22">
            <w:pPr>
              <w:jc w:val="center"/>
              <w:rPr>
                <w:rFonts w:ascii="Calibri" w:hAnsi="Calibri" w:cs="Calibri"/>
                <w:b/>
                <w:bCs/>
                <w:sz w:val="24"/>
                <w:szCs w:val="24"/>
              </w:rPr>
            </w:pPr>
            <w:r w:rsidRPr="000A4797">
              <w:rPr>
                <w:rFonts w:ascii="Calibri" w:hAnsi="Calibri" w:cs="Calibri"/>
                <w:b/>
                <w:bCs/>
                <w:sz w:val="24"/>
                <w:szCs w:val="24"/>
              </w:rPr>
              <w:t>SASARAN STRATEGIS</w:t>
            </w:r>
          </w:p>
        </w:tc>
        <w:tc>
          <w:tcPr>
            <w:tcW w:w="3263" w:type="dxa"/>
            <w:tcBorders>
              <w:top w:val="single" w:sz="4" w:space="0" w:color="auto"/>
              <w:left w:val="single" w:sz="4" w:space="0" w:color="auto"/>
              <w:bottom w:val="double" w:sz="6" w:space="0" w:color="auto"/>
              <w:right w:val="nil"/>
            </w:tcBorders>
            <w:shd w:val="clear" w:color="auto" w:fill="auto"/>
            <w:vAlign w:val="center"/>
            <w:hideMark/>
          </w:tcPr>
          <w:p w:rsidR="00190D22" w:rsidRPr="000A4797" w:rsidRDefault="00190D22" w:rsidP="00190D22">
            <w:pPr>
              <w:jc w:val="center"/>
              <w:rPr>
                <w:rFonts w:ascii="Calibri" w:hAnsi="Calibri" w:cs="Calibri"/>
                <w:b/>
                <w:bCs/>
                <w:sz w:val="24"/>
                <w:szCs w:val="24"/>
              </w:rPr>
            </w:pPr>
            <w:r w:rsidRPr="000A4797">
              <w:rPr>
                <w:rFonts w:ascii="Calibri" w:hAnsi="Calibri" w:cs="Calibri"/>
                <w:b/>
                <w:bCs/>
                <w:sz w:val="24"/>
                <w:szCs w:val="24"/>
              </w:rPr>
              <w:t>INDIKATOR KINERJA</w:t>
            </w:r>
          </w:p>
        </w:tc>
        <w:tc>
          <w:tcPr>
            <w:tcW w:w="135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90D22" w:rsidRPr="000A4797" w:rsidRDefault="00190D22" w:rsidP="00190D22">
            <w:pPr>
              <w:jc w:val="center"/>
              <w:rPr>
                <w:rFonts w:ascii="Calibri" w:hAnsi="Calibri" w:cs="Calibri"/>
                <w:b/>
                <w:bCs/>
                <w:sz w:val="24"/>
                <w:szCs w:val="24"/>
              </w:rPr>
            </w:pPr>
            <w:r w:rsidRPr="000A4797">
              <w:rPr>
                <w:rFonts w:ascii="Calibri" w:hAnsi="Calibri" w:cs="Calibri"/>
                <w:b/>
                <w:bCs/>
                <w:sz w:val="24"/>
                <w:szCs w:val="24"/>
              </w:rPr>
              <w:t xml:space="preserve"> TARGET </w:t>
            </w:r>
          </w:p>
        </w:tc>
        <w:tc>
          <w:tcPr>
            <w:tcW w:w="1530" w:type="dxa"/>
            <w:tcBorders>
              <w:top w:val="single" w:sz="4" w:space="0" w:color="auto"/>
              <w:left w:val="nil"/>
              <w:bottom w:val="double" w:sz="6" w:space="0" w:color="auto"/>
              <w:right w:val="single" w:sz="4" w:space="0" w:color="auto"/>
            </w:tcBorders>
            <w:shd w:val="clear" w:color="auto" w:fill="auto"/>
            <w:vAlign w:val="center"/>
            <w:hideMark/>
          </w:tcPr>
          <w:p w:rsidR="00190D22" w:rsidRPr="000A4797" w:rsidRDefault="00190D22" w:rsidP="00190D22">
            <w:pPr>
              <w:jc w:val="center"/>
              <w:rPr>
                <w:rFonts w:ascii="Calibri" w:hAnsi="Calibri" w:cs="Calibri"/>
                <w:b/>
                <w:bCs/>
                <w:sz w:val="24"/>
                <w:szCs w:val="24"/>
              </w:rPr>
            </w:pPr>
            <w:r w:rsidRPr="000A4797">
              <w:rPr>
                <w:rFonts w:ascii="Calibri" w:hAnsi="Calibri" w:cs="Calibri"/>
                <w:b/>
                <w:bCs/>
                <w:sz w:val="24"/>
                <w:szCs w:val="24"/>
              </w:rPr>
              <w:t>REALISASI</w:t>
            </w:r>
          </w:p>
        </w:tc>
        <w:tc>
          <w:tcPr>
            <w:tcW w:w="1057" w:type="dxa"/>
            <w:tcBorders>
              <w:top w:val="single" w:sz="4" w:space="0" w:color="auto"/>
              <w:left w:val="nil"/>
              <w:bottom w:val="double" w:sz="6" w:space="0" w:color="auto"/>
              <w:right w:val="single" w:sz="4" w:space="0" w:color="auto"/>
            </w:tcBorders>
            <w:shd w:val="clear" w:color="auto" w:fill="auto"/>
            <w:noWrap/>
            <w:vAlign w:val="center"/>
            <w:hideMark/>
          </w:tcPr>
          <w:p w:rsidR="00190D22" w:rsidRPr="000A4797" w:rsidRDefault="00190D22" w:rsidP="00190D22">
            <w:pPr>
              <w:jc w:val="center"/>
              <w:rPr>
                <w:rFonts w:ascii="Calibri" w:hAnsi="Calibri" w:cs="Calibri"/>
                <w:b/>
                <w:bCs/>
                <w:sz w:val="24"/>
                <w:szCs w:val="24"/>
              </w:rPr>
            </w:pPr>
            <w:r w:rsidRPr="000A4797">
              <w:rPr>
                <w:rFonts w:ascii="Calibri" w:hAnsi="Calibri" w:cs="Calibri"/>
                <w:b/>
                <w:bCs/>
                <w:sz w:val="24"/>
                <w:szCs w:val="24"/>
              </w:rPr>
              <w:t>%</w:t>
            </w:r>
          </w:p>
        </w:tc>
      </w:tr>
      <w:tr w:rsidR="00190D22" w:rsidRPr="000A4797" w:rsidTr="00C3451C">
        <w:trPr>
          <w:trHeight w:val="330"/>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190D22" w:rsidRPr="000A4797" w:rsidRDefault="00190D22" w:rsidP="00190D22">
            <w:pPr>
              <w:jc w:val="center"/>
              <w:rPr>
                <w:rFonts w:ascii="Calibri" w:hAnsi="Calibri" w:cs="Calibri"/>
                <w:i/>
                <w:iCs/>
                <w:sz w:val="24"/>
                <w:szCs w:val="24"/>
              </w:rPr>
            </w:pPr>
            <w:r w:rsidRPr="000A4797">
              <w:rPr>
                <w:rFonts w:ascii="Calibri" w:hAnsi="Calibri" w:cs="Calibri"/>
                <w:i/>
                <w:iCs/>
                <w:sz w:val="24"/>
                <w:szCs w:val="24"/>
              </w:rPr>
              <w:t>1</w:t>
            </w:r>
          </w:p>
        </w:tc>
        <w:tc>
          <w:tcPr>
            <w:tcW w:w="3263" w:type="dxa"/>
            <w:tcBorders>
              <w:top w:val="nil"/>
              <w:left w:val="nil"/>
              <w:bottom w:val="single" w:sz="4" w:space="0" w:color="auto"/>
              <w:right w:val="single" w:sz="4" w:space="0" w:color="auto"/>
            </w:tcBorders>
            <w:shd w:val="clear" w:color="auto" w:fill="auto"/>
            <w:vAlign w:val="center"/>
            <w:hideMark/>
          </w:tcPr>
          <w:p w:rsidR="00190D22" w:rsidRPr="000A4797" w:rsidRDefault="00190D22" w:rsidP="00190D22">
            <w:pPr>
              <w:jc w:val="center"/>
              <w:rPr>
                <w:rFonts w:ascii="Calibri" w:hAnsi="Calibri" w:cs="Calibri"/>
                <w:i/>
                <w:iCs/>
                <w:sz w:val="24"/>
                <w:szCs w:val="24"/>
              </w:rPr>
            </w:pPr>
            <w:r w:rsidRPr="000A4797">
              <w:rPr>
                <w:rFonts w:ascii="Calibri" w:hAnsi="Calibri" w:cs="Calibri"/>
                <w:i/>
                <w:iCs/>
                <w:sz w:val="24"/>
                <w:szCs w:val="24"/>
              </w:rPr>
              <w:t>2</w:t>
            </w:r>
          </w:p>
        </w:tc>
        <w:tc>
          <w:tcPr>
            <w:tcW w:w="1350" w:type="dxa"/>
            <w:tcBorders>
              <w:top w:val="nil"/>
              <w:left w:val="nil"/>
              <w:bottom w:val="single" w:sz="4" w:space="0" w:color="auto"/>
              <w:right w:val="single" w:sz="4" w:space="0" w:color="auto"/>
            </w:tcBorders>
            <w:shd w:val="clear" w:color="auto" w:fill="auto"/>
            <w:vAlign w:val="center"/>
            <w:hideMark/>
          </w:tcPr>
          <w:p w:rsidR="00190D22" w:rsidRPr="000A4797" w:rsidRDefault="00190D22" w:rsidP="00190D22">
            <w:pPr>
              <w:jc w:val="center"/>
              <w:rPr>
                <w:rFonts w:ascii="Calibri" w:hAnsi="Calibri" w:cs="Calibri"/>
                <w:i/>
                <w:iCs/>
                <w:sz w:val="24"/>
                <w:szCs w:val="24"/>
              </w:rPr>
            </w:pPr>
            <w:r w:rsidRPr="000A4797">
              <w:rPr>
                <w:rFonts w:ascii="Calibri" w:hAnsi="Calibri" w:cs="Calibri"/>
                <w:i/>
                <w:iCs/>
                <w:sz w:val="24"/>
                <w:szCs w:val="24"/>
              </w:rPr>
              <w:t>3</w:t>
            </w:r>
          </w:p>
        </w:tc>
        <w:tc>
          <w:tcPr>
            <w:tcW w:w="153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i/>
                <w:iCs/>
                <w:sz w:val="24"/>
                <w:szCs w:val="24"/>
              </w:rPr>
            </w:pPr>
            <w:r w:rsidRPr="000A4797">
              <w:rPr>
                <w:rFonts w:ascii="Calibri" w:hAnsi="Calibri" w:cs="Calibri"/>
                <w:i/>
                <w:iCs/>
                <w:sz w:val="24"/>
                <w:szCs w:val="24"/>
              </w:rPr>
              <w:t>4</w:t>
            </w:r>
          </w:p>
        </w:tc>
        <w:tc>
          <w:tcPr>
            <w:tcW w:w="1057"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i/>
                <w:iCs/>
                <w:sz w:val="24"/>
                <w:szCs w:val="24"/>
              </w:rPr>
            </w:pPr>
            <w:r w:rsidRPr="000A4797">
              <w:rPr>
                <w:rFonts w:ascii="Calibri" w:hAnsi="Calibri" w:cs="Calibri"/>
                <w:i/>
                <w:iCs/>
                <w:sz w:val="24"/>
                <w:szCs w:val="24"/>
              </w:rPr>
              <w:t>5</w:t>
            </w:r>
          </w:p>
        </w:tc>
      </w:tr>
      <w:tr w:rsidR="00190D22" w:rsidRPr="000A4797" w:rsidTr="00C3451C">
        <w:trPr>
          <w:trHeight w:val="1890"/>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Infrastruktur transportasi Ketersediaan jalan dan sarana transportasi dalam kondisi baik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Proporsi panjang jalan dengan lebar </w:t>
            </w:r>
            <w:r w:rsidRPr="000A4797">
              <w:rPr>
                <w:rFonts w:ascii="Calibri" w:hAnsi="Calibri" w:cs="Calibri"/>
                <w:sz w:val="24"/>
                <w:szCs w:val="24"/>
                <w:u w:val="single"/>
              </w:rPr>
              <w:t>&gt;</w:t>
            </w:r>
            <w:r w:rsidRPr="000A4797">
              <w:rPr>
                <w:rFonts w:ascii="Calibri" w:hAnsi="Calibri" w:cs="Calibri"/>
                <w:sz w:val="24"/>
                <w:szCs w:val="24"/>
              </w:rPr>
              <w:t xml:space="preserve"> 6 m</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7.8%</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9.05%</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116.03%</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Proporsi panjang jembatan dengan lebar </w:t>
            </w:r>
            <w:r w:rsidRPr="000A4797">
              <w:rPr>
                <w:rFonts w:ascii="Calibri" w:hAnsi="Calibri" w:cs="Calibri"/>
                <w:sz w:val="24"/>
                <w:szCs w:val="24"/>
                <w:u w:val="single"/>
              </w:rPr>
              <w:t>&gt;</w:t>
            </w:r>
            <w:r w:rsidRPr="000A4797">
              <w:rPr>
                <w:rFonts w:ascii="Calibri" w:hAnsi="Calibri" w:cs="Calibri"/>
                <w:sz w:val="24"/>
                <w:szCs w:val="24"/>
              </w:rPr>
              <w:t xml:space="preserve"> 9 m</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3.6%</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3.60%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100.00%</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Proporsi panjang Jalan Kabupaten sebagai jalan kolektor (MST </w:t>
            </w:r>
            <w:r w:rsidRPr="000A4797">
              <w:rPr>
                <w:rFonts w:ascii="Calibri" w:hAnsi="Calibri" w:cs="Calibri"/>
                <w:sz w:val="24"/>
                <w:szCs w:val="24"/>
                <w:u w:val="single"/>
              </w:rPr>
              <w:t>&gt;</w:t>
            </w:r>
            <w:r w:rsidRPr="000A4797">
              <w:rPr>
                <w:rFonts w:ascii="Calibri" w:hAnsi="Calibri" w:cs="Calibri"/>
                <w:sz w:val="24"/>
                <w:szCs w:val="24"/>
              </w:rPr>
              <w:t xml:space="preserve"> 8,0 Ton)</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8.6%</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8.60%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100.00%</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Panjang jalan kabupaten yang ditingkatkan</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25 Km</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82.43 Km</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329.72%</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Jumlah Jembatan yang diganti/dibangun kembali</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5 Unit</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8 Unit</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160.00%</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panjang jalan dalam kondisi baik</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58.90%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61.35%</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104.16%</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panjang jembatan dalam kondisi baik</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83.40%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79.13%</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94.88%</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Panjang Talud Penahan Tanah yang dibangun</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2000 m</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3050 m</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152.50%</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Terfasilitasinya sarana prasarana kebinamargaan</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1 RAB</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 RAB</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100.00%</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panjang jalan yang dipasang patok RMJ</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0.69%</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0.40%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57.97%</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panjang jalan yang ditanami pohon ayoman</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0.57%</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0.40%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70.18%</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Jumlah Naskah Perbup/Perda yang disusun</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1 Naskah</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0 Naskah</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0.00%</w:t>
            </w:r>
          </w:p>
        </w:tc>
      </w:tr>
      <w:tr w:rsidR="00190D22" w:rsidRPr="000A4797" w:rsidTr="00C3451C">
        <w:trPr>
          <w:trHeight w:val="690"/>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Pemenuhan kebutuhan air minum, sanitasi, perumahan layak huni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panjang saluran drainase</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3.00%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3.07%</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102.33%</w:t>
            </w:r>
          </w:p>
        </w:tc>
      </w:tr>
      <w:tr w:rsidR="00190D22" w:rsidRPr="000A4797" w:rsidTr="00C3451C">
        <w:trPr>
          <w:trHeight w:val="31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sarana dan prasarana sanitasi</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2.10%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2.15%</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102.38%</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sarana dan prasarana air bersih perdesaan</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1.80%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1.95%</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108.33%</w:t>
            </w:r>
          </w:p>
        </w:tc>
      </w:tr>
      <w:tr w:rsidR="00190D22" w:rsidRPr="000A4797" w:rsidTr="00C3451C">
        <w:trPr>
          <w:trHeight w:val="31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lastRenderedPageBreak/>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Jalan dan Jembatan Perdesaan</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11.60%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12.6%</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108.62%</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Proporsi Penataan Lingkungan Pemukiman Penduduk Perdesaan  </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6%</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5.0%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83.33%</w:t>
            </w:r>
          </w:p>
        </w:tc>
      </w:tr>
      <w:tr w:rsidR="00190D22" w:rsidRPr="000A4797" w:rsidTr="00C3451C">
        <w:trPr>
          <w:trHeight w:val="94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fasilitasi dan stimulasi Pembangunan Perumahan Kurang mampu</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7%</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5.0%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71.43%</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Pembangunan Sarana dan Prasarana Rumah Sederhana Sehat</w:t>
            </w:r>
          </w:p>
        </w:tc>
        <w:tc>
          <w:tcPr>
            <w:tcW w:w="135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6%</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5.0%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83.33%</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Dokumen DED (RAB &amp;Gambar)</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7.30%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7.60%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104.11%</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Dokumen Penataan Bangunan (RTBL)</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9.78%</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10.20%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104.29%</w:t>
            </w:r>
          </w:p>
        </w:tc>
      </w:tr>
      <w:tr w:rsidR="00190D22" w:rsidRPr="000A4797" w:rsidTr="00C3451C">
        <w:trPr>
          <w:trHeight w:val="31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Pengembangan Data Informasi</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7.30%</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7.3%</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100.00%</w:t>
            </w:r>
          </w:p>
        </w:tc>
      </w:tr>
      <w:tr w:rsidR="00190D22" w:rsidRPr="000A4797" w:rsidTr="00C3451C">
        <w:trPr>
          <w:trHeight w:val="1575"/>
        </w:trPr>
        <w:tc>
          <w:tcPr>
            <w:tcW w:w="1625" w:type="dxa"/>
            <w:tcBorders>
              <w:top w:val="nil"/>
              <w:left w:val="single" w:sz="4" w:space="0" w:color="auto"/>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xml:space="preserve">Meningkatkan kualitas dan kapasitas infrastruktur pertanian dalam arti luas yang baik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jaringan irigasi  dalam kondisi baik</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62.65%</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75.47%</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120.46%</w:t>
            </w:r>
          </w:p>
        </w:tc>
      </w:tr>
      <w:tr w:rsidR="00190D22" w:rsidRPr="000A4797" w:rsidTr="00C3451C">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190D22" w:rsidRPr="000A4797" w:rsidRDefault="00190D22" w:rsidP="00190D22">
            <w:pPr>
              <w:rPr>
                <w:rFonts w:ascii="Calibri" w:hAnsi="Calibri" w:cs="Calibri"/>
                <w:sz w:val="24"/>
                <w:szCs w:val="24"/>
              </w:rPr>
            </w:pPr>
            <w:r w:rsidRPr="000A4797">
              <w:rPr>
                <w:rFonts w:ascii="Calibri" w:hAnsi="Calibri" w:cs="Calibri"/>
                <w:sz w:val="24"/>
                <w:szCs w:val="24"/>
              </w:rPr>
              <w:t>Proporsi Pengawasan pengelolaan Air Tanah dan Pertambangan</w:t>
            </w:r>
          </w:p>
        </w:tc>
        <w:tc>
          <w:tcPr>
            <w:tcW w:w="1350" w:type="dxa"/>
            <w:tcBorders>
              <w:top w:val="nil"/>
              <w:left w:val="nil"/>
              <w:bottom w:val="single" w:sz="4" w:space="0" w:color="auto"/>
              <w:right w:val="single" w:sz="4" w:space="0" w:color="auto"/>
            </w:tcBorders>
            <w:shd w:val="clear" w:color="auto" w:fill="auto"/>
            <w:hideMark/>
          </w:tcPr>
          <w:p w:rsidR="00190D22" w:rsidRPr="000A4797" w:rsidRDefault="00190D22" w:rsidP="00190D22">
            <w:pPr>
              <w:jc w:val="center"/>
              <w:rPr>
                <w:rFonts w:ascii="Calibri" w:hAnsi="Calibri" w:cs="Calibri"/>
                <w:color w:val="000000"/>
                <w:sz w:val="24"/>
                <w:szCs w:val="24"/>
              </w:rPr>
            </w:pPr>
            <w:r w:rsidRPr="000A4797">
              <w:rPr>
                <w:rFonts w:ascii="Calibri" w:hAnsi="Calibri" w:cs="Calibri"/>
                <w:color w:val="000000"/>
                <w:sz w:val="24"/>
                <w:szCs w:val="24"/>
              </w:rPr>
              <w:t>2%</w:t>
            </w:r>
          </w:p>
        </w:tc>
        <w:tc>
          <w:tcPr>
            <w:tcW w:w="1530"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2.00%</w:t>
            </w:r>
          </w:p>
        </w:tc>
        <w:tc>
          <w:tcPr>
            <w:tcW w:w="1057" w:type="dxa"/>
            <w:tcBorders>
              <w:top w:val="nil"/>
              <w:left w:val="nil"/>
              <w:bottom w:val="single" w:sz="4" w:space="0" w:color="auto"/>
              <w:right w:val="single" w:sz="4" w:space="0" w:color="auto"/>
            </w:tcBorders>
            <w:shd w:val="clear" w:color="auto" w:fill="auto"/>
            <w:noWrap/>
            <w:hideMark/>
          </w:tcPr>
          <w:p w:rsidR="00190D22" w:rsidRPr="000A4797" w:rsidRDefault="00190D22" w:rsidP="00190D22">
            <w:pPr>
              <w:jc w:val="center"/>
              <w:rPr>
                <w:rFonts w:ascii="Calibri" w:hAnsi="Calibri" w:cs="Calibri"/>
                <w:sz w:val="24"/>
                <w:szCs w:val="24"/>
              </w:rPr>
            </w:pPr>
            <w:r w:rsidRPr="000A4797">
              <w:rPr>
                <w:rFonts w:ascii="Calibri" w:hAnsi="Calibri" w:cs="Calibri"/>
                <w:sz w:val="24"/>
                <w:szCs w:val="24"/>
              </w:rPr>
              <w:t>100.00%</w:t>
            </w:r>
          </w:p>
        </w:tc>
      </w:tr>
    </w:tbl>
    <w:p w:rsidR="00C04418" w:rsidRPr="000A4797" w:rsidRDefault="00C04418" w:rsidP="00C04418">
      <w:pPr>
        <w:spacing w:line="360" w:lineRule="auto"/>
        <w:ind w:left="709"/>
        <w:jc w:val="both"/>
        <w:rPr>
          <w:rFonts w:ascii="Calibri" w:hAnsi="Calibri" w:cs="Calibri"/>
          <w:sz w:val="24"/>
          <w:szCs w:val="24"/>
          <w:lang w:val="sv-SE"/>
        </w:rPr>
      </w:pPr>
    </w:p>
    <w:p w:rsidR="00C04418" w:rsidRPr="000A4797" w:rsidRDefault="00C04418" w:rsidP="00190D22">
      <w:pPr>
        <w:spacing w:line="360" w:lineRule="auto"/>
        <w:ind w:left="360" w:firstLine="709"/>
        <w:jc w:val="both"/>
        <w:rPr>
          <w:rFonts w:ascii="Calibri" w:hAnsi="Calibri" w:cs="Calibri"/>
          <w:b/>
          <w:sz w:val="24"/>
          <w:szCs w:val="24"/>
          <w:lang w:val="sv-SE"/>
        </w:rPr>
      </w:pPr>
      <w:r w:rsidRPr="000A4797">
        <w:rPr>
          <w:rFonts w:ascii="Calibri" w:hAnsi="Calibri" w:cs="Calibri"/>
          <w:sz w:val="24"/>
          <w:szCs w:val="24"/>
          <w:lang w:val="sv-SE"/>
        </w:rPr>
        <w:t>Dari evaluasi dan analisa akuntabilitas kinerja sasaran sebagaimana tersebut di atas, diperoleh capaian kinerja sasaran pada DINAS PEKERJAAN UMUM  Kabupaten Karanganyar rata-rata tahun 201</w:t>
      </w:r>
      <w:r w:rsidR="00190D22" w:rsidRPr="000A4797">
        <w:rPr>
          <w:rFonts w:ascii="Calibri" w:hAnsi="Calibri" w:cs="Calibri"/>
          <w:sz w:val="24"/>
          <w:szCs w:val="24"/>
          <w:lang w:val="sv-SE"/>
        </w:rPr>
        <w:t>6</w:t>
      </w:r>
      <w:r w:rsidRPr="000A4797">
        <w:rPr>
          <w:rFonts w:ascii="Calibri" w:hAnsi="Calibri" w:cs="Calibri"/>
          <w:sz w:val="24"/>
          <w:szCs w:val="24"/>
          <w:lang w:val="sv-SE"/>
        </w:rPr>
        <w:t xml:space="preserve"> sebesar </w:t>
      </w:r>
      <w:r w:rsidR="00190D22" w:rsidRPr="000A4797">
        <w:rPr>
          <w:rFonts w:ascii="Calibri" w:hAnsi="Calibri" w:cs="Calibri"/>
          <w:sz w:val="24"/>
          <w:szCs w:val="24"/>
        </w:rPr>
        <w:t>10</w:t>
      </w:r>
      <w:r w:rsidRPr="000A4797">
        <w:rPr>
          <w:rFonts w:ascii="Calibri" w:hAnsi="Calibri" w:cs="Calibri"/>
          <w:sz w:val="24"/>
          <w:szCs w:val="24"/>
        </w:rPr>
        <w:t>0</w:t>
      </w:r>
      <w:r w:rsidRPr="000A4797">
        <w:rPr>
          <w:rFonts w:ascii="Calibri" w:hAnsi="Calibri" w:cs="Calibri"/>
          <w:sz w:val="24"/>
          <w:szCs w:val="24"/>
          <w:lang w:val="sv-SE"/>
        </w:rPr>
        <w:t xml:space="preserve"> %, atau dengan kriteria </w:t>
      </w:r>
      <w:r w:rsidRPr="000A4797">
        <w:rPr>
          <w:rFonts w:ascii="Calibri" w:hAnsi="Calibri" w:cs="Calibri"/>
          <w:b/>
          <w:sz w:val="24"/>
          <w:szCs w:val="24"/>
          <w:lang w:val="sv-SE"/>
        </w:rPr>
        <w:t>kinerja yang sangat baik.</w:t>
      </w:r>
    </w:p>
    <w:p w:rsidR="00190D22" w:rsidRPr="000A4797" w:rsidRDefault="00190D22" w:rsidP="00190D22">
      <w:pPr>
        <w:spacing w:line="360" w:lineRule="auto"/>
        <w:ind w:left="360" w:firstLine="709"/>
        <w:jc w:val="both"/>
        <w:rPr>
          <w:rFonts w:ascii="Calibri" w:hAnsi="Calibri" w:cs="Calibri"/>
          <w:b/>
          <w:sz w:val="24"/>
          <w:szCs w:val="24"/>
          <w:lang w:val="sv-SE"/>
        </w:rPr>
      </w:pPr>
    </w:p>
    <w:p w:rsidR="00C04418" w:rsidRPr="000A4797" w:rsidRDefault="00C04418" w:rsidP="00BC0298">
      <w:pPr>
        <w:pStyle w:val="ListParagraph"/>
        <w:numPr>
          <w:ilvl w:val="0"/>
          <w:numId w:val="6"/>
        </w:numPr>
        <w:spacing w:after="200" w:line="276" w:lineRule="auto"/>
        <w:ind w:left="540" w:hanging="540"/>
        <w:rPr>
          <w:rFonts w:ascii="Calibri" w:hAnsi="Calibri" w:cs="Calibri"/>
          <w:sz w:val="24"/>
          <w:szCs w:val="24"/>
        </w:rPr>
      </w:pPr>
      <w:r w:rsidRPr="000A4797">
        <w:rPr>
          <w:rFonts w:ascii="Calibri" w:hAnsi="Calibri" w:cs="Calibri"/>
          <w:sz w:val="24"/>
          <w:szCs w:val="24"/>
        </w:rPr>
        <w:t>Permasalahan pelayanan SKPD</w:t>
      </w:r>
    </w:p>
    <w:p w:rsidR="00C04418" w:rsidRPr="000A4797" w:rsidRDefault="00C04418" w:rsidP="00BC0298">
      <w:pPr>
        <w:spacing w:line="360" w:lineRule="auto"/>
        <w:ind w:left="540"/>
        <w:jc w:val="both"/>
        <w:rPr>
          <w:rFonts w:ascii="Calibri" w:hAnsi="Calibri" w:cs="Calibri"/>
          <w:sz w:val="24"/>
          <w:szCs w:val="24"/>
        </w:rPr>
      </w:pPr>
      <w:r w:rsidRPr="000A4797">
        <w:rPr>
          <w:rFonts w:ascii="Calibri" w:hAnsi="Calibri" w:cs="Calibri"/>
          <w:sz w:val="24"/>
          <w:szCs w:val="24"/>
        </w:rPr>
        <w:t>Kekurangan yang menjadi penghambat dalam pelaksanaan kegiatan tahun 201</w:t>
      </w:r>
      <w:r w:rsidR="00190D22" w:rsidRPr="000A4797">
        <w:rPr>
          <w:rFonts w:ascii="Calibri" w:hAnsi="Calibri" w:cs="Calibri"/>
          <w:sz w:val="24"/>
          <w:szCs w:val="24"/>
        </w:rPr>
        <w:t>6</w:t>
      </w:r>
      <w:r w:rsidRPr="000A4797">
        <w:rPr>
          <w:rFonts w:ascii="Calibri" w:hAnsi="Calibri" w:cs="Calibri"/>
          <w:sz w:val="24"/>
          <w:szCs w:val="24"/>
        </w:rPr>
        <w:t xml:space="preserve"> antara lain :</w:t>
      </w:r>
    </w:p>
    <w:p w:rsidR="00C04418" w:rsidRPr="000A4797" w:rsidRDefault="00C04418" w:rsidP="00BC0298">
      <w:pPr>
        <w:pStyle w:val="ListParagraph"/>
        <w:numPr>
          <w:ilvl w:val="0"/>
          <w:numId w:val="4"/>
        </w:numPr>
        <w:spacing w:line="360" w:lineRule="auto"/>
        <w:ind w:left="540" w:hanging="540"/>
        <w:jc w:val="both"/>
        <w:rPr>
          <w:rFonts w:ascii="Calibri" w:eastAsia="Calibri" w:hAnsi="Calibri" w:cs="Calibri"/>
          <w:sz w:val="24"/>
          <w:szCs w:val="24"/>
        </w:rPr>
      </w:pPr>
      <w:r w:rsidRPr="000A4797">
        <w:rPr>
          <w:rFonts w:ascii="Calibri" w:eastAsia="Calibri" w:hAnsi="Calibri" w:cs="Calibri"/>
          <w:sz w:val="24"/>
          <w:szCs w:val="24"/>
        </w:rPr>
        <w:t>Masih belum memadainya kuantitas dan kualitas sumber daya manusia pegawai, sehingga sering terjadi pegawai harus menyelesaikan beberapa tugas yang sebenarnya bukan tupoksinya</w:t>
      </w:r>
    </w:p>
    <w:p w:rsidR="00C04418" w:rsidRPr="000A4797" w:rsidRDefault="00C04418" w:rsidP="00BC0298">
      <w:pPr>
        <w:pStyle w:val="ListParagraph"/>
        <w:numPr>
          <w:ilvl w:val="0"/>
          <w:numId w:val="4"/>
        </w:numPr>
        <w:spacing w:line="360" w:lineRule="auto"/>
        <w:ind w:left="540" w:hanging="540"/>
        <w:jc w:val="both"/>
        <w:rPr>
          <w:rFonts w:ascii="Calibri" w:eastAsia="Calibri" w:hAnsi="Calibri" w:cs="Calibri"/>
          <w:sz w:val="24"/>
          <w:szCs w:val="24"/>
        </w:rPr>
      </w:pPr>
      <w:r w:rsidRPr="000A4797">
        <w:rPr>
          <w:rFonts w:ascii="Calibri" w:hAnsi="Calibri" w:cs="Calibri"/>
          <w:sz w:val="24"/>
          <w:szCs w:val="24"/>
        </w:rPr>
        <w:t>Masih adanya prasarana yang kurang memadai dalam melakukan perencanaan pembangunan : misalnya p</w:t>
      </w:r>
      <w:r w:rsidRPr="000A4797">
        <w:rPr>
          <w:rFonts w:ascii="Calibri" w:eastAsia="Calibri" w:hAnsi="Calibri" w:cs="Calibri"/>
          <w:sz w:val="24"/>
          <w:szCs w:val="24"/>
        </w:rPr>
        <w:t>enyediaan data yang kurang lengkap</w:t>
      </w:r>
      <w:r w:rsidRPr="000A4797">
        <w:rPr>
          <w:rFonts w:ascii="Calibri" w:hAnsi="Calibri" w:cs="Calibri"/>
          <w:sz w:val="24"/>
          <w:szCs w:val="24"/>
        </w:rPr>
        <w:t xml:space="preserve">, </w:t>
      </w:r>
      <w:r w:rsidRPr="000A4797">
        <w:rPr>
          <w:rFonts w:ascii="Calibri" w:eastAsia="Calibri" w:hAnsi="Calibri" w:cs="Calibri"/>
          <w:sz w:val="24"/>
          <w:szCs w:val="24"/>
        </w:rPr>
        <w:t>Perpus</w:t>
      </w:r>
      <w:r w:rsidRPr="000A4797">
        <w:rPr>
          <w:rFonts w:ascii="Calibri" w:hAnsi="Calibri" w:cs="Calibri"/>
          <w:sz w:val="24"/>
          <w:szCs w:val="24"/>
        </w:rPr>
        <w:t>takaan</w:t>
      </w:r>
      <w:r w:rsidRPr="000A4797">
        <w:rPr>
          <w:rFonts w:ascii="Calibri" w:eastAsia="Calibri" w:hAnsi="Calibri" w:cs="Calibri"/>
          <w:sz w:val="24"/>
          <w:szCs w:val="24"/>
        </w:rPr>
        <w:t xml:space="preserve"> tidak optimal</w:t>
      </w:r>
      <w:r w:rsidRPr="000A4797">
        <w:rPr>
          <w:rFonts w:ascii="Calibri" w:hAnsi="Calibri" w:cs="Calibri"/>
          <w:sz w:val="24"/>
          <w:szCs w:val="24"/>
        </w:rPr>
        <w:t>, A</w:t>
      </w:r>
      <w:r w:rsidRPr="000A4797">
        <w:rPr>
          <w:rFonts w:ascii="Calibri" w:eastAsia="Calibri" w:hAnsi="Calibri" w:cs="Calibri"/>
          <w:sz w:val="24"/>
          <w:szCs w:val="24"/>
        </w:rPr>
        <w:t>rsip kurang tertib</w:t>
      </w:r>
      <w:r w:rsidRPr="000A4797">
        <w:rPr>
          <w:rFonts w:ascii="Calibri" w:hAnsi="Calibri" w:cs="Calibri"/>
          <w:sz w:val="24"/>
          <w:szCs w:val="24"/>
        </w:rPr>
        <w:t xml:space="preserve"> , </w:t>
      </w:r>
      <w:r w:rsidRPr="000A4797">
        <w:rPr>
          <w:rFonts w:ascii="Calibri" w:eastAsia="Calibri" w:hAnsi="Calibri" w:cs="Calibri"/>
          <w:sz w:val="24"/>
          <w:szCs w:val="24"/>
        </w:rPr>
        <w:t>Organisasi kantor kurang efektif (pengaturan data pegawai, surat menyurat seharusnya satu pintu)</w:t>
      </w:r>
      <w:r w:rsidRPr="000A4797">
        <w:rPr>
          <w:rFonts w:ascii="Calibri" w:hAnsi="Calibri" w:cs="Calibri"/>
          <w:sz w:val="24"/>
          <w:szCs w:val="24"/>
        </w:rPr>
        <w:t>.</w:t>
      </w:r>
    </w:p>
    <w:p w:rsidR="00C04418" w:rsidRPr="000A4797" w:rsidRDefault="00C04418" w:rsidP="00BC0298">
      <w:pPr>
        <w:pStyle w:val="ListParagraph"/>
        <w:numPr>
          <w:ilvl w:val="0"/>
          <w:numId w:val="4"/>
        </w:numPr>
        <w:spacing w:line="360" w:lineRule="auto"/>
        <w:ind w:left="540" w:hanging="540"/>
        <w:jc w:val="both"/>
        <w:rPr>
          <w:rFonts w:ascii="Calibri" w:hAnsi="Calibri" w:cs="Calibri"/>
          <w:sz w:val="24"/>
          <w:szCs w:val="24"/>
        </w:rPr>
      </w:pPr>
      <w:r w:rsidRPr="000A4797">
        <w:rPr>
          <w:rFonts w:ascii="Calibri" w:hAnsi="Calibri" w:cs="Calibri"/>
          <w:sz w:val="24"/>
          <w:szCs w:val="24"/>
        </w:rPr>
        <w:lastRenderedPageBreak/>
        <w:t>Masih lemahnya koordinasi / kerjasama antara Pemerintah dengan Lembaga Legislatif, sehingga beberapa agenda tidak dapat terlaksana sesuai jadwal.</w:t>
      </w:r>
    </w:p>
    <w:p w:rsidR="00C04418" w:rsidRPr="000A4797" w:rsidRDefault="00190D22" w:rsidP="00BC0298">
      <w:pPr>
        <w:pStyle w:val="ListParagraph"/>
        <w:numPr>
          <w:ilvl w:val="0"/>
          <w:numId w:val="4"/>
        </w:numPr>
        <w:spacing w:line="360" w:lineRule="auto"/>
        <w:ind w:left="540" w:hanging="540"/>
        <w:jc w:val="both"/>
        <w:rPr>
          <w:rFonts w:ascii="Calibri" w:hAnsi="Calibri" w:cs="Calibri"/>
          <w:sz w:val="24"/>
          <w:szCs w:val="24"/>
        </w:rPr>
      </w:pPr>
      <w:r w:rsidRPr="000A4797">
        <w:rPr>
          <w:rFonts w:ascii="Calibri" w:hAnsi="Calibri" w:cs="Calibri"/>
          <w:sz w:val="24"/>
          <w:szCs w:val="24"/>
        </w:rPr>
        <w:t>Masih adanya beberapa O</w:t>
      </w:r>
      <w:r w:rsidR="00C04418" w:rsidRPr="000A4797">
        <w:rPr>
          <w:rFonts w:ascii="Calibri" w:hAnsi="Calibri" w:cs="Calibri"/>
          <w:sz w:val="24"/>
          <w:szCs w:val="24"/>
        </w:rPr>
        <w:t>PD yang kurang memahami sistem perencanaan pembangunan, baik secara materi maupun tata urutan perencanaan pembangunan.</w:t>
      </w:r>
    </w:p>
    <w:p w:rsidR="00C04418" w:rsidRPr="000A4797" w:rsidRDefault="00C04418" w:rsidP="00BC0298">
      <w:pPr>
        <w:pStyle w:val="ListParagraph"/>
        <w:numPr>
          <w:ilvl w:val="0"/>
          <w:numId w:val="4"/>
        </w:numPr>
        <w:spacing w:line="360" w:lineRule="auto"/>
        <w:ind w:left="540" w:hanging="540"/>
        <w:jc w:val="both"/>
        <w:rPr>
          <w:rFonts w:ascii="Calibri" w:hAnsi="Calibri" w:cs="Calibri"/>
          <w:sz w:val="24"/>
          <w:szCs w:val="24"/>
        </w:rPr>
      </w:pPr>
      <w:r w:rsidRPr="000A4797">
        <w:rPr>
          <w:rFonts w:ascii="Calibri" w:hAnsi="Calibri" w:cs="Calibri"/>
          <w:sz w:val="24"/>
          <w:szCs w:val="24"/>
        </w:rPr>
        <w:t>Masih lemahnya peranan Bidang dalam merencanakan, mengawal, mengevaluasi program dan kegiatan. Bidang lebih banyak berperan sebagai pelaksana kegiatan, bukan perencana kegiatan dalam lingkup kabupaten.</w:t>
      </w:r>
    </w:p>
    <w:p w:rsidR="00C04418" w:rsidRPr="000A4797" w:rsidRDefault="00C04418" w:rsidP="00BC0298">
      <w:pPr>
        <w:pStyle w:val="ListParagraph"/>
        <w:numPr>
          <w:ilvl w:val="0"/>
          <w:numId w:val="4"/>
        </w:numPr>
        <w:spacing w:line="360" w:lineRule="auto"/>
        <w:ind w:left="540" w:hanging="540"/>
        <w:jc w:val="both"/>
        <w:rPr>
          <w:rFonts w:ascii="Calibri" w:hAnsi="Calibri" w:cs="Calibri"/>
          <w:sz w:val="24"/>
          <w:szCs w:val="24"/>
        </w:rPr>
      </w:pPr>
      <w:r w:rsidRPr="000A4797">
        <w:rPr>
          <w:rFonts w:ascii="Calibri" w:eastAsia="Calibri" w:hAnsi="Calibri" w:cs="Calibri"/>
          <w:sz w:val="24"/>
          <w:szCs w:val="24"/>
        </w:rPr>
        <w:t>Tidak ada evaluasi kinerja kantor bulanan (ini diperlukan untuk mengetahui tingkat keberhasilan dan atau kegagalan suatu organisasi, juga untuk memperoleh masukan dalam mengatasi permasalahan yang ada, juga bermanfaat untuk pengambilan kebijakan &amp; keputusan, untuk pengendalian kegiatan, untuk perbaikan tatanan sistem dan prosedur)</w:t>
      </w:r>
    </w:p>
    <w:p w:rsidR="00C04418" w:rsidRPr="000A4797" w:rsidRDefault="00C04418" w:rsidP="009D73E2">
      <w:pPr>
        <w:spacing w:line="360" w:lineRule="auto"/>
        <w:ind w:left="720"/>
        <w:jc w:val="both"/>
        <w:rPr>
          <w:rFonts w:ascii="Calibri" w:hAnsi="Calibri" w:cs="Calibri"/>
          <w:sz w:val="24"/>
          <w:szCs w:val="24"/>
        </w:rPr>
      </w:pPr>
    </w:p>
    <w:p w:rsidR="00C04418" w:rsidRPr="000A4797" w:rsidRDefault="00C04418" w:rsidP="000A4797">
      <w:pPr>
        <w:spacing w:line="360" w:lineRule="auto"/>
        <w:ind w:firstLine="540"/>
        <w:jc w:val="both"/>
        <w:rPr>
          <w:rFonts w:ascii="Calibri" w:hAnsi="Calibri" w:cs="Calibri"/>
          <w:sz w:val="24"/>
          <w:szCs w:val="24"/>
        </w:rPr>
      </w:pPr>
      <w:r w:rsidRPr="000A4797">
        <w:rPr>
          <w:rFonts w:ascii="Calibri" w:hAnsi="Calibri" w:cs="Calibri"/>
          <w:sz w:val="24"/>
          <w:szCs w:val="24"/>
        </w:rPr>
        <w:t xml:space="preserve">Disamping menghadapi permasalahan tersebut diatas </w:t>
      </w:r>
      <w:r w:rsidR="009D73E2" w:rsidRPr="000A4797">
        <w:rPr>
          <w:rFonts w:ascii="Calibri" w:hAnsi="Calibri" w:cs="Calibri"/>
          <w:sz w:val="24"/>
          <w:szCs w:val="24"/>
        </w:rPr>
        <w:t>Dinas Pekerjaan Umum Dan Penataan Ruang</w:t>
      </w:r>
      <w:r w:rsidRPr="000A4797">
        <w:rPr>
          <w:rFonts w:ascii="Calibri" w:hAnsi="Calibri" w:cs="Calibri"/>
          <w:sz w:val="24"/>
          <w:szCs w:val="24"/>
        </w:rPr>
        <w:t xml:space="preserve"> juga harus menghadapi tantangan dari luar yang berkaitan dengan perencanaan pembangunan. Tantangan dari luar tersebut dapat berupa :</w:t>
      </w:r>
    </w:p>
    <w:p w:rsidR="009D73E2" w:rsidRPr="000A4797" w:rsidRDefault="00C04418" w:rsidP="00BC0298">
      <w:pPr>
        <w:pStyle w:val="ListParagraph"/>
        <w:numPr>
          <w:ilvl w:val="0"/>
          <w:numId w:val="7"/>
        </w:numPr>
        <w:spacing w:line="360" w:lineRule="auto"/>
        <w:ind w:left="540" w:hanging="540"/>
        <w:jc w:val="both"/>
        <w:rPr>
          <w:rFonts w:ascii="Calibri" w:hAnsi="Calibri" w:cs="Calibri"/>
          <w:sz w:val="24"/>
          <w:szCs w:val="24"/>
        </w:rPr>
      </w:pPr>
      <w:r w:rsidRPr="000A4797">
        <w:rPr>
          <w:rFonts w:ascii="Calibri" w:eastAsia="Calibri" w:hAnsi="Calibri" w:cs="Calibri"/>
          <w:sz w:val="24"/>
          <w:szCs w:val="24"/>
        </w:rPr>
        <w:t>Semakin kritis dan sensitifnya masyarakat terhadap perencanaan pembangunan (adanya usulan-usulan yang selalu ditolak, sehingga masyarakat lebih cenderung apatis terhadap mekanisme perencanaan pembangunan)</w:t>
      </w:r>
    </w:p>
    <w:p w:rsidR="009D73E2" w:rsidRPr="000A4797" w:rsidRDefault="009D73E2" w:rsidP="00BC0298">
      <w:pPr>
        <w:pStyle w:val="ListParagraph"/>
        <w:numPr>
          <w:ilvl w:val="0"/>
          <w:numId w:val="7"/>
        </w:numPr>
        <w:spacing w:line="360" w:lineRule="auto"/>
        <w:ind w:left="540" w:hanging="540"/>
        <w:jc w:val="both"/>
        <w:rPr>
          <w:rFonts w:ascii="Calibri" w:hAnsi="Calibri" w:cs="Calibri"/>
          <w:sz w:val="24"/>
          <w:szCs w:val="24"/>
        </w:rPr>
      </w:pPr>
      <w:r w:rsidRPr="000A4797">
        <w:rPr>
          <w:rFonts w:ascii="Calibri" w:eastAsia="Calibri" w:hAnsi="Calibri" w:cs="Calibri"/>
          <w:sz w:val="24"/>
          <w:szCs w:val="24"/>
        </w:rPr>
        <w:t>Semakin kritis dan sensitifnya masyarakat maupun lembaga lain terhadap hasil pelaksanaan kegiatan (hasilnya bagus atau tidak)</w:t>
      </w:r>
    </w:p>
    <w:p w:rsidR="009D73E2" w:rsidRPr="000A4797" w:rsidRDefault="00C04418" w:rsidP="00BC0298">
      <w:pPr>
        <w:pStyle w:val="ListParagraph"/>
        <w:numPr>
          <w:ilvl w:val="0"/>
          <w:numId w:val="7"/>
        </w:numPr>
        <w:spacing w:line="360" w:lineRule="auto"/>
        <w:ind w:left="540" w:hanging="540"/>
        <w:jc w:val="both"/>
        <w:rPr>
          <w:rFonts w:ascii="Calibri" w:hAnsi="Calibri" w:cs="Calibri"/>
          <w:sz w:val="24"/>
          <w:szCs w:val="24"/>
        </w:rPr>
      </w:pPr>
      <w:r w:rsidRPr="000A4797">
        <w:rPr>
          <w:rFonts w:ascii="Calibri" w:eastAsia="Calibri" w:hAnsi="Calibri" w:cs="Calibri"/>
          <w:sz w:val="24"/>
          <w:szCs w:val="24"/>
        </w:rPr>
        <w:t xml:space="preserve">Adanya anggapan buruk  </w:t>
      </w:r>
      <w:r w:rsidRPr="000A4797">
        <w:rPr>
          <w:rFonts w:ascii="Calibri" w:hAnsi="Calibri" w:cs="Calibri"/>
          <w:sz w:val="24"/>
          <w:szCs w:val="24"/>
        </w:rPr>
        <w:t xml:space="preserve">terhadap </w:t>
      </w:r>
      <w:r w:rsidRPr="000A4797">
        <w:rPr>
          <w:rFonts w:ascii="Calibri" w:eastAsia="Calibri" w:hAnsi="Calibri" w:cs="Calibri"/>
          <w:sz w:val="24"/>
          <w:szCs w:val="24"/>
        </w:rPr>
        <w:t xml:space="preserve"> perencanaan pembangunan, (</w:t>
      </w:r>
      <w:r w:rsidRPr="000A4797">
        <w:rPr>
          <w:rFonts w:ascii="Calibri" w:hAnsi="Calibri" w:cs="Calibri"/>
          <w:sz w:val="24"/>
          <w:szCs w:val="24"/>
        </w:rPr>
        <w:t xml:space="preserve">Musrenbang; </w:t>
      </w:r>
      <w:r w:rsidRPr="000A4797">
        <w:rPr>
          <w:rFonts w:ascii="Calibri" w:eastAsia="Calibri" w:hAnsi="Calibri" w:cs="Calibri"/>
          <w:sz w:val="24"/>
          <w:szCs w:val="24"/>
        </w:rPr>
        <w:t>usulan tidak pernah masuk DSP) yang berakibat asumsi masyarakat mengenai kegiatan Musrenbang hanya kegiatan formalitas saja</w:t>
      </w:r>
    </w:p>
    <w:p w:rsidR="00C04418" w:rsidRPr="000A4797" w:rsidRDefault="00C04418" w:rsidP="00BC0298">
      <w:pPr>
        <w:pStyle w:val="ListParagraph"/>
        <w:numPr>
          <w:ilvl w:val="0"/>
          <w:numId w:val="7"/>
        </w:numPr>
        <w:spacing w:line="360" w:lineRule="auto"/>
        <w:ind w:left="540" w:hanging="540"/>
        <w:jc w:val="both"/>
        <w:rPr>
          <w:rFonts w:ascii="Calibri" w:hAnsi="Calibri" w:cs="Calibri"/>
          <w:sz w:val="24"/>
          <w:szCs w:val="24"/>
        </w:rPr>
      </w:pPr>
      <w:r w:rsidRPr="000A4797">
        <w:rPr>
          <w:rFonts w:ascii="Calibri" w:hAnsi="Calibri" w:cs="Calibri"/>
          <w:sz w:val="24"/>
          <w:szCs w:val="24"/>
        </w:rPr>
        <w:t>Iklim politik saat ini yang terlihat lebih dominannya Lembaga Legislatif dalam sistem Penganggaran</w:t>
      </w:r>
    </w:p>
    <w:p w:rsidR="00216517" w:rsidRPr="000A4797" w:rsidRDefault="00216517" w:rsidP="009D73E2">
      <w:pPr>
        <w:spacing w:line="360" w:lineRule="auto"/>
        <w:ind w:left="1080"/>
        <w:jc w:val="both"/>
        <w:rPr>
          <w:rFonts w:ascii="Calibri" w:hAnsi="Calibri" w:cs="Calibri"/>
          <w:sz w:val="24"/>
          <w:szCs w:val="24"/>
        </w:rPr>
      </w:pPr>
    </w:p>
    <w:p w:rsidR="009D73E2" w:rsidRPr="000A4797" w:rsidRDefault="009D73E2" w:rsidP="000A4797">
      <w:pPr>
        <w:spacing w:line="360" w:lineRule="auto"/>
        <w:jc w:val="both"/>
        <w:rPr>
          <w:rFonts w:ascii="Calibri" w:hAnsi="Calibri" w:cs="Calibri"/>
          <w:sz w:val="24"/>
          <w:szCs w:val="24"/>
        </w:rPr>
      </w:pPr>
      <w:r w:rsidRPr="000A4797">
        <w:rPr>
          <w:rFonts w:ascii="Calibri" w:hAnsi="Calibri" w:cs="Calibri"/>
          <w:sz w:val="24"/>
          <w:szCs w:val="24"/>
        </w:rPr>
        <w:t>Cara Mengatasi</w:t>
      </w:r>
    </w:p>
    <w:p w:rsidR="009D73E2" w:rsidRPr="000A4797" w:rsidRDefault="009D73E2" w:rsidP="000A4797">
      <w:pPr>
        <w:pStyle w:val="ListParagraph"/>
        <w:numPr>
          <w:ilvl w:val="0"/>
          <w:numId w:val="8"/>
        </w:numPr>
        <w:spacing w:line="360" w:lineRule="auto"/>
        <w:ind w:left="540" w:hanging="540"/>
        <w:jc w:val="both"/>
        <w:rPr>
          <w:rFonts w:ascii="Calibri" w:hAnsi="Calibri" w:cs="Calibri"/>
          <w:sz w:val="24"/>
          <w:szCs w:val="24"/>
        </w:rPr>
      </w:pPr>
      <w:r w:rsidRPr="000A4797">
        <w:rPr>
          <w:rFonts w:ascii="Calibri" w:hAnsi="Calibri" w:cs="Calibri"/>
          <w:sz w:val="24"/>
          <w:szCs w:val="24"/>
        </w:rPr>
        <w:t>Perbaikan dari perencanaan sampai pada pelaksanaan kegiat</w:t>
      </w:r>
      <w:r w:rsidR="00216517" w:rsidRPr="000A4797">
        <w:rPr>
          <w:rFonts w:ascii="Calibri" w:hAnsi="Calibri" w:cs="Calibri"/>
          <w:sz w:val="24"/>
          <w:szCs w:val="24"/>
        </w:rPr>
        <w:t>an agar lebih baik</w:t>
      </w:r>
      <w:r w:rsidRPr="000A4797">
        <w:rPr>
          <w:rFonts w:ascii="Calibri" w:hAnsi="Calibri" w:cs="Calibri"/>
          <w:sz w:val="24"/>
          <w:szCs w:val="24"/>
        </w:rPr>
        <w:t>.</w:t>
      </w:r>
    </w:p>
    <w:p w:rsidR="00216517" w:rsidRPr="000A4797" w:rsidRDefault="00216517" w:rsidP="000A4797">
      <w:pPr>
        <w:pStyle w:val="ListParagraph"/>
        <w:numPr>
          <w:ilvl w:val="0"/>
          <w:numId w:val="8"/>
        </w:numPr>
        <w:spacing w:line="360" w:lineRule="auto"/>
        <w:ind w:left="540" w:hanging="540"/>
        <w:jc w:val="both"/>
        <w:rPr>
          <w:rFonts w:ascii="Calibri" w:hAnsi="Calibri" w:cs="Calibri"/>
          <w:sz w:val="24"/>
          <w:szCs w:val="24"/>
        </w:rPr>
      </w:pPr>
      <w:r w:rsidRPr="000A4797">
        <w:rPr>
          <w:rFonts w:ascii="Calibri" w:hAnsi="Calibri" w:cs="Calibri"/>
          <w:sz w:val="24"/>
          <w:szCs w:val="24"/>
        </w:rPr>
        <w:t>Peningkatan kualitas dan kreatifitas SDM dalam menghadapi tantangan pekerjaan dan masalah yang dihadapi.</w:t>
      </w:r>
    </w:p>
    <w:p w:rsidR="009D73E2" w:rsidRPr="000A4797" w:rsidRDefault="00216517" w:rsidP="000A4797">
      <w:pPr>
        <w:pStyle w:val="ListParagraph"/>
        <w:numPr>
          <w:ilvl w:val="0"/>
          <w:numId w:val="8"/>
        </w:numPr>
        <w:spacing w:line="360" w:lineRule="auto"/>
        <w:ind w:left="540" w:hanging="540"/>
        <w:jc w:val="both"/>
        <w:rPr>
          <w:rFonts w:ascii="Calibri" w:hAnsi="Calibri" w:cs="Calibri"/>
          <w:sz w:val="24"/>
          <w:szCs w:val="24"/>
        </w:rPr>
      </w:pPr>
      <w:r w:rsidRPr="000A4797">
        <w:rPr>
          <w:rFonts w:ascii="Calibri" w:hAnsi="Calibri" w:cs="Calibri"/>
          <w:sz w:val="24"/>
          <w:szCs w:val="24"/>
        </w:rPr>
        <w:t>Peningkatan mutu hasil pelaksanaan kegiatan.</w:t>
      </w:r>
    </w:p>
    <w:p w:rsidR="00216517" w:rsidRPr="000A4797" w:rsidRDefault="00216517" w:rsidP="000A4797">
      <w:pPr>
        <w:pStyle w:val="ListParagraph"/>
        <w:numPr>
          <w:ilvl w:val="0"/>
          <w:numId w:val="8"/>
        </w:numPr>
        <w:spacing w:line="360" w:lineRule="auto"/>
        <w:ind w:left="540" w:hanging="540"/>
        <w:jc w:val="both"/>
        <w:rPr>
          <w:rFonts w:ascii="Calibri" w:hAnsi="Calibri" w:cs="Calibri"/>
          <w:sz w:val="24"/>
          <w:szCs w:val="24"/>
        </w:rPr>
      </w:pPr>
      <w:r w:rsidRPr="000A4797">
        <w:rPr>
          <w:rFonts w:ascii="Calibri" w:hAnsi="Calibri" w:cs="Calibri"/>
          <w:sz w:val="24"/>
          <w:szCs w:val="24"/>
        </w:rPr>
        <w:t>Peningkatan koordinasi dengan Dinas atau lembaga lain yang terkait agar dapat saling membantu terselesaikannya pekerjaan dengan cepat dan baik.</w:t>
      </w:r>
    </w:p>
    <w:p w:rsidR="00E57DB9" w:rsidRPr="00861A8B" w:rsidRDefault="00E57DB9" w:rsidP="00861A8B">
      <w:pPr>
        <w:spacing w:line="360" w:lineRule="auto"/>
        <w:jc w:val="both"/>
        <w:rPr>
          <w:rFonts w:ascii="Calibri" w:hAnsi="Calibri" w:cs="Calibri"/>
          <w:sz w:val="24"/>
          <w:szCs w:val="24"/>
        </w:rPr>
      </w:pPr>
    </w:p>
    <w:p w:rsidR="00861A8B" w:rsidRDefault="00861A8B" w:rsidP="00CA35AF">
      <w:pPr>
        <w:spacing w:line="360" w:lineRule="auto"/>
        <w:ind w:firstLine="540"/>
        <w:jc w:val="both"/>
        <w:rPr>
          <w:rFonts w:ascii="Arial" w:hAnsi="Arial" w:cs="Arial"/>
        </w:rPr>
      </w:pPr>
      <w:r w:rsidRPr="00861A8B">
        <w:rPr>
          <w:rFonts w:ascii="Calibri" w:hAnsi="Calibri" w:cs="Calibri"/>
          <w:sz w:val="24"/>
          <w:szCs w:val="24"/>
        </w:rPr>
        <w:t>Penyusunan rencana kinerja tahun 201</w:t>
      </w:r>
      <w:r>
        <w:rPr>
          <w:rFonts w:ascii="Calibri" w:hAnsi="Calibri" w:cs="Calibri"/>
          <w:sz w:val="24"/>
          <w:szCs w:val="24"/>
        </w:rPr>
        <w:t>7</w:t>
      </w:r>
      <w:r w:rsidRPr="00861A8B">
        <w:rPr>
          <w:rFonts w:ascii="Calibri" w:hAnsi="Calibri" w:cs="Calibri"/>
          <w:sz w:val="24"/>
          <w:szCs w:val="24"/>
        </w:rPr>
        <w:t xml:space="preserve"> dilakukan seiring dengan agenda penyusunan kebijakan anggaran tahun 201</w:t>
      </w:r>
      <w:r>
        <w:rPr>
          <w:rFonts w:ascii="Calibri" w:hAnsi="Calibri" w:cs="Calibri"/>
          <w:sz w:val="24"/>
          <w:szCs w:val="24"/>
        </w:rPr>
        <w:t>7</w:t>
      </w:r>
      <w:r w:rsidRPr="00861A8B">
        <w:rPr>
          <w:rFonts w:ascii="Calibri" w:hAnsi="Calibri" w:cs="Calibri"/>
          <w:sz w:val="24"/>
          <w:szCs w:val="24"/>
        </w:rPr>
        <w:t xml:space="preserve"> dan penetapan kinerja tahun 201</w:t>
      </w:r>
      <w:r>
        <w:rPr>
          <w:rFonts w:ascii="Calibri" w:hAnsi="Calibri" w:cs="Calibri"/>
          <w:sz w:val="24"/>
          <w:szCs w:val="24"/>
        </w:rPr>
        <w:t>7</w:t>
      </w:r>
      <w:r w:rsidRPr="00861A8B">
        <w:rPr>
          <w:rFonts w:ascii="Calibri" w:hAnsi="Calibri" w:cs="Calibri"/>
          <w:sz w:val="24"/>
          <w:szCs w:val="24"/>
        </w:rPr>
        <w:t xml:space="preserve"> serta merupakan komitmen untuk mencapai tujuan dan sasaran yang berpedoman dalam rencana strategis Dinas Pekerjaan Umum Kabupaten Karanganyar pada </w:t>
      </w:r>
      <w:r w:rsidRPr="00861A8B">
        <w:rPr>
          <w:rFonts w:ascii="Calibri" w:hAnsi="Calibri" w:cs="Calibri"/>
          <w:sz w:val="24"/>
          <w:szCs w:val="24"/>
          <w:lang w:val="id-ID"/>
        </w:rPr>
        <w:t>R</w:t>
      </w:r>
      <w:r w:rsidRPr="00861A8B">
        <w:rPr>
          <w:rFonts w:ascii="Calibri" w:hAnsi="Calibri" w:cs="Calibri"/>
          <w:sz w:val="24"/>
          <w:szCs w:val="24"/>
          <w:lang w:val="sv-SE"/>
        </w:rPr>
        <w:t xml:space="preserve">encana </w:t>
      </w:r>
      <w:r w:rsidRPr="00861A8B">
        <w:rPr>
          <w:rFonts w:ascii="Calibri" w:hAnsi="Calibri" w:cs="Calibri"/>
          <w:sz w:val="24"/>
          <w:szCs w:val="24"/>
          <w:lang w:val="id-ID"/>
        </w:rPr>
        <w:t>S</w:t>
      </w:r>
      <w:r w:rsidRPr="00861A8B">
        <w:rPr>
          <w:rFonts w:ascii="Calibri" w:hAnsi="Calibri" w:cs="Calibri"/>
          <w:sz w:val="24"/>
          <w:szCs w:val="24"/>
          <w:lang w:val="sv-SE"/>
        </w:rPr>
        <w:t>trate</w:t>
      </w:r>
      <w:r w:rsidRPr="00861A8B">
        <w:rPr>
          <w:rFonts w:ascii="Calibri" w:hAnsi="Calibri" w:cs="Calibri"/>
          <w:sz w:val="24"/>
          <w:szCs w:val="24"/>
          <w:lang w:val="id-ID"/>
        </w:rPr>
        <w:t>g</w:t>
      </w:r>
      <w:r w:rsidRPr="00861A8B">
        <w:rPr>
          <w:rFonts w:ascii="Calibri" w:hAnsi="Calibri" w:cs="Calibri"/>
          <w:sz w:val="24"/>
          <w:szCs w:val="24"/>
          <w:lang w:val="sv-SE"/>
        </w:rPr>
        <w:t xml:space="preserve">is </w:t>
      </w:r>
      <w:r w:rsidRPr="00861A8B">
        <w:rPr>
          <w:rFonts w:ascii="Calibri" w:hAnsi="Calibri" w:cs="Calibri"/>
          <w:sz w:val="24"/>
          <w:szCs w:val="24"/>
          <w:lang w:val="id-ID"/>
        </w:rPr>
        <w:t xml:space="preserve">(Renstra) </w:t>
      </w:r>
      <w:r w:rsidRPr="00861A8B">
        <w:rPr>
          <w:rFonts w:ascii="Calibri" w:hAnsi="Calibri" w:cs="Calibri"/>
          <w:sz w:val="24"/>
          <w:szCs w:val="24"/>
          <w:lang w:val="sv-SE"/>
        </w:rPr>
        <w:t xml:space="preserve">RPJMD </w:t>
      </w:r>
      <w:r w:rsidRPr="00861A8B">
        <w:rPr>
          <w:rFonts w:ascii="Calibri" w:hAnsi="Calibri" w:cs="Calibri"/>
          <w:sz w:val="24"/>
          <w:szCs w:val="24"/>
        </w:rPr>
        <w:t>Tahun 2013-2018.</w:t>
      </w:r>
      <w:r w:rsidRPr="00861A8B">
        <w:rPr>
          <w:rFonts w:ascii="Calibri" w:hAnsi="Calibri" w:cs="Calibri"/>
          <w:sz w:val="24"/>
          <w:szCs w:val="24"/>
          <w:lang w:val="sv-SE"/>
        </w:rPr>
        <w:t xml:space="preserve"> </w:t>
      </w:r>
      <w:r w:rsidRPr="008323C1">
        <w:rPr>
          <w:rFonts w:ascii="Arial" w:hAnsi="Arial" w:cs="Arial"/>
        </w:rPr>
        <w:t>T</w:t>
      </w:r>
      <w:r w:rsidRPr="008323C1">
        <w:rPr>
          <w:rFonts w:ascii="Arial" w:hAnsi="Arial" w:cs="Arial"/>
          <w:lang w:val="id-ID"/>
        </w:rPr>
        <w:t>arget indikator kinerja</w:t>
      </w:r>
      <w:r w:rsidRPr="008323C1">
        <w:rPr>
          <w:rFonts w:ascii="Arial" w:hAnsi="Arial" w:cs="Arial"/>
        </w:rPr>
        <w:t xml:space="preserve"> yang akan dikerjakan </w:t>
      </w:r>
      <w:r w:rsidR="00321009">
        <w:rPr>
          <w:rFonts w:ascii="Arial" w:hAnsi="Arial" w:cs="Arial"/>
        </w:rPr>
        <w:t>Dinas Pekerjaan Umum</w:t>
      </w:r>
      <w:r w:rsidRPr="008323C1">
        <w:rPr>
          <w:rFonts w:ascii="Arial" w:hAnsi="Arial" w:cs="Arial"/>
        </w:rPr>
        <w:t xml:space="preserve"> pada tahun </w:t>
      </w:r>
      <w:r w:rsidR="00321009">
        <w:rPr>
          <w:rFonts w:ascii="Arial" w:hAnsi="Arial" w:cs="Arial"/>
        </w:rPr>
        <w:t xml:space="preserve">2017 </w:t>
      </w:r>
      <w:r w:rsidRPr="008323C1">
        <w:rPr>
          <w:rFonts w:ascii="Arial" w:hAnsi="Arial" w:cs="Arial"/>
        </w:rPr>
        <w:t xml:space="preserve"> berdasarkan RPJMD 2013-2018 adalah </w:t>
      </w:r>
      <w:r w:rsidRPr="008323C1">
        <w:rPr>
          <w:rFonts w:ascii="Arial" w:hAnsi="Arial" w:cs="Arial"/>
          <w:lang w:val="id-ID"/>
        </w:rPr>
        <w:t xml:space="preserve">sebagai berikut : </w:t>
      </w:r>
    </w:p>
    <w:p w:rsidR="00185569" w:rsidRDefault="00185569" w:rsidP="00321009">
      <w:pPr>
        <w:jc w:val="center"/>
        <w:rPr>
          <w:rFonts w:ascii="Calibri" w:hAnsi="Calibri" w:cs="Calibri"/>
          <w:b/>
          <w:sz w:val="24"/>
          <w:szCs w:val="24"/>
        </w:rPr>
      </w:pPr>
    </w:p>
    <w:p w:rsidR="00321009" w:rsidRPr="000A4797" w:rsidRDefault="00321009" w:rsidP="00321009">
      <w:pPr>
        <w:jc w:val="center"/>
        <w:rPr>
          <w:rFonts w:ascii="Calibri" w:hAnsi="Calibri" w:cs="Calibri"/>
          <w:b/>
          <w:sz w:val="24"/>
          <w:szCs w:val="24"/>
        </w:rPr>
      </w:pPr>
      <w:r>
        <w:rPr>
          <w:rFonts w:ascii="Calibri" w:hAnsi="Calibri" w:cs="Calibri"/>
          <w:b/>
          <w:sz w:val="24"/>
          <w:szCs w:val="24"/>
        </w:rPr>
        <w:t>TARGET</w:t>
      </w:r>
      <w:r w:rsidRPr="000A4797">
        <w:rPr>
          <w:rFonts w:ascii="Calibri" w:hAnsi="Calibri" w:cs="Calibri"/>
          <w:b/>
          <w:sz w:val="24"/>
          <w:szCs w:val="24"/>
        </w:rPr>
        <w:t xml:space="preserve"> PELAYANAN DINAS PEKERJAAN UMUM  TAHUN 201</w:t>
      </w:r>
      <w:r w:rsidR="00CA35AF">
        <w:rPr>
          <w:rFonts w:ascii="Calibri" w:hAnsi="Calibri" w:cs="Calibri"/>
          <w:b/>
          <w:sz w:val="24"/>
          <w:szCs w:val="24"/>
        </w:rPr>
        <w:t>7</w:t>
      </w:r>
    </w:p>
    <w:p w:rsidR="00321009" w:rsidRPr="00321009" w:rsidRDefault="00321009" w:rsidP="00321009">
      <w:pPr>
        <w:spacing w:line="360" w:lineRule="auto"/>
        <w:jc w:val="both"/>
        <w:rPr>
          <w:rFonts w:ascii="Arial" w:hAnsi="Arial" w:cs="Arial"/>
        </w:rPr>
      </w:pPr>
    </w:p>
    <w:tbl>
      <w:tblPr>
        <w:tblW w:w="8915" w:type="dxa"/>
        <w:tblInd w:w="103" w:type="dxa"/>
        <w:tblLook w:val="04A0"/>
      </w:tblPr>
      <w:tblGrid>
        <w:gridCol w:w="635"/>
        <w:gridCol w:w="1620"/>
        <w:gridCol w:w="4500"/>
        <w:gridCol w:w="2160"/>
      </w:tblGrid>
      <w:tr w:rsidR="00321009" w:rsidRPr="00321009" w:rsidTr="00321009">
        <w:trPr>
          <w:trHeight w:val="675"/>
        </w:trPr>
        <w:tc>
          <w:tcPr>
            <w:tcW w:w="635" w:type="dxa"/>
            <w:tcBorders>
              <w:top w:val="single" w:sz="4" w:space="0" w:color="auto"/>
              <w:left w:val="single" w:sz="4" w:space="0" w:color="auto"/>
              <w:bottom w:val="single" w:sz="4" w:space="0" w:color="auto"/>
              <w:right w:val="nil"/>
            </w:tcBorders>
            <w:shd w:val="clear" w:color="auto" w:fill="auto"/>
            <w:hideMark/>
          </w:tcPr>
          <w:p w:rsidR="00321009" w:rsidRPr="00321009" w:rsidRDefault="00321009" w:rsidP="00321009">
            <w:pPr>
              <w:jc w:val="center"/>
              <w:rPr>
                <w:sz w:val="24"/>
                <w:szCs w:val="24"/>
              </w:rPr>
            </w:pPr>
            <w:r w:rsidRPr="00321009">
              <w:rPr>
                <w:sz w:val="24"/>
                <w:szCs w:val="24"/>
              </w:rPr>
              <w:t>NO</w:t>
            </w:r>
          </w:p>
        </w:tc>
        <w:tc>
          <w:tcPr>
            <w:tcW w:w="1620" w:type="dxa"/>
            <w:tcBorders>
              <w:top w:val="single" w:sz="4" w:space="0" w:color="auto"/>
              <w:left w:val="single" w:sz="4" w:space="0" w:color="auto"/>
              <w:bottom w:val="single" w:sz="4" w:space="0" w:color="auto"/>
              <w:right w:val="nil"/>
            </w:tcBorders>
            <w:shd w:val="clear" w:color="auto" w:fill="auto"/>
            <w:hideMark/>
          </w:tcPr>
          <w:p w:rsidR="00321009" w:rsidRPr="00321009" w:rsidRDefault="00321009" w:rsidP="00321009">
            <w:pPr>
              <w:jc w:val="center"/>
              <w:rPr>
                <w:sz w:val="24"/>
                <w:szCs w:val="24"/>
              </w:rPr>
            </w:pPr>
            <w:r w:rsidRPr="00321009">
              <w:rPr>
                <w:sz w:val="24"/>
                <w:szCs w:val="24"/>
              </w:rPr>
              <w:t>SASARAN STRATEGIS</w:t>
            </w:r>
          </w:p>
        </w:tc>
        <w:tc>
          <w:tcPr>
            <w:tcW w:w="4500" w:type="dxa"/>
            <w:tcBorders>
              <w:top w:val="single" w:sz="4" w:space="0" w:color="auto"/>
              <w:left w:val="single" w:sz="4" w:space="0" w:color="auto"/>
              <w:bottom w:val="single" w:sz="4" w:space="0" w:color="auto"/>
              <w:right w:val="nil"/>
            </w:tcBorders>
            <w:shd w:val="clear" w:color="auto" w:fill="auto"/>
            <w:hideMark/>
          </w:tcPr>
          <w:p w:rsidR="00321009" w:rsidRPr="00321009" w:rsidRDefault="00321009" w:rsidP="00321009">
            <w:pPr>
              <w:jc w:val="center"/>
              <w:rPr>
                <w:sz w:val="24"/>
                <w:szCs w:val="24"/>
              </w:rPr>
            </w:pPr>
            <w:r w:rsidRPr="00321009">
              <w:rPr>
                <w:sz w:val="24"/>
                <w:szCs w:val="24"/>
              </w:rPr>
              <w:t>INDIKATOR KINERJA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 xml:space="preserve"> TARGET </w:t>
            </w:r>
          </w:p>
        </w:tc>
      </w:tr>
      <w:tr w:rsidR="00321009" w:rsidRPr="00321009" w:rsidTr="00321009">
        <w:trPr>
          <w:trHeight w:val="315"/>
        </w:trPr>
        <w:tc>
          <w:tcPr>
            <w:tcW w:w="635" w:type="dxa"/>
            <w:tcBorders>
              <w:top w:val="nil"/>
              <w:left w:val="single" w:sz="4" w:space="0" w:color="auto"/>
              <w:bottom w:val="single" w:sz="4" w:space="0" w:color="auto"/>
              <w:right w:val="nil"/>
            </w:tcBorders>
            <w:shd w:val="clear" w:color="auto" w:fill="auto"/>
            <w:hideMark/>
          </w:tcPr>
          <w:p w:rsidR="00321009" w:rsidRPr="00321009" w:rsidRDefault="00321009" w:rsidP="00321009">
            <w:pPr>
              <w:jc w:val="center"/>
              <w:rPr>
                <w:sz w:val="24"/>
                <w:szCs w:val="24"/>
              </w:rPr>
            </w:pPr>
            <w:r w:rsidRPr="00321009">
              <w:rPr>
                <w:sz w:val="24"/>
                <w:szCs w:val="24"/>
              </w:rPr>
              <w:t>1</w:t>
            </w:r>
          </w:p>
        </w:tc>
        <w:tc>
          <w:tcPr>
            <w:tcW w:w="1620" w:type="dxa"/>
            <w:tcBorders>
              <w:top w:val="nil"/>
              <w:left w:val="single" w:sz="4" w:space="0" w:color="auto"/>
              <w:bottom w:val="single" w:sz="4" w:space="0" w:color="auto"/>
              <w:right w:val="nil"/>
            </w:tcBorders>
            <w:shd w:val="clear" w:color="auto" w:fill="auto"/>
            <w:hideMark/>
          </w:tcPr>
          <w:p w:rsidR="00321009" w:rsidRPr="00321009" w:rsidRDefault="00321009" w:rsidP="00321009">
            <w:pPr>
              <w:jc w:val="center"/>
              <w:rPr>
                <w:sz w:val="24"/>
                <w:szCs w:val="24"/>
              </w:rPr>
            </w:pPr>
            <w:r w:rsidRPr="00321009">
              <w:rPr>
                <w:sz w:val="24"/>
                <w:szCs w:val="24"/>
              </w:rPr>
              <w:t>2</w:t>
            </w:r>
          </w:p>
        </w:tc>
        <w:tc>
          <w:tcPr>
            <w:tcW w:w="4500" w:type="dxa"/>
            <w:tcBorders>
              <w:top w:val="nil"/>
              <w:left w:val="single" w:sz="4" w:space="0" w:color="auto"/>
              <w:bottom w:val="single" w:sz="4" w:space="0" w:color="auto"/>
              <w:right w:val="nil"/>
            </w:tcBorders>
            <w:shd w:val="clear" w:color="auto" w:fill="auto"/>
            <w:hideMark/>
          </w:tcPr>
          <w:p w:rsidR="00321009" w:rsidRPr="00321009" w:rsidRDefault="00321009" w:rsidP="00321009">
            <w:pPr>
              <w:jc w:val="center"/>
              <w:rPr>
                <w:sz w:val="24"/>
                <w:szCs w:val="24"/>
              </w:rPr>
            </w:pPr>
            <w:r w:rsidRPr="00321009">
              <w:rPr>
                <w:sz w:val="24"/>
                <w:szCs w:val="24"/>
              </w:rPr>
              <w:t>3</w:t>
            </w:r>
          </w:p>
        </w:tc>
        <w:tc>
          <w:tcPr>
            <w:tcW w:w="2160"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4</w:t>
            </w:r>
          </w:p>
        </w:tc>
      </w:tr>
      <w:tr w:rsidR="00321009" w:rsidRPr="00321009" w:rsidTr="00321009">
        <w:trPr>
          <w:trHeight w:val="189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xml:space="preserve">Infrastruktur transportasi Ketersediaan jalan dan sarana transportasi dalam kondisi baik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 xml:space="preserve">Proporsi panjang jalan dengan lebar </w:t>
            </w:r>
            <w:r w:rsidRPr="00321009">
              <w:rPr>
                <w:color w:val="000000"/>
                <w:sz w:val="24"/>
                <w:szCs w:val="24"/>
                <w:u w:val="single"/>
              </w:rPr>
              <w:t>&gt;</w:t>
            </w:r>
            <w:r w:rsidRPr="00321009">
              <w:rPr>
                <w:color w:val="000000"/>
                <w:sz w:val="24"/>
                <w:szCs w:val="24"/>
              </w:rPr>
              <w:t xml:space="preserve"> 6 m</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color w:val="000000"/>
                <w:sz w:val="24"/>
                <w:szCs w:val="24"/>
              </w:rPr>
            </w:pPr>
            <w:r w:rsidRPr="00321009">
              <w:rPr>
                <w:color w:val="000000"/>
                <w:sz w:val="24"/>
                <w:szCs w:val="24"/>
              </w:rPr>
              <w:t>8.4%</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 xml:space="preserve">Proporsi panjang jembatan dengan lebar </w:t>
            </w:r>
            <w:r w:rsidRPr="00321009">
              <w:rPr>
                <w:color w:val="000000"/>
                <w:sz w:val="24"/>
                <w:szCs w:val="24"/>
                <w:u w:val="single"/>
              </w:rPr>
              <w:t>&gt;</w:t>
            </w:r>
            <w:r w:rsidRPr="00321009">
              <w:rPr>
                <w:color w:val="000000"/>
                <w:sz w:val="24"/>
                <w:szCs w:val="24"/>
              </w:rPr>
              <w:t xml:space="preserve"> 9 m</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color w:val="000000"/>
                <w:sz w:val="24"/>
                <w:szCs w:val="24"/>
              </w:rPr>
            </w:pPr>
            <w:r w:rsidRPr="00321009">
              <w:rPr>
                <w:color w:val="000000"/>
                <w:sz w:val="24"/>
                <w:szCs w:val="24"/>
              </w:rPr>
              <w:t>3.6%</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3</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 xml:space="preserve">Proporsi panjang Jalan Kabupaten sebagai jalan kolektor (MST </w:t>
            </w:r>
            <w:r w:rsidRPr="00321009">
              <w:rPr>
                <w:color w:val="000000"/>
                <w:sz w:val="24"/>
                <w:szCs w:val="24"/>
                <w:u w:val="single"/>
              </w:rPr>
              <w:t>&gt;</w:t>
            </w:r>
            <w:r w:rsidRPr="00321009">
              <w:rPr>
                <w:color w:val="000000"/>
                <w:sz w:val="24"/>
                <w:szCs w:val="24"/>
              </w:rPr>
              <w:t xml:space="preserve"> 8,0 Ton)</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color w:val="000000"/>
                <w:sz w:val="24"/>
                <w:szCs w:val="24"/>
              </w:rPr>
            </w:pPr>
            <w:r w:rsidRPr="00321009">
              <w:rPr>
                <w:color w:val="000000"/>
                <w:sz w:val="24"/>
                <w:szCs w:val="24"/>
              </w:rPr>
              <w:t>8.6%</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4</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Panjang jalan kabupaten yang ditingkatkan</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color w:val="000000"/>
                <w:sz w:val="24"/>
                <w:szCs w:val="24"/>
              </w:rPr>
            </w:pPr>
            <w:r w:rsidRPr="00321009">
              <w:rPr>
                <w:color w:val="000000"/>
                <w:sz w:val="24"/>
                <w:szCs w:val="24"/>
              </w:rPr>
              <w:t>25 Km</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5</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Jumlah Jembatan yang diganti/dibangun kembali</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color w:val="000000"/>
                <w:sz w:val="24"/>
                <w:szCs w:val="24"/>
              </w:rPr>
            </w:pPr>
            <w:r w:rsidRPr="00321009">
              <w:rPr>
                <w:color w:val="000000"/>
                <w:sz w:val="24"/>
                <w:szCs w:val="24"/>
              </w:rPr>
              <w:t>4 Unit</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6</w:t>
            </w:r>
          </w:p>
        </w:tc>
        <w:tc>
          <w:tcPr>
            <w:tcW w:w="1620" w:type="dxa"/>
            <w:tcBorders>
              <w:top w:val="nil"/>
              <w:left w:val="nil"/>
              <w:bottom w:val="single" w:sz="4" w:space="0" w:color="auto"/>
              <w:right w:val="single" w:sz="4" w:space="0" w:color="auto"/>
            </w:tcBorders>
            <w:shd w:val="clear" w:color="auto" w:fill="auto"/>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panjang jalan dalam kondisi baik</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62.0%</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7</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panjang jembatan dalam kondisi baik</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83.8%</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Panjang Talud Penahan Tanah yang dibangun</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2000 m</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9</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Terfasilitasinya sarana prasarana kebinamargaan</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1 RAB</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10</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panjang jalan yang dipasang patok RMJ</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0.69%</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11</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panjang jalan yang ditanami pohon ayoman</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0.57%</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12</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Jumlah Naskah Perbup/Perda yang disusun</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1 Naskah</w:t>
            </w:r>
          </w:p>
        </w:tc>
      </w:tr>
      <w:tr w:rsidR="00321009" w:rsidRPr="00321009" w:rsidTr="00321009">
        <w:trPr>
          <w:trHeight w:val="157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13</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xml:space="preserve">Pemenuhan kebutuhan air minum, sanitasi, perumahan layak huni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panjang saluran drainase</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3.00%</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lastRenderedPageBreak/>
              <w:t>14</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Proporsi sarana dan prasarana sanitasi</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2.1%</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15</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Proporsi sarana dan prasarana air bersih perdesaan</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1.8%</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16</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Proporsi Jalan dan Jembatan Perdesaan</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11.6%</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17</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xml:space="preserve">Proporsi Penataan Lingkungan Pemukiman Penduduk Perdesaan  </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6%</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18</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fasilitasi dan stimulasi Pembangunan Perumahan Kurang mampu</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7%</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19</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Pembangunan Sarana dan Prasarana Rumah Sederhana Sehat</w:t>
            </w:r>
          </w:p>
        </w:tc>
        <w:tc>
          <w:tcPr>
            <w:tcW w:w="2160" w:type="dxa"/>
            <w:tcBorders>
              <w:top w:val="nil"/>
              <w:left w:val="nil"/>
              <w:bottom w:val="single" w:sz="4" w:space="0" w:color="auto"/>
              <w:right w:val="single" w:sz="4" w:space="0" w:color="auto"/>
            </w:tcBorders>
            <w:shd w:val="clear" w:color="auto" w:fill="auto"/>
            <w:noWrap/>
            <w:hideMark/>
          </w:tcPr>
          <w:p w:rsidR="00321009" w:rsidRPr="00321009" w:rsidRDefault="00321009" w:rsidP="00321009">
            <w:pPr>
              <w:jc w:val="center"/>
              <w:rPr>
                <w:color w:val="000000"/>
                <w:sz w:val="24"/>
                <w:szCs w:val="24"/>
              </w:rPr>
            </w:pPr>
            <w:r w:rsidRPr="00321009">
              <w:rPr>
                <w:color w:val="000000"/>
                <w:sz w:val="24"/>
                <w:szCs w:val="24"/>
              </w:rPr>
              <w:t>6%</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20</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Proporsi Dokumen DED (RAB &amp;Gambar)</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7.3%</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21</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Proporsi Dokumen Penataan Bangunan (RTBL)</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9.78%</w:t>
            </w:r>
          </w:p>
        </w:tc>
      </w:tr>
      <w:tr w:rsidR="00321009" w:rsidRPr="00321009" w:rsidTr="00321009">
        <w:trPr>
          <w:trHeight w:val="315"/>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22</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Pengembangan Data Informasi</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color w:val="000000"/>
                <w:sz w:val="24"/>
                <w:szCs w:val="24"/>
              </w:rPr>
            </w:pPr>
            <w:r w:rsidRPr="00321009">
              <w:rPr>
                <w:color w:val="000000"/>
                <w:sz w:val="24"/>
                <w:szCs w:val="24"/>
              </w:rPr>
              <w:t>7.3%</w:t>
            </w:r>
          </w:p>
        </w:tc>
      </w:tr>
      <w:tr w:rsidR="00321009" w:rsidRPr="00321009" w:rsidTr="00321009">
        <w:trPr>
          <w:trHeight w:val="216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23</w:t>
            </w:r>
          </w:p>
        </w:tc>
        <w:tc>
          <w:tcPr>
            <w:tcW w:w="162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 xml:space="preserve">Meningkatkan kualitas dan kapasitas infrastruktur pertanian dalam arti luas yang baik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sz w:val="24"/>
                <w:szCs w:val="24"/>
              </w:rPr>
            </w:pPr>
            <w:r w:rsidRPr="00321009">
              <w:rPr>
                <w:sz w:val="24"/>
                <w:szCs w:val="24"/>
              </w:rPr>
              <w:t>Proporsi jaringan irigasi  dalam kondisi baik</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66.20%</w:t>
            </w:r>
          </w:p>
        </w:tc>
      </w:tr>
      <w:tr w:rsidR="00321009" w:rsidRPr="00321009" w:rsidTr="00321009">
        <w:trPr>
          <w:trHeight w:val="630"/>
        </w:trPr>
        <w:tc>
          <w:tcPr>
            <w:tcW w:w="635" w:type="dxa"/>
            <w:tcBorders>
              <w:top w:val="nil"/>
              <w:left w:val="single" w:sz="4" w:space="0" w:color="auto"/>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321009" w:rsidRPr="00321009" w:rsidRDefault="00321009" w:rsidP="00321009">
            <w:pPr>
              <w:rPr>
                <w:sz w:val="24"/>
                <w:szCs w:val="24"/>
              </w:rPr>
            </w:pPr>
            <w:r w:rsidRPr="00321009">
              <w:rPr>
                <w:sz w:val="24"/>
                <w:szCs w:val="24"/>
              </w:rPr>
              <w:t> </w:t>
            </w:r>
          </w:p>
        </w:tc>
        <w:tc>
          <w:tcPr>
            <w:tcW w:w="4500" w:type="dxa"/>
            <w:tcBorders>
              <w:top w:val="nil"/>
              <w:left w:val="nil"/>
              <w:bottom w:val="single" w:sz="4" w:space="0" w:color="auto"/>
              <w:right w:val="single" w:sz="4" w:space="0" w:color="auto"/>
            </w:tcBorders>
            <w:shd w:val="clear" w:color="auto" w:fill="auto"/>
            <w:hideMark/>
          </w:tcPr>
          <w:p w:rsidR="00321009" w:rsidRPr="00321009" w:rsidRDefault="00321009" w:rsidP="00321009">
            <w:pPr>
              <w:rPr>
                <w:color w:val="000000"/>
                <w:sz w:val="24"/>
                <w:szCs w:val="24"/>
              </w:rPr>
            </w:pPr>
            <w:r w:rsidRPr="00321009">
              <w:rPr>
                <w:color w:val="000000"/>
                <w:sz w:val="24"/>
                <w:szCs w:val="24"/>
              </w:rPr>
              <w:t>Proporsi Pengawasan pengelolaan Air Tanah dan Pertambangan</w:t>
            </w:r>
          </w:p>
        </w:tc>
        <w:tc>
          <w:tcPr>
            <w:tcW w:w="2160" w:type="dxa"/>
            <w:tcBorders>
              <w:top w:val="nil"/>
              <w:left w:val="nil"/>
              <w:bottom w:val="single" w:sz="4" w:space="0" w:color="auto"/>
              <w:right w:val="single" w:sz="4" w:space="0" w:color="auto"/>
            </w:tcBorders>
            <w:shd w:val="clear" w:color="auto" w:fill="auto"/>
            <w:hideMark/>
          </w:tcPr>
          <w:p w:rsidR="00321009" w:rsidRPr="00321009" w:rsidRDefault="00321009" w:rsidP="00321009">
            <w:pPr>
              <w:jc w:val="center"/>
              <w:rPr>
                <w:sz w:val="24"/>
                <w:szCs w:val="24"/>
              </w:rPr>
            </w:pPr>
            <w:r w:rsidRPr="00321009">
              <w:rPr>
                <w:sz w:val="24"/>
                <w:szCs w:val="24"/>
              </w:rPr>
              <w:t>2%</w:t>
            </w:r>
          </w:p>
        </w:tc>
      </w:tr>
    </w:tbl>
    <w:p w:rsidR="00321009" w:rsidRPr="00321009" w:rsidRDefault="00321009" w:rsidP="00321009">
      <w:pPr>
        <w:spacing w:line="360" w:lineRule="auto"/>
        <w:jc w:val="both"/>
        <w:rPr>
          <w:rFonts w:ascii="Arial" w:hAnsi="Arial" w:cs="Arial"/>
        </w:rPr>
      </w:pPr>
    </w:p>
    <w:p w:rsidR="00861A8B" w:rsidRDefault="00861A8B" w:rsidP="00861A8B">
      <w:pPr>
        <w:spacing w:line="360" w:lineRule="auto"/>
        <w:ind w:firstLine="720"/>
        <w:jc w:val="both"/>
        <w:rPr>
          <w:rFonts w:ascii="Arial" w:hAnsi="Arial" w:cs="Arial"/>
          <w:sz w:val="24"/>
          <w:szCs w:val="24"/>
          <w:lang w:val="sv-SE"/>
        </w:rPr>
      </w:pPr>
    </w:p>
    <w:p w:rsidR="00321009" w:rsidRDefault="00321009" w:rsidP="00861A8B">
      <w:pPr>
        <w:spacing w:line="360" w:lineRule="auto"/>
        <w:ind w:firstLine="720"/>
        <w:jc w:val="both"/>
        <w:rPr>
          <w:rFonts w:ascii="Arial" w:hAnsi="Arial" w:cs="Arial"/>
          <w:sz w:val="24"/>
          <w:szCs w:val="24"/>
          <w:lang w:val="sv-SE"/>
        </w:rPr>
      </w:pPr>
    </w:p>
    <w:p w:rsidR="00321009" w:rsidRDefault="00321009" w:rsidP="00861A8B">
      <w:pPr>
        <w:spacing w:line="360" w:lineRule="auto"/>
        <w:ind w:firstLine="720"/>
        <w:jc w:val="both"/>
        <w:rPr>
          <w:rFonts w:ascii="Arial" w:hAnsi="Arial" w:cs="Arial"/>
          <w:sz w:val="24"/>
          <w:szCs w:val="24"/>
          <w:lang w:val="sv-SE"/>
        </w:rPr>
      </w:pPr>
    </w:p>
    <w:p w:rsidR="00321009" w:rsidRDefault="00321009" w:rsidP="00861A8B">
      <w:pPr>
        <w:spacing w:line="360" w:lineRule="auto"/>
        <w:ind w:firstLine="720"/>
        <w:jc w:val="both"/>
        <w:rPr>
          <w:rFonts w:ascii="Arial" w:hAnsi="Arial" w:cs="Arial"/>
          <w:sz w:val="24"/>
          <w:szCs w:val="24"/>
          <w:lang w:val="sv-SE"/>
        </w:rPr>
      </w:pPr>
    </w:p>
    <w:p w:rsidR="00321009" w:rsidRDefault="00321009" w:rsidP="00861A8B">
      <w:pPr>
        <w:spacing w:line="360" w:lineRule="auto"/>
        <w:ind w:firstLine="720"/>
        <w:jc w:val="both"/>
        <w:rPr>
          <w:rFonts w:ascii="Arial" w:hAnsi="Arial" w:cs="Arial"/>
          <w:sz w:val="24"/>
          <w:szCs w:val="24"/>
          <w:lang w:val="sv-SE"/>
        </w:rPr>
      </w:pPr>
    </w:p>
    <w:p w:rsidR="00185569" w:rsidRDefault="00185569" w:rsidP="00861A8B">
      <w:pPr>
        <w:spacing w:line="360" w:lineRule="auto"/>
        <w:ind w:firstLine="720"/>
        <w:jc w:val="both"/>
        <w:rPr>
          <w:rFonts w:ascii="Arial" w:hAnsi="Arial" w:cs="Arial"/>
          <w:sz w:val="24"/>
          <w:szCs w:val="24"/>
          <w:lang w:val="sv-SE"/>
        </w:rPr>
      </w:pPr>
    </w:p>
    <w:p w:rsidR="00185569" w:rsidRDefault="00185569" w:rsidP="00861A8B">
      <w:pPr>
        <w:spacing w:line="360" w:lineRule="auto"/>
        <w:ind w:firstLine="720"/>
        <w:jc w:val="both"/>
        <w:rPr>
          <w:rFonts w:ascii="Arial" w:hAnsi="Arial" w:cs="Arial"/>
          <w:sz w:val="24"/>
          <w:szCs w:val="24"/>
          <w:lang w:val="sv-SE"/>
        </w:rPr>
      </w:pPr>
    </w:p>
    <w:p w:rsidR="00185569" w:rsidRDefault="00185569" w:rsidP="00861A8B">
      <w:pPr>
        <w:spacing w:line="360" w:lineRule="auto"/>
        <w:ind w:firstLine="720"/>
        <w:jc w:val="both"/>
        <w:rPr>
          <w:rFonts w:ascii="Arial" w:hAnsi="Arial" w:cs="Arial"/>
          <w:sz w:val="24"/>
          <w:szCs w:val="24"/>
          <w:lang w:val="sv-SE"/>
        </w:rPr>
      </w:pPr>
    </w:p>
    <w:p w:rsidR="00185569" w:rsidRDefault="00185569"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Default="006269B5" w:rsidP="00861A8B">
      <w:pPr>
        <w:spacing w:line="360" w:lineRule="auto"/>
        <w:ind w:firstLine="720"/>
        <w:jc w:val="both"/>
        <w:rPr>
          <w:rFonts w:ascii="Arial" w:hAnsi="Arial" w:cs="Arial"/>
          <w:sz w:val="24"/>
          <w:szCs w:val="24"/>
          <w:lang w:val="id-ID"/>
        </w:rPr>
      </w:pPr>
    </w:p>
    <w:p w:rsidR="006269B5" w:rsidRPr="006269B5" w:rsidRDefault="006269B5" w:rsidP="00861A8B">
      <w:pPr>
        <w:spacing w:line="360" w:lineRule="auto"/>
        <w:ind w:firstLine="720"/>
        <w:jc w:val="both"/>
        <w:rPr>
          <w:rFonts w:ascii="Arial" w:hAnsi="Arial" w:cs="Arial"/>
          <w:sz w:val="24"/>
          <w:szCs w:val="24"/>
          <w:lang w:val="id-ID"/>
        </w:rPr>
      </w:pPr>
    </w:p>
    <w:p w:rsidR="00E57DB9" w:rsidRPr="0044487D" w:rsidRDefault="00494E47">
      <w:pPr>
        <w:ind w:left="120"/>
        <w:rPr>
          <w:rFonts w:ascii="Calibri" w:eastAsia="Calibri" w:hAnsi="Calibri" w:cs="Calibri"/>
          <w:sz w:val="24"/>
          <w:szCs w:val="24"/>
        </w:rPr>
      </w:pPr>
      <w:r w:rsidRPr="0044487D">
        <w:rPr>
          <w:rFonts w:asciiTheme="minorHAnsi" w:eastAsia="Calibri" w:hAnsiTheme="minorHAnsi" w:cstheme="minorHAnsi"/>
          <w:b/>
          <w:spacing w:val="-2"/>
          <w:sz w:val="24"/>
          <w:szCs w:val="24"/>
        </w:rPr>
        <w:lastRenderedPageBreak/>
        <w:t>2</w:t>
      </w:r>
      <w:r w:rsidRPr="0044487D">
        <w:rPr>
          <w:rFonts w:asciiTheme="minorHAnsi" w:eastAsia="Calibri" w:hAnsiTheme="minorHAnsi" w:cstheme="minorHAnsi"/>
          <w:b/>
          <w:sz w:val="24"/>
          <w:szCs w:val="24"/>
        </w:rPr>
        <w:t>.</w:t>
      </w:r>
      <w:r w:rsidR="00BA7932" w:rsidRPr="0044487D">
        <w:rPr>
          <w:rFonts w:asciiTheme="minorHAnsi" w:eastAsia="Calibri" w:hAnsiTheme="minorHAnsi" w:cstheme="minorHAnsi"/>
          <w:b/>
          <w:sz w:val="24"/>
          <w:szCs w:val="24"/>
          <w:lang w:val="id-ID"/>
        </w:rPr>
        <w:t>2</w:t>
      </w:r>
      <w:r w:rsidRPr="0044487D">
        <w:rPr>
          <w:rFonts w:ascii="Calibri" w:eastAsia="Calibri" w:hAnsi="Calibri" w:cs="Calibri"/>
          <w:b/>
          <w:sz w:val="24"/>
          <w:szCs w:val="24"/>
        </w:rPr>
        <w:t xml:space="preserve">.  </w:t>
      </w:r>
      <w:r w:rsidRPr="0044487D">
        <w:rPr>
          <w:rFonts w:ascii="Calibri" w:eastAsia="Calibri" w:hAnsi="Calibri" w:cs="Calibri"/>
          <w:b/>
          <w:spacing w:val="37"/>
          <w:sz w:val="24"/>
          <w:szCs w:val="24"/>
        </w:rPr>
        <w:t xml:space="preserve"> </w:t>
      </w:r>
      <w:r w:rsidRPr="0044487D">
        <w:rPr>
          <w:rFonts w:ascii="Calibri" w:eastAsia="Calibri" w:hAnsi="Calibri" w:cs="Calibri"/>
          <w:b/>
          <w:sz w:val="24"/>
          <w:szCs w:val="24"/>
        </w:rPr>
        <w:t>Is</w:t>
      </w:r>
      <w:r w:rsidRPr="0044487D">
        <w:rPr>
          <w:rFonts w:ascii="Calibri" w:eastAsia="Calibri" w:hAnsi="Calibri" w:cs="Calibri"/>
          <w:b/>
          <w:spacing w:val="-1"/>
          <w:sz w:val="24"/>
          <w:szCs w:val="24"/>
        </w:rPr>
        <w:t>u-</w:t>
      </w:r>
      <w:r w:rsidRPr="0044487D">
        <w:rPr>
          <w:rFonts w:ascii="Calibri" w:eastAsia="Calibri" w:hAnsi="Calibri" w:cs="Calibri"/>
          <w:b/>
          <w:sz w:val="24"/>
          <w:szCs w:val="24"/>
        </w:rPr>
        <w:t>Isu</w:t>
      </w:r>
      <w:r w:rsidRPr="0044487D">
        <w:rPr>
          <w:rFonts w:ascii="Calibri" w:eastAsia="Calibri" w:hAnsi="Calibri" w:cs="Calibri"/>
          <w:b/>
          <w:spacing w:val="1"/>
          <w:sz w:val="24"/>
          <w:szCs w:val="24"/>
        </w:rPr>
        <w:t xml:space="preserve"> </w:t>
      </w:r>
      <w:r w:rsidRPr="0044487D">
        <w:rPr>
          <w:rFonts w:ascii="Calibri" w:eastAsia="Calibri" w:hAnsi="Calibri" w:cs="Calibri"/>
          <w:b/>
          <w:sz w:val="24"/>
          <w:szCs w:val="24"/>
        </w:rPr>
        <w:t>P</w:t>
      </w:r>
      <w:r w:rsidRPr="0044487D">
        <w:rPr>
          <w:rFonts w:ascii="Calibri" w:eastAsia="Calibri" w:hAnsi="Calibri" w:cs="Calibri"/>
          <w:b/>
          <w:spacing w:val="-1"/>
          <w:sz w:val="24"/>
          <w:szCs w:val="24"/>
        </w:rPr>
        <w:t>en</w:t>
      </w:r>
      <w:r w:rsidRPr="0044487D">
        <w:rPr>
          <w:rFonts w:ascii="Calibri" w:eastAsia="Calibri" w:hAnsi="Calibri" w:cs="Calibri"/>
          <w:b/>
          <w:spacing w:val="1"/>
          <w:sz w:val="24"/>
          <w:szCs w:val="24"/>
        </w:rPr>
        <w:t>ti</w:t>
      </w:r>
      <w:r w:rsidRPr="0044487D">
        <w:rPr>
          <w:rFonts w:ascii="Calibri" w:eastAsia="Calibri" w:hAnsi="Calibri" w:cs="Calibri"/>
          <w:b/>
          <w:spacing w:val="-1"/>
          <w:sz w:val="24"/>
          <w:szCs w:val="24"/>
        </w:rPr>
        <w:t>n</w:t>
      </w:r>
      <w:r w:rsidRPr="0044487D">
        <w:rPr>
          <w:rFonts w:ascii="Calibri" w:eastAsia="Calibri" w:hAnsi="Calibri" w:cs="Calibri"/>
          <w:b/>
          <w:sz w:val="24"/>
          <w:szCs w:val="24"/>
        </w:rPr>
        <w:t>g P</w:t>
      </w:r>
      <w:r w:rsidRPr="0044487D">
        <w:rPr>
          <w:rFonts w:ascii="Calibri" w:eastAsia="Calibri" w:hAnsi="Calibri" w:cs="Calibri"/>
          <w:b/>
          <w:spacing w:val="-1"/>
          <w:sz w:val="24"/>
          <w:szCs w:val="24"/>
        </w:rPr>
        <w:t>en</w:t>
      </w:r>
      <w:r w:rsidRPr="0044487D">
        <w:rPr>
          <w:rFonts w:ascii="Calibri" w:eastAsia="Calibri" w:hAnsi="Calibri" w:cs="Calibri"/>
          <w:b/>
          <w:spacing w:val="-2"/>
          <w:sz w:val="24"/>
          <w:szCs w:val="24"/>
        </w:rPr>
        <w:t>y</w:t>
      </w:r>
      <w:r w:rsidRPr="0044487D">
        <w:rPr>
          <w:rFonts w:ascii="Calibri" w:eastAsia="Calibri" w:hAnsi="Calibri" w:cs="Calibri"/>
          <w:b/>
          <w:spacing w:val="-1"/>
          <w:sz w:val="24"/>
          <w:szCs w:val="24"/>
        </w:rPr>
        <w:t>e</w:t>
      </w:r>
      <w:r w:rsidRPr="0044487D">
        <w:rPr>
          <w:rFonts w:ascii="Calibri" w:eastAsia="Calibri" w:hAnsi="Calibri" w:cs="Calibri"/>
          <w:b/>
          <w:spacing w:val="1"/>
          <w:sz w:val="24"/>
          <w:szCs w:val="24"/>
        </w:rPr>
        <w:t>l</w:t>
      </w:r>
      <w:r w:rsidRPr="0044487D">
        <w:rPr>
          <w:rFonts w:ascii="Calibri" w:eastAsia="Calibri" w:hAnsi="Calibri" w:cs="Calibri"/>
          <w:b/>
          <w:spacing w:val="-1"/>
          <w:sz w:val="24"/>
          <w:szCs w:val="24"/>
        </w:rPr>
        <w:t>e</w:t>
      </w:r>
      <w:r w:rsidRPr="0044487D">
        <w:rPr>
          <w:rFonts w:ascii="Calibri" w:eastAsia="Calibri" w:hAnsi="Calibri" w:cs="Calibri"/>
          <w:b/>
          <w:spacing w:val="3"/>
          <w:sz w:val="24"/>
          <w:szCs w:val="24"/>
        </w:rPr>
        <w:t>n</w:t>
      </w:r>
      <w:r w:rsidRPr="0044487D">
        <w:rPr>
          <w:rFonts w:ascii="Calibri" w:eastAsia="Calibri" w:hAnsi="Calibri" w:cs="Calibri"/>
          <w:b/>
          <w:spacing w:val="-2"/>
          <w:sz w:val="24"/>
          <w:szCs w:val="24"/>
        </w:rPr>
        <w:t>gg</w:t>
      </w:r>
      <w:r w:rsidRPr="0044487D">
        <w:rPr>
          <w:rFonts w:ascii="Calibri" w:eastAsia="Calibri" w:hAnsi="Calibri" w:cs="Calibri"/>
          <w:b/>
          <w:spacing w:val="2"/>
          <w:sz w:val="24"/>
          <w:szCs w:val="24"/>
        </w:rPr>
        <w:t>a</w:t>
      </w:r>
      <w:r w:rsidRPr="0044487D">
        <w:rPr>
          <w:rFonts w:ascii="Calibri" w:eastAsia="Calibri" w:hAnsi="Calibri" w:cs="Calibri"/>
          <w:b/>
          <w:spacing w:val="-1"/>
          <w:sz w:val="24"/>
          <w:szCs w:val="24"/>
        </w:rPr>
        <w:t>r</w:t>
      </w:r>
      <w:r w:rsidRPr="0044487D">
        <w:rPr>
          <w:rFonts w:ascii="Calibri" w:eastAsia="Calibri" w:hAnsi="Calibri" w:cs="Calibri"/>
          <w:b/>
          <w:spacing w:val="2"/>
          <w:sz w:val="24"/>
          <w:szCs w:val="24"/>
        </w:rPr>
        <w:t>aa</w:t>
      </w:r>
      <w:r w:rsidRPr="0044487D">
        <w:rPr>
          <w:rFonts w:ascii="Calibri" w:eastAsia="Calibri" w:hAnsi="Calibri" w:cs="Calibri"/>
          <w:b/>
          <w:sz w:val="24"/>
          <w:szCs w:val="24"/>
        </w:rPr>
        <w:t>n</w:t>
      </w:r>
      <w:r w:rsidRPr="0044487D">
        <w:rPr>
          <w:rFonts w:ascii="Calibri" w:eastAsia="Calibri" w:hAnsi="Calibri" w:cs="Calibri"/>
          <w:b/>
          <w:spacing w:val="1"/>
          <w:sz w:val="24"/>
          <w:szCs w:val="24"/>
        </w:rPr>
        <w:t xml:space="preserve"> T</w:t>
      </w:r>
      <w:r w:rsidRPr="0044487D">
        <w:rPr>
          <w:rFonts w:ascii="Calibri" w:eastAsia="Calibri" w:hAnsi="Calibri" w:cs="Calibri"/>
          <w:b/>
          <w:spacing w:val="-1"/>
          <w:sz w:val="24"/>
          <w:szCs w:val="24"/>
        </w:rPr>
        <w:t>u</w:t>
      </w:r>
      <w:r w:rsidRPr="0044487D">
        <w:rPr>
          <w:rFonts w:ascii="Calibri" w:eastAsia="Calibri" w:hAnsi="Calibri" w:cs="Calibri"/>
          <w:b/>
          <w:spacing w:val="-2"/>
          <w:sz w:val="24"/>
          <w:szCs w:val="24"/>
        </w:rPr>
        <w:t>g</w:t>
      </w:r>
      <w:r w:rsidRPr="0044487D">
        <w:rPr>
          <w:rFonts w:ascii="Calibri" w:eastAsia="Calibri" w:hAnsi="Calibri" w:cs="Calibri"/>
          <w:b/>
          <w:spacing w:val="2"/>
          <w:sz w:val="24"/>
          <w:szCs w:val="24"/>
        </w:rPr>
        <w:t>a</w:t>
      </w:r>
      <w:r w:rsidRPr="0044487D">
        <w:rPr>
          <w:rFonts w:ascii="Calibri" w:eastAsia="Calibri" w:hAnsi="Calibri" w:cs="Calibri"/>
          <w:b/>
          <w:sz w:val="24"/>
          <w:szCs w:val="24"/>
        </w:rPr>
        <w:t>s</w:t>
      </w:r>
      <w:r w:rsidRPr="0044487D">
        <w:rPr>
          <w:rFonts w:ascii="Calibri" w:eastAsia="Calibri" w:hAnsi="Calibri" w:cs="Calibri"/>
          <w:b/>
          <w:spacing w:val="2"/>
          <w:sz w:val="24"/>
          <w:szCs w:val="24"/>
        </w:rPr>
        <w:t xml:space="preserve"> </w:t>
      </w:r>
      <w:r w:rsidRPr="0044487D">
        <w:rPr>
          <w:rFonts w:ascii="Calibri" w:eastAsia="Calibri" w:hAnsi="Calibri" w:cs="Calibri"/>
          <w:b/>
          <w:spacing w:val="-2"/>
          <w:sz w:val="24"/>
          <w:szCs w:val="24"/>
        </w:rPr>
        <w:t>F</w:t>
      </w:r>
      <w:r w:rsidRPr="0044487D">
        <w:rPr>
          <w:rFonts w:ascii="Calibri" w:eastAsia="Calibri" w:hAnsi="Calibri" w:cs="Calibri"/>
          <w:b/>
          <w:spacing w:val="-1"/>
          <w:sz w:val="24"/>
          <w:szCs w:val="24"/>
        </w:rPr>
        <w:t>un</w:t>
      </w:r>
      <w:r w:rsidRPr="0044487D">
        <w:rPr>
          <w:rFonts w:ascii="Calibri" w:eastAsia="Calibri" w:hAnsi="Calibri" w:cs="Calibri"/>
          <w:b/>
          <w:spacing w:val="-2"/>
          <w:sz w:val="24"/>
          <w:szCs w:val="24"/>
        </w:rPr>
        <w:t>g</w:t>
      </w:r>
      <w:r w:rsidRPr="0044487D">
        <w:rPr>
          <w:rFonts w:ascii="Calibri" w:eastAsia="Calibri" w:hAnsi="Calibri" w:cs="Calibri"/>
          <w:b/>
          <w:sz w:val="24"/>
          <w:szCs w:val="24"/>
        </w:rPr>
        <w:t>si</w:t>
      </w:r>
      <w:r w:rsidRPr="0044487D">
        <w:rPr>
          <w:rFonts w:ascii="Calibri" w:eastAsia="Calibri" w:hAnsi="Calibri" w:cs="Calibri"/>
          <w:b/>
          <w:spacing w:val="3"/>
          <w:sz w:val="24"/>
          <w:szCs w:val="24"/>
        </w:rPr>
        <w:t xml:space="preserve"> </w:t>
      </w:r>
      <w:r w:rsidR="00ED3110" w:rsidRPr="0044487D">
        <w:rPr>
          <w:rFonts w:ascii="Calibri" w:eastAsia="Calibri" w:hAnsi="Calibri" w:cs="Calibri"/>
          <w:b/>
          <w:spacing w:val="-1"/>
          <w:sz w:val="24"/>
          <w:szCs w:val="24"/>
        </w:rPr>
        <w:t>OPD</w:t>
      </w:r>
      <w:r w:rsidRPr="0044487D">
        <w:rPr>
          <w:rFonts w:ascii="Calibri" w:eastAsia="Calibri" w:hAnsi="Calibri" w:cs="Calibri"/>
          <w:b/>
          <w:spacing w:val="2"/>
          <w:sz w:val="24"/>
          <w:szCs w:val="24"/>
        </w:rPr>
        <w:t xml:space="preserve"> </w:t>
      </w:r>
      <w:r w:rsidRPr="0044487D">
        <w:rPr>
          <w:rFonts w:ascii="Calibri" w:eastAsia="Calibri" w:hAnsi="Calibri" w:cs="Calibri"/>
          <w:b/>
          <w:spacing w:val="-1"/>
          <w:sz w:val="24"/>
          <w:szCs w:val="24"/>
        </w:rPr>
        <w:t>d</w:t>
      </w:r>
      <w:r w:rsidRPr="0044487D">
        <w:rPr>
          <w:rFonts w:ascii="Calibri" w:eastAsia="Calibri" w:hAnsi="Calibri" w:cs="Calibri"/>
          <w:b/>
          <w:spacing w:val="2"/>
          <w:sz w:val="24"/>
          <w:szCs w:val="24"/>
        </w:rPr>
        <w:t>a</w:t>
      </w:r>
      <w:r w:rsidRPr="0044487D">
        <w:rPr>
          <w:rFonts w:ascii="Calibri" w:eastAsia="Calibri" w:hAnsi="Calibri" w:cs="Calibri"/>
          <w:b/>
          <w:sz w:val="24"/>
          <w:szCs w:val="24"/>
        </w:rPr>
        <w:t>n</w:t>
      </w:r>
      <w:r w:rsidRPr="0044487D">
        <w:rPr>
          <w:rFonts w:ascii="Calibri" w:eastAsia="Calibri" w:hAnsi="Calibri" w:cs="Calibri"/>
          <w:b/>
          <w:spacing w:val="1"/>
          <w:sz w:val="24"/>
          <w:szCs w:val="24"/>
        </w:rPr>
        <w:t xml:space="preserve"> C</w:t>
      </w:r>
      <w:r w:rsidRPr="0044487D">
        <w:rPr>
          <w:rFonts w:ascii="Calibri" w:eastAsia="Calibri" w:hAnsi="Calibri" w:cs="Calibri"/>
          <w:b/>
          <w:spacing w:val="-3"/>
          <w:sz w:val="24"/>
          <w:szCs w:val="24"/>
        </w:rPr>
        <w:t>a</w:t>
      </w:r>
      <w:r w:rsidRPr="0044487D">
        <w:rPr>
          <w:rFonts w:ascii="Calibri" w:eastAsia="Calibri" w:hAnsi="Calibri" w:cs="Calibri"/>
          <w:b/>
          <w:spacing w:val="1"/>
          <w:sz w:val="24"/>
          <w:szCs w:val="24"/>
        </w:rPr>
        <w:t>t</w:t>
      </w:r>
      <w:r w:rsidRPr="0044487D">
        <w:rPr>
          <w:rFonts w:ascii="Calibri" w:eastAsia="Calibri" w:hAnsi="Calibri" w:cs="Calibri"/>
          <w:b/>
          <w:spacing w:val="2"/>
          <w:sz w:val="24"/>
          <w:szCs w:val="24"/>
        </w:rPr>
        <w:t>a</w:t>
      </w:r>
      <w:r w:rsidRPr="0044487D">
        <w:rPr>
          <w:rFonts w:ascii="Calibri" w:eastAsia="Calibri" w:hAnsi="Calibri" w:cs="Calibri"/>
          <w:b/>
          <w:spacing w:val="-3"/>
          <w:sz w:val="24"/>
          <w:szCs w:val="24"/>
        </w:rPr>
        <w:t>t</w:t>
      </w:r>
      <w:r w:rsidRPr="0044487D">
        <w:rPr>
          <w:rFonts w:ascii="Calibri" w:eastAsia="Calibri" w:hAnsi="Calibri" w:cs="Calibri"/>
          <w:b/>
          <w:spacing w:val="2"/>
          <w:sz w:val="24"/>
          <w:szCs w:val="24"/>
        </w:rPr>
        <w:t>a</w:t>
      </w:r>
      <w:r w:rsidRPr="0044487D">
        <w:rPr>
          <w:rFonts w:ascii="Calibri" w:eastAsia="Calibri" w:hAnsi="Calibri" w:cs="Calibri"/>
          <w:b/>
          <w:sz w:val="24"/>
          <w:szCs w:val="24"/>
        </w:rPr>
        <w:t>n</w:t>
      </w:r>
      <w:r w:rsidRPr="0044487D">
        <w:rPr>
          <w:rFonts w:ascii="Calibri" w:eastAsia="Calibri" w:hAnsi="Calibri" w:cs="Calibri"/>
          <w:b/>
          <w:spacing w:val="1"/>
          <w:sz w:val="24"/>
          <w:szCs w:val="24"/>
        </w:rPr>
        <w:t xml:space="preserve"> </w:t>
      </w:r>
      <w:r w:rsidRPr="0044487D">
        <w:rPr>
          <w:rFonts w:ascii="Calibri" w:eastAsia="Calibri" w:hAnsi="Calibri" w:cs="Calibri"/>
          <w:b/>
          <w:spacing w:val="-1"/>
          <w:sz w:val="24"/>
          <w:szCs w:val="24"/>
        </w:rPr>
        <w:t>S</w:t>
      </w:r>
      <w:r w:rsidRPr="0044487D">
        <w:rPr>
          <w:rFonts w:ascii="Calibri" w:eastAsia="Calibri" w:hAnsi="Calibri" w:cs="Calibri"/>
          <w:b/>
          <w:spacing w:val="1"/>
          <w:sz w:val="24"/>
          <w:szCs w:val="24"/>
        </w:rPr>
        <w:t>t</w:t>
      </w:r>
      <w:r w:rsidRPr="0044487D">
        <w:rPr>
          <w:rFonts w:ascii="Calibri" w:eastAsia="Calibri" w:hAnsi="Calibri" w:cs="Calibri"/>
          <w:b/>
          <w:spacing w:val="-1"/>
          <w:sz w:val="24"/>
          <w:szCs w:val="24"/>
        </w:rPr>
        <w:t>r</w:t>
      </w:r>
      <w:r w:rsidRPr="0044487D">
        <w:rPr>
          <w:rFonts w:ascii="Calibri" w:eastAsia="Calibri" w:hAnsi="Calibri" w:cs="Calibri"/>
          <w:b/>
          <w:spacing w:val="2"/>
          <w:sz w:val="24"/>
          <w:szCs w:val="24"/>
        </w:rPr>
        <w:t>a</w:t>
      </w:r>
      <w:r w:rsidRPr="0044487D">
        <w:rPr>
          <w:rFonts w:ascii="Calibri" w:eastAsia="Calibri" w:hAnsi="Calibri" w:cs="Calibri"/>
          <w:b/>
          <w:spacing w:val="1"/>
          <w:sz w:val="24"/>
          <w:szCs w:val="24"/>
        </w:rPr>
        <w:t>t</w:t>
      </w:r>
      <w:r w:rsidRPr="0044487D">
        <w:rPr>
          <w:rFonts w:ascii="Calibri" w:eastAsia="Calibri" w:hAnsi="Calibri" w:cs="Calibri"/>
          <w:b/>
          <w:spacing w:val="-1"/>
          <w:sz w:val="24"/>
          <w:szCs w:val="24"/>
        </w:rPr>
        <w:t>e</w:t>
      </w:r>
      <w:r w:rsidRPr="0044487D">
        <w:rPr>
          <w:rFonts w:ascii="Calibri" w:eastAsia="Calibri" w:hAnsi="Calibri" w:cs="Calibri"/>
          <w:b/>
          <w:spacing w:val="-2"/>
          <w:sz w:val="24"/>
          <w:szCs w:val="24"/>
        </w:rPr>
        <w:t>g</w:t>
      </w:r>
      <w:r w:rsidRPr="0044487D">
        <w:rPr>
          <w:rFonts w:ascii="Calibri" w:eastAsia="Calibri" w:hAnsi="Calibri" w:cs="Calibri"/>
          <w:b/>
          <w:spacing w:val="1"/>
          <w:sz w:val="24"/>
          <w:szCs w:val="24"/>
        </w:rPr>
        <w:t>i</w:t>
      </w:r>
      <w:r w:rsidRPr="0044487D">
        <w:rPr>
          <w:rFonts w:ascii="Calibri" w:eastAsia="Calibri" w:hAnsi="Calibri" w:cs="Calibri"/>
          <w:b/>
          <w:sz w:val="24"/>
          <w:szCs w:val="24"/>
        </w:rPr>
        <w:t>s</w:t>
      </w:r>
    </w:p>
    <w:p w:rsidR="00E57DB9" w:rsidRPr="0044487D" w:rsidRDefault="00E57DB9">
      <w:pPr>
        <w:spacing w:before="7" w:line="140" w:lineRule="exact"/>
        <w:rPr>
          <w:rFonts w:ascii="Calibri" w:hAnsi="Calibri" w:cs="Calibri"/>
          <w:sz w:val="24"/>
          <w:szCs w:val="24"/>
        </w:rPr>
      </w:pPr>
    </w:p>
    <w:p w:rsidR="00E57DB9" w:rsidRPr="0044487D" w:rsidRDefault="00494E47">
      <w:pPr>
        <w:ind w:left="688"/>
        <w:rPr>
          <w:rFonts w:ascii="Calibri" w:eastAsia="Calibri" w:hAnsi="Calibri" w:cs="Calibri"/>
          <w:sz w:val="24"/>
          <w:szCs w:val="24"/>
        </w:rPr>
      </w:pPr>
      <w:r w:rsidRPr="0044487D">
        <w:rPr>
          <w:rFonts w:ascii="Calibri" w:eastAsia="Calibri" w:hAnsi="Calibri" w:cs="Calibri"/>
          <w:spacing w:val="-2"/>
          <w:sz w:val="24"/>
          <w:szCs w:val="24"/>
        </w:rPr>
        <w:t>1</w:t>
      </w:r>
      <w:r w:rsidRPr="0044487D">
        <w:rPr>
          <w:rFonts w:ascii="Calibri" w:eastAsia="Calibri" w:hAnsi="Calibri" w:cs="Calibri"/>
          <w:sz w:val="24"/>
          <w:szCs w:val="24"/>
        </w:rPr>
        <w:t xml:space="preserve">.   </w:t>
      </w:r>
      <w:r w:rsidRPr="0044487D">
        <w:rPr>
          <w:rFonts w:ascii="Calibri" w:eastAsia="Calibri" w:hAnsi="Calibri" w:cs="Calibri"/>
          <w:spacing w:val="27"/>
          <w:sz w:val="24"/>
          <w:szCs w:val="24"/>
        </w:rPr>
        <w:t xml:space="preserve"> </w:t>
      </w:r>
      <w:r w:rsidRPr="0044487D">
        <w:rPr>
          <w:rFonts w:ascii="Calibri" w:eastAsia="Calibri" w:hAnsi="Calibri" w:cs="Calibri"/>
          <w:spacing w:val="-1"/>
          <w:sz w:val="24"/>
          <w:szCs w:val="24"/>
        </w:rPr>
        <w:t>K</w:t>
      </w:r>
      <w:r w:rsidRPr="0044487D">
        <w:rPr>
          <w:rFonts w:ascii="Calibri" w:eastAsia="Calibri" w:hAnsi="Calibri" w:cs="Calibri"/>
          <w:spacing w:val="1"/>
          <w:sz w:val="24"/>
          <w:szCs w:val="24"/>
        </w:rPr>
        <w:t>oo</w:t>
      </w:r>
      <w:r w:rsidRPr="0044487D">
        <w:rPr>
          <w:rFonts w:ascii="Calibri" w:eastAsia="Calibri" w:hAnsi="Calibri" w:cs="Calibri"/>
          <w:sz w:val="24"/>
          <w:szCs w:val="24"/>
        </w:rPr>
        <w:t>r</w:t>
      </w:r>
      <w:r w:rsidRPr="0044487D">
        <w:rPr>
          <w:rFonts w:ascii="Calibri" w:eastAsia="Calibri" w:hAnsi="Calibri" w:cs="Calibri"/>
          <w:spacing w:val="2"/>
          <w:sz w:val="24"/>
          <w:szCs w:val="24"/>
        </w:rPr>
        <w:t>d</w:t>
      </w:r>
      <w:r w:rsidRPr="0044487D">
        <w:rPr>
          <w:rFonts w:ascii="Calibri" w:eastAsia="Calibri" w:hAnsi="Calibri" w:cs="Calibri"/>
          <w:spacing w:val="-3"/>
          <w:sz w:val="24"/>
          <w:szCs w:val="24"/>
        </w:rPr>
        <w:t>i</w:t>
      </w:r>
      <w:r w:rsidRPr="0044487D">
        <w:rPr>
          <w:rFonts w:ascii="Calibri" w:eastAsia="Calibri" w:hAnsi="Calibri" w:cs="Calibri"/>
          <w:spacing w:val="2"/>
          <w:sz w:val="24"/>
          <w:szCs w:val="24"/>
        </w:rPr>
        <w:t>n</w:t>
      </w:r>
      <w:r w:rsidRPr="0044487D">
        <w:rPr>
          <w:rFonts w:ascii="Calibri" w:eastAsia="Calibri" w:hAnsi="Calibri" w:cs="Calibri"/>
          <w:spacing w:val="1"/>
          <w:sz w:val="24"/>
          <w:szCs w:val="24"/>
        </w:rPr>
        <w:t>a</w:t>
      </w:r>
      <w:r w:rsidRPr="0044487D">
        <w:rPr>
          <w:rFonts w:ascii="Calibri" w:eastAsia="Calibri" w:hAnsi="Calibri" w:cs="Calibri"/>
          <w:spacing w:val="-2"/>
          <w:sz w:val="24"/>
          <w:szCs w:val="24"/>
        </w:rPr>
        <w:t>s</w:t>
      </w:r>
      <w:r w:rsidRPr="0044487D">
        <w:rPr>
          <w:rFonts w:ascii="Calibri" w:eastAsia="Calibri" w:hAnsi="Calibri" w:cs="Calibri"/>
          <w:sz w:val="24"/>
          <w:szCs w:val="24"/>
        </w:rPr>
        <w:t>i</w:t>
      </w:r>
      <w:r w:rsidRPr="0044487D">
        <w:rPr>
          <w:rFonts w:ascii="Calibri" w:eastAsia="Calibri" w:hAnsi="Calibri" w:cs="Calibri"/>
          <w:spacing w:val="-1"/>
          <w:sz w:val="24"/>
          <w:szCs w:val="24"/>
        </w:rPr>
        <w:t xml:space="preserve"> </w:t>
      </w:r>
      <w:r w:rsidRPr="0044487D">
        <w:rPr>
          <w:rFonts w:ascii="Calibri" w:eastAsia="Calibri" w:hAnsi="Calibri" w:cs="Calibri"/>
          <w:spacing w:val="2"/>
          <w:sz w:val="24"/>
          <w:szCs w:val="24"/>
        </w:rPr>
        <w:t>d</w:t>
      </w:r>
      <w:r w:rsidRPr="0044487D">
        <w:rPr>
          <w:rFonts w:ascii="Calibri" w:eastAsia="Calibri" w:hAnsi="Calibri" w:cs="Calibri"/>
          <w:spacing w:val="1"/>
          <w:sz w:val="24"/>
          <w:szCs w:val="24"/>
        </w:rPr>
        <w:t>a</w:t>
      </w:r>
      <w:r w:rsidRPr="0044487D">
        <w:rPr>
          <w:rFonts w:ascii="Calibri" w:eastAsia="Calibri" w:hAnsi="Calibri" w:cs="Calibri"/>
          <w:sz w:val="24"/>
          <w:szCs w:val="24"/>
        </w:rPr>
        <w:t xml:space="preserve">n </w:t>
      </w:r>
      <w:r w:rsidRPr="0044487D">
        <w:rPr>
          <w:rFonts w:ascii="Calibri" w:eastAsia="Calibri" w:hAnsi="Calibri" w:cs="Calibri"/>
          <w:spacing w:val="-2"/>
          <w:sz w:val="24"/>
          <w:szCs w:val="24"/>
        </w:rPr>
        <w:t>S</w:t>
      </w:r>
      <w:r w:rsidRPr="0044487D">
        <w:rPr>
          <w:rFonts w:ascii="Calibri" w:eastAsia="Calibri" w:hAnsi="Calibri" w:cs="Calibri"/>
          <w:spacing w:val="1"/>
          <w:sz w:val="24"/>
          <w:szCs w:val="24"/>
        </w:rPr>
        <w:t>i</w:t>
      </w:r>
      <w:r w:rsidRPr="0044487D">
        <w:rPr>
          <w:rFonts w:ascii="Calibri" w:eastAsia="Calibri" w:hAnsi="Calibri" w:cs="Calibri"/>
          <w:spacing w:val="2"/>
          <w:sz w:val="24"/>
          <w:szCs w:val="24"/>
        </w:rPr>
        <w:t>n</w:t>
      </w:r>
      <w:r w:rsidRPr="0044487D">
        <w:rPr>
          <w:rFonts w:ascii="Calibri" w:eastAsia="Calibri" w:hAnsi="Calibri" w:cs="Calibri"/>
          <w:spacing w:val="1"/>
          <w:sz w:val="24"/>
          <w:szCs w:val="24"/>
        </w:rPr>
        <w:t>e</w:t>
      </w:r>
      <w:r w:rsidRPr="0044487D">
        <w:rPr>
          <w:rFonts w:ascii="Calibri" w:eastAsia="Calibri" w:hAnsi="Calibri" w:cs="Calibri"/>
          <w:sz w:val="24"/>
          <w:szCs w:val="24"/>
        </w:rPr>
        <w:t>r</w:t>
      </w:r>
      <w:r w:rsidRPr="0044487D">
        <w:rPr>
          <w:rFonts w:ascii="Calibri" w:eastAsia="Calibri" w:hAnsi="Calibri" w:cs="Calibri"/>
          <w:spacing w:val="-1"/>
          <w:sz w:val="24"/>
          <w:szCs w:val="24"/>
        </w:rPr>
        <w:t>g</w:t>
      </w:r>
      <w:r w:rsidRPr="0044487D">
        <w:rPr>
          <w:rFonts w:ascii="Calibri" w:eastAsia="Calibri" w:hAnsi="Calibri" w:cs="Calibri"/>
          <w:sz w:val="24"/>
          <w:szCs w:val="24"/>
        </w:rPr>
        <w:t>i</w:t>
      </w:r>
      <w:r w:rsidRPr="0044487D">
        <w:rPr>
          <w:rFonts w:ascii="Calibri" w:eastAsia="Calibri" w:hAnsi="Calibri" w:cs="Calibri"/>
          <w:spacing w:val="-1"/>
          <w:sz w:val="24"/>
          <w:szCs w:val="24"/>
        </w:rPr>
        <w:t xml:space="preserve"> </w:t>
      </w:r>
      <w:r w:rsidRPr="0044487D">
        <w:rPr>
          <w:rFonts w:ascii="Calibri" w:eastAsia="Calibri" w:hAnsi="Calibri" w:cs="Calibri"/>
          <w:sz w:val="24"/>
          <w:szCs w:val="24"/>
        </w:rPr>
        <w:t>Pr</w:t>
      </w:r>
      <w:r w:rsidRPr="0044487D">
        <w:rPr>
          <w:rFonts w:ascii="Calibri" w:eastAsia="Calibri" w:hAnsi="Calibri" w:cs="Calibri"/>
          <w:spacing w:val="1"/>
          <w:sz w:val="24"/>
          <w:szCs w:val="24"/>
        </w:rPr>
        <w:t>o</w:t>
      </w:r>
      <w:r w:rsidRPr="0044487D">
        <w:rPr>
          <w:rFonts w:ascii="Calibri" w:eastAsia="Calibri" w:hAnsi="Calibri" w:cs="Calibri"/>
          <w:spacing w:val="-1"/>
          <w:sz w:val="24"/>
          <w:szCs w:val="24"/>
        </w:rPr>
        <w:t>g</w:t>
      </w:r>
      <w:r w:rsidRPr="0044487D">
        <w:rPr>
          <w:rFonts w:ascii="Calibri" w:eastAsia="Calibri" w:hAnsi="Calibri" w:cs="Calibri"/>
          <w:sz w:val="24"/>
          <w:szCs w:val="24"/>
        </w:rPr>
        <w:t>r</w:t>
      </w:r>
      <w:r w:rsidRPr="0044487D">
        <w:rPr>
          <w:rFonts w:ascii="Calibri" w:eastAsia="Calibri" w:hAnsi="Calibri" w:cs="Calibri"/>
          <w:spacing w:val="1"/>
          <w:sz w:val="24"/>
          <w:szCs w:val="24"/>
        </w:rPr>
        <w:t>am</w:t>
      </w:r>
    </w:p>
    <w:p w:rsidR="00E57DB9" w:rsidRPr="0044487D" w:rsidRDefault="00E57DB9">
      <w:pPr>
        <w:spacing w:before="7" w:line="140" w:lineRule="exact"/>
        <w:rPr>
          <w:rFonts w:ascii="Calibri" w:hAnsi="Calibri" w:cs="Calibri"/>
          <w:sz w:val="24"/>
          <w:szCs w:val="24"/>
        </w:rPr>
      </w:pPr>
    </w:p>
    <w:p w:rsidR="00E57DB9" w:rsidRPr="0044487D" w:rsidRDefault="00ED3110">
      <w:pPr>
        <w:spacing w:line="359" w:lineRule="auto"/>
        <w:ind w:left="1112" w:right="70"/>
        <w:jc w:val="both"/>
        <w:rPr>
          <w:rFonts w:ascii="Calibri" w:eastAsia="Calibri" w:hAnsi="Calibri" w:cs="Calibri"/>
          <w:sz w:val="24"/>
          <w:szCs w:val="24"/>
        </w:rPr>
      </w:pPr>
      <w:r w:rsidRPr="0044487D">
        <w:rPr>
          <w:rFonts w:ascii="Calibri" w:eastAsia="Calibri" w:hAnsi="Calibri" w:cs="Calibri"/>
          <w:spacing w:val="2"/>
          <w:sz w:val="24"/>
          <w:szCs w:val="24"/>
        </w:rPr>
        <w:t>OPD</w:t>
      </w:r>
      <w:r w:rsidR="00494E47" w:rsidRPr="0044487D">
        <w:rPr>
          <w:rFonts w:ascii="Calibri" w:eastAsia="Calibri" w:hAnsi="Calibri" w:cs="Calibri"/>
          <w:spacing w:val="3"/>
          <w:sz w:val="24"/>
          <w:szCs w:val="24"/>
        </w:rPr>
        <w:t xml:space="preserve"> </w:t>
      </w:r>
      <w:r w:rsidRPr="0044487D">
        <w:rPr>
          <w:rFonts w:ascii="Calibri" w:eastAsia="Calibri" w:hAnsi="Calibri" w:cs="Calibri"/>
          <w:sz w:val="24"/>
          <w:szCs w:val="24"/>
        </w:rPr>
        <w:t>Dinas Pekerjaan Umum dan Penataan Ruang</w:t>
      </w:r>
      <w:r w:rsidR="00494E47" w:rsidRPr="0044487D">
        <w:rPr>
          <w:rFonts w:ascii="Calibri" w:eastAsia="Calibri" w:hAnsi="Calibri" w:cs="Calibri"/>
          <w:spacing w:val="3"/>
          <w:sz w:val="24"/>
          <w:szCs w:val="24"/>
        </w:rPr>
        <w:t xml:space="preserve"> </w:t>
      </w:r>
      <w:r w:rsidR="00494E47" w:rsidRPr="0044487D">
        <w:rPr>
          <w:rFonts w:ascii="Calibri" w:eastAsia="Calibri" w:hAnsi="Calibri" w:cs="Calibri"/>
          <w:spacing w:val="-2"/>
          <w:sz w:val="24"/>
          <w:szCs w:val="24"/>
        </w:rPr>
        <w:t>s</w:t>
      </w:r>
      <w:r w:rsidR="00494E47" w:rsidRPr="0044487D">
        <w:rPr>
          <w:rFonts w:ascii="Calibri" w:eastAsia="Calibri" w:hAnsi="Calibri" w:cs="Calibri"/>
          <w:spacing w:val="1"/>
          <w:sz w:val="24"/>
          <w:szCs w:val="24"/>
        </w:rPr>
        <w:t>el</w:t>
      </w:r>
      <w:r w:rsidR="00494E47" w:rsidRPr="0044487D">
        <w:rPr>
          <w:rFonts w:ascii="Calibri" w:eastAsia="Calibri" w:hAnsi="Calibri" w:cs="Calibri"/>
          <w:spacing w:val="-3"/>
          <w:sz w:val="24"/>
          <w:szCs w:val="24"/>
        </w:rPr>
        <w:t>a</w:t>
      </w:r>
      <w:r w:rsidR="00494E47" w:rsidRPr="0044487D">
        <w:rPr>
          <w:rFonts w:ascii="Calibri" w:eastAsia="Calibri" w:hAnsi="Calibri" w:cs="Calibri"/>
          <w:spacing w:val="1"/>
          <w:sz w:val="24"/>
          <w:szCs w:val="24"/>
        </w:rPr>
        <w:t>l</w:t>
      </w:r>
      <w:r w:rsidR="00494E47" w:rsidRPr="0044487D">
        <w:rPr>
          <w:rFonts w:ascii="Calibri" w:eastAsia="Calibri" w:hAnsi="Calibri" w:cs="Calibri"/>
          <w:sz w:val="24"/>
          <w:szCs w:val="24"/>
        </w:rPr>
        <w:t>u</w:t>
      </w:r>
      <w:r w:rsidR="00494E47" w:rsidRPr="0044487D">
        <w:rPr>
          <w:rFonts w:ascii="Calibri" w:eastAsia="Calibri" w:hAnsi="Calibri" w:cs="Calibri"/>
          <w:spacing w:val="4"/>
          <w:sz w:val="24"/>
          <w:szCs w:val="24"/>
        </w:rPr>
        <w:t xml:space="preserve"> </w:t>
      </w:r>
      <w:r w:rsidR="00494E47" w:rsidRPr="0044487D">
        <w:rPr>
          <w:rFonts w:ascii="Calibri" w:eastAsia="Calibri" w:hAnsi="Calibri" w:cs="Calibri"/>
          <w:spacing w:val="2"/>
          <w:sz w:val="24"/>
          <w:szCs w:val="24"/>
        </w:rPr>
        <w:t>b</w:t>
      </w:r>
      <w:r w:rsidR="00494E47" w:rsidRPr="0044487D">
        <w:rPr>
          <w:rFonts w:ascii="Calibri" w:eastAsia="Calibri" w:hAnsi="Calibri" w:cs="Calibri"/>
          <w:spacing w:val="-3"/>
          <w:sz w:val="24"/>
          <w:szCs w:val="24"/>
        </w:rPr>
        <w:t>e</w:t>
      </w:r>
      <w:r w:rsidR="00494E47" w:rsidRPr="0044487D">
        <w:rPr>
          <w:rFonts w:ascii="Calibri" w:eastAsia="Calibri" w:hAnsi="Calibri" w:cs="Calibri"/>
          <w:sz w:val="24"/>
          <w:szCs w:val="24"/>
        </w:rPr>
        <w:t>r</w:t>
      </w:r>
      <w:r w:rsidR="00494E47" w:rsidRPr="0044487D">
        <w:rPr>
          <w:rFonts w:ascii="Calibri" w:eastAsia="Calibri" w:hAnsi="Calibri" w:cs="Calibri"/>
          <w:spacing w:val="-1"/>
          <w:sz w:val="24"/>
          <w:szCs w:val="24"/>
        </w:rPr>
        <w:t>k</w:t>
      </w:r>
      <w:r w:rsidR="00494E47" w:rsidRPr="0044487D">
        <w:rPr>
          <w:rFonts w:ascii="Calibri" w:eastAsia="Calibri" w:hAnsi="Calibri" w:cs="Calibri"/>
          <w:spacing w:val="1"/>
          <w:sz w:val="24"/>
          <w:szCs w:val="24"/>
        </w:rPr>
        <w:t>oo</w:t>
      </w:r>
      <w:r w:rsidR="00494E47" w:rsidRPr="0044487D">
        <w:rPr>
          <w:rFonts w:ascii="Calibri" w:eastAsia="Calibri" w:hAnsi="Calibri" w:cs="Calibri"/>
          <w:spacing w:val="-4"/>
          <w:sz w:val="24"/>
          <w:szCs w:val="24"/>
        </w:rPr>
        <w:t>r</w:t>
      </w:r>
      <w:r w:rsidR="00494E47" w:rsidRPr="0044487D">
        <w:rPr>
          <w:rFonts w:ascii="Calibri" w:eastAsia="Calibri" w:hAnsi="Calibri" w:cs="Calibri"/>
          <w:spacing w:val="2"/>
          <w:sz w:val="24"/>
          <w:szCs w:val="24"/>
        </w:rPr>
        <w:t>d</w:t>
      </w:r>
      <w:r w:rsidR="00494E47" w:rsidRPr="0044487D">
        <w:rPr>
          <w:rFonts w:ascii="Calibri" w:eastAsia="Calibri" w:hAnsi="Calibri" w:cs="Calibri"/>
          <w:spacing w:val="1"/>
          <w:sz w:val="24"/>
          <w:szCs w:val="24"/>
        </w:rPr>
        <w:t>i</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a</w:t>
      </w:r>
      <w:r w:rsidR="00494E47" w:rsidRPr="0044487D">
        <w:rPr>
          <w:rFonts w:ascii="Calibri" w:eastAsia="Calibri" w:hAnsi="Calibri" w:cs="Calibri"/>
          <w:spacing w:val="-2"/>
          <w:sz w:val="24"/>
          <w:szCs w:val="24"/>
        </w:rPr>
        <w:t>s</w:t>
      </w:r>
      <w:r w:rsidR="00494E47" w:rsidRPr="0044487D">
        <w:rPr>
          <w:rFonts w:ascii="Calibri" w:eastAsia="Calibri" w:hAnsi="Calibri" w:cs="Calibri"/>
          <w:sz w:val="24"/>
          <w:szCs w:val="24"/>
        </w:rPr>
        <w:t xml:space="preserve">i </w:t>
      </w:r>
      <w:r w:rsidR="00494E47" w:rsidRPr="0044487D">
        <w:rPr>
          <w:rFonts w:ascii="Calibri" w:eastAsia="Calibri" w:hAnsi="Calibri" w:cs="Calibri"/>
          <w:spacing w:val="2"/>
          <w:sz w:val="24"/>
          <w:szCs w:val="24"/>
        </w:rPr>
        <w:t>d</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g</w:t>
      </w:r>
      <w:r w:rsidR="00494E47" w:rsidRPr="0044487D">
        <w:rPr>
          <w:rFonts w:ascii="Calibri" w:eastAsia="Calibri" w:hAnsi="Calibri" w:cs="Calibri"/>
          <w:spacing w:val="-3"/>
          <w:sz w:val="24"/>
          <w:szCs w:val="24"/>
        </w:rPr>
        <w:t>a</w:t>
      </w:r>
      <w:r w:rsidR="00494E47" w:rsidRPr="0044487D">
        <w:rPr>
          <w:rFonts w:ascii="Calibri" w:eastAsia="Calibri" w:hAnsi="Calibri" w:cs="Calibri"/>
          <w:sz w:val="24"/>
          <w:szCs w:val="24"/>
        </w:rPr>
        <w:t>n</w:t>
      </w:r>
      <w:r w:rsidR="00494E47" w:rsidRPr="0044487D">
        <w:rPr>
          <w:rFonts w:ascii="Calibri" w:eastAsia="Calibri" w:hAnsi="Calibri" w:cs="Calibri"/>
          <w:spacing w:val="3"/>
          <w:sz w:val="24"/>
          <w:szCs w:val="24"/>
        </w:rPr>
        <w:t xml:space="preserve"> </w:t>
      </w:r>
      <w:r w:rsidR="004B3BE8" w:rsidRPr="0044487D">
        <w:rPr>
          <w:rFonts w:ascii="Calibri" w:eastAsia="Calibri" w:hAnsi="Calibri" w:cs="Calibri"/>
          <w:sz w:val="24"/>
          <w:szCs w:val="24"/>
          <w:lang w:val="id-ID"/>
        </w:rPr>
        <w:t>Baperlitbang Kabupaten Karanganyar</w:t>
      </w:r>
      <w:r w:rsidR="00494E47" w:rsidRPr="0044487D">
        <w:rPr>
          <w:rFonts w:ascii="Calibri" w:eastAsia="Calibri" w:hAnsi="Calibri" w:cs="Calibri"/>
          <w:spacing w:val="3"/>
          <w:sz w:val="24"/>
          <w:szCs w:val="24"/>
        </w:rPr>
        <w:t xml:space="preserve"> </w:t>
      </w:r>
      <w:r w:rsidR="00494E47" w:rsidRPr="0044487D">
        <w:rPr>
          <w:rFonts w:ascii="Calibri" w:eastAsia="Calibri" w:hAnsi="Calibri" w:cs="Calibri"/>
          <w:sz w:val="24"/>
          <w:szCs w:val="24"/>
        </w:rPr>
        <w:t>m</w:t>
      </w:r>
      <w:r w:rsidR="00494E47" w:rsidRPr="0044487D">
        <w:rPr>
          <w:rFonts w:ascii="Calibri" w:eastAsia="Calibri" w:hAnsi="Calibri" w:cs="Calibri"/>
          <w:spacing w:val="1"/>
          <w:sz w:val="24"/>
          <w:szCs w:val="24"/>
        </w:rPr>
        <w:t>ela</w:t>
      </w:r>
      <w:r w:rsidR="00494E47" w:rsidRPr="0044487D">
        <w:rPr>
          <w:rFonts w:ascii="Calibri" w:eastAsia="Calibri" w:hAnsi="Calibri" w:cs="Calibri"/>
          <w:spacing w:val="-3"/>
          <w:sz w:val="24"/>
          <w:szCs w:val="24"/>
        </w:rPr>
        <w:t>l</w:t>
      </w:r>
      <w:r w:rsidR="00494E47" w:rsidRPr="0044487D">
        <w:rPr>
          <w:rFonts w:ascii="Calibri" w:eastAsia="Calibri" w:hAnsi="Calibri" w:cs="Calibri"/>
          <w:spacing w:val="2"/>
          <w:sz w:val="24"/>
          <w:szCs w:val="24"/>
        </w:rPr>
        <w:t>u</w:t>
      </w:r>
      <w:r w:rsidR="00494E47" w:rsidRPr="0044487D">
        <w:rPr>
          <w:rFonts w:ascii="Calibri" w:eastAsia="Calibri" w:hAnsi="Calibri" w:cs="Calibri"/>
          <w:sz w:val="24"/>
          <w:szCs w:val="24"/>
        </w:rPr>
        <w:t>i</w:t>
      </w:r>
      <w:r w:rsidR="00494E47" w:rsidRPr="0044487D">
        <w:rPr>
          <w:rFonts w:ascii="Calibri" w:eastAsia="Calibri" w:hAnsi="Calibri" w:cs="Calibri"/>
          <w:spacing w:val="2"/>
          <w:sz w:val="24"/>
          <w:szCs w:val="24"/>
        </w:rPr>
        <w:t xml:space="preserve"> </w:t>
      </w:r>
      <w:r w:rsidR="00494E47" w:rsidRPr="0044487D">
        <w:rPr>
          <w:rFonts w:ascii="Calibri" w:eastAsia="Calibri" w:hAnsi="Calibri" w:cs="Calibri"/>
          <w:spacing w:val="-1"/>
          <w:sz w:val="24"/>
          <w:szCs w:val="24"/>
        </w:rPr>
        <w:t>k</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1"/>
          <w:sz w:val="24"/>
          <w:szCs w:val="24"/>
        </w:rPr>
        <w:t>g</w:t>
      </w:r>
      <w:r w:rsidR="00494E47" w:rsidRPr="0044487D">
        <w:rPr>
          <w:rFonts w:ascii="Calibri" w:eastAsia="Calibri" w:hAnsi="Calibri" w:cs="Calibri"/>
          <w:spacing w:val="1"/>
          <w:sz w:val="24"/>
          <w:szCs w:val="24"/>
        </w:rPr>
        <w:t>ia</w:t>
      </w:r>
      <w:r w:rsidR="00494E47" w:rsidRPr="0044487D">
        <w:rPr>
          <w:rFonts w:ascii="Calibri" w:eastAsia="Calibri" w:hAnsi="Calibri" w:cs="Calibri"/>
          <w:spacing w:val="-1"/>
          <w:sz w:val="24"/>
          <w:szCs w:val="24"/>
        </w:rPr>
        <w:t>t</w:t>
      </w:r>
      <w:r w:rsidR="00494E47" w:rsidRPr="0044487D">
        <w:rPr>
          <w:rFonts w:ascii="Calibri" w:eastAsia="Calibri" w:hAnsi="Calibri" w:cs="Calibri"/>
          <w:spacing w:val="-3"/>
          <w:sz w:val="24"/>
          <w:szCs w:val="24"/>
        </w:rPr>
        <w:t>a</w:t>
      </w:r>
      <w:r w:rsidR="00494E47" w:rsidRPr="0044487D">
        <w:rPr>
          <w:rFonts w:ascii="Calibri" w:eastAsia="Calibri" w:hAnsi="Calibri" w:cs="Calibri"/>
          <w:sz w:val="24"/>
          <w:szCs w:val="24"/>
        </w:rPr>
        <w:t>n</w:t>
      </w:r>
      <w:r w:rsidR="00494E47" w:rsidRPr="0044487D">
        <w:rPr>
          <w:rFonts w:ascii="Calibri" w:eastAsia="Calibri" w:hAnsi="Calibri" w:cs="Calibri"/>
          <w:spacing w:val="3"/>
          <w:sz w:val="24"/>
          <w:szCs w:val="24"/>
        </w:rPr>
        <w:t xml:space="preserve"> </w:t>
      </w:r>
      <w:r w:rsidR="00494E47" w:rsidRPr="0044487D">
        <w:rPr>
          <w:rFonts w:ascii="Calibri" w:eastAsia="Calibri" w:hAnsi="Calibri" w:cs="Calibri"/>
          <w:spacing w:val="-1"/>
          <w:sz w:val="24"/>
          <w:szCs w:val="24"/>
        </w:rPr>
        <w:t>M</w:t>
      </w:r>
      <w:r w:rsidR="00494E47" w:rsidRPr="0044487D">
        <w:rPr>
          <w:rFonts w:ascii="Calibri" w:eastAsia="Calibri" w:hAnsi="Calibri" w:cs="Calibri"/>
          <w:spacing w:val="2"/>
          <w:sz w:val="24"/>
          <w:szCs w:val="24"/>
        </w:rPr>
        <w:t>u</w:t>
      </w:r>
      <w:r w:rsidR="00494E47" w:rsidRPr="0044487D">
        <w:rPr>
          <w:rFonts w:ascii="Calibri" w:eastAsia="Calibri" w:hAnsi="Calibri" w:cs="Calibri"/>
          <w:spacing w:val="-2"/>
          <w:sz w:val="24"/>
          <w:szCs w:val="24"/>
        </w:rPr>
        <w:t>s</w:t>
      </w:r>
      <w:r w:rsidR="00494E47" w:rsidRPr="0044487D">
        <w:rPr>
          <w:rFonts w:ascii="Calibri" w:eastAsia="Calibri" w:hAnsi="Calibri" w:cs="Calibri"/>
          <w:sz w:val="24"/>
          <w:szCs w:val="24"/>
        </w:rPr>
        <w:t>r</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2"/>
          <w:sz w:val="24"/>
          <w:szCs w:val="24"/>
        </w:rPr>
        <w:t>b</w:t>
      </w:r>
      <w:r w:rsidR="00494E47" w:rsidRPr="0044487D">
        <w:rPr>
          <w:rFonts w:ascii="Calibri" w:eastAsia="Calibri" w:hAnsi="Calibri" w:cs="Calibri"/>
          <w:spacing w:val="1"/>
          <w:sz w:val="24"/>
          <w:szCs w:val="24"/>
        </w:rPr>
        <w:t>a</w:t>
      </w:r>
      <w:r w:rsidR="00494E47" w:rsidRPr="0044487D">
        <w:rPr>
          <w:rFonts w:ascii="Calibri" w:eastAsia="Calibri" w:hAnsi="Calibri" w:cs="Calibri"/>
          <w:spacing w:val="2"/>
          <w:sz w:val="24"/>
          <w:szCs w:val="24"/>
        </w:rPr>
        <w:t>n</w:t>
      </w:r>
      <w:r w:rsidR="00494E47" w:rsidRPr="0044487D">
        <w:rPr>
          <w:rFonts w:ascii="Calibri" w:eastAsia="Calibri" w:hAnsi="Calibri" w:cs="Calibri"/>
          <w:sz w:val="24"/>
          <w:szCs w:val="24"/>
        </w:rPr>
        <w:t xml:space="preserve">g </w:t>
      </w:r>
      <w:r w:rsidR="004B3BE8" w:rsidRPr="0044487D">
        <w:rPr>
          <w:rFonts w:ascii="Calibri" w:eastAsia="Calibri" w:hAnsi="Calibri" w:cs="Calibri"/>
          <w:sz w:val="24"/>
          <w:szCs w:val="24"/>
          <w:lang w:val="id-ID"/>
        </w:rPr>
        <w:t xml:space="preserve">Kabupaten </w:t>
      </w:r>
      <w:r w:rsidR="00494E47" w:rsidRPr="0044487D">
        <w:rPr>
          <w:rFonts w:ascii="Calibri" w:eastAsia="Calibri" w:hAnsi="Calibri" w:cs="Calibri"/>
          <w:spacing w:val="-2"/>
          <w:sz w:val="24"/>
          <w:szCs w:val="24"/>
        </w:rPr>
        <w:t>s</w:t>
      </w:r>
      <w:r w:rsidR="00494E47" w:rsidRPr="0044487D">
        <w:rPr>
          <w:rFonts w:ascii="Calibri" w:eastAsia="Calibri" w:hAnsi="Calibri" w:cs="Calibri"/>
          <w:spacing w:val="1"/>
          <w:sz w:val="24"/>
          <w:szCs w:val="24"/>
        </w:rPr>
        <w:t>e</w:t>
      </w:r>
      <w:r w:rsidR="00494E47" w:rsidRPr="0044487D">
        <w:rPr>
          <w:rFonts w:ascii="Calibri" w:eastAsia="Calibri" w:hAnsi="Calibri" w:cs="Calibri"/>
          <w:sz w:val="24"/>
          <w:szCs w:val="24"/>
        </w:rPr>
        <w:t xml:space="preserve">rta </w:t>
      </w:r>
      <w:r w:rsidR="00494E47" w:rsidRPr="0044487D">
        <w:rPr>
          <w:rFonts w:ascii="Calibri" w:eastAsia="Calibri" w:hAnsi="Calibri" w:cs="Calibri"/>
          <w:spacing w:val="2"/>
          <w:sz w:val="24"/>
          <w:szCs w:val="24"/>
        </w:rPr>
        <w:t>d</w:t>
      </w:r>
      <w:r w:rsidR="00494E47" w:rsidRPr="0044487D">
        <w:rPr>
          <w:rFonts w:ascii="Calibri" w:eastAsia="Calibri" w:hAnsi="Calibri" w:cs="Calibri"/>
          <w:spacing w:val="-4"/>
          <w:sz w:val="24"/>
          <w:szCs w:val="24"/>
        </w:rPr>
        <w:t>e</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g</w:t>
      </w:r>
      <w:r w:rsidR="00494E47" w:rsidRPr="0044487D">
        <w:rPr>
          <w:rFonts w:ascii="Calibri" w:eastAsia="Calibri" w:hAnsi="Calibri" w:cs="Calibri"/>
          <w:spacing w:val="1"/>
          <w:sz w:val="24"/>
          <w:szCs w:val="24"/>
        </w:rPr>
        <w:t>a</w:t>
      </w:r>
      <w:r w:rsidR="00494E47" w:rsidRPr="0044487D">
        <w:rPr>
          <w:rFonts w:ascii="Calibri" w:eastAsia="Calibri" w:hAnsi="Calibri" w:cs="Calibri"/>
          <w:sz w:val="24"/>
          <w:szCs w:val="24"/>
        </w:rPr>
        <w:t>n</w:t>
      </w:r>
      <w:r w:rsidR="00494E47" w:rsidRPr="0044487D">
        <w:rPr>
          <w:rFonts w:ascii="Calibri" w:eastAsia="Calibri" w:hAnsi="Calibri" w:cs="Calibri"/>
          <w:spacing w:val="1"/>
          <w:sz w:val="24"/>
          <w:szCs w:val="24"/>
        </w:rPr>
        <w:t xml:space="preserve"> </w:t>
      </w:r>
      <w:r w:rsidR="004B3BE8" w:rsidRPr="0044487D">
        <w:rPr>
          <w:rFonts w:ascii="Calibri" w:eastAsia="Calibri" w:hAnsi="Calibri" w:cs="Calibri"/>
          <w:spacing w:val="1"/>
          <w:sz w:val="24"/>
          <w:szCs w:val="24"/>
          <w:lang w:val="id-ID"/>
        </w:rPr>
        <w:t xml:space="preserve">Provinsi maupun </w:t>
      </w:r>
      <w:r w:rsidR="004B3BE8" w:rsidRPr="0044487D">
        <w:rPr>
          <w:rFonts w:ascii="Calibri" w:eastAsia="Calibri" w:hAnsi="Calibri" w:cs="Calibri"/>
          <w:sz w:val="24"/>
          <w:szCs w:val="24"/>
          <w:lang w:val="id-ID"/>
        </w:rPr>
        <w:t>Kementrian</w:t>
      </w:r>
      <w:r w:rsidR="00494E47" w:rsidRPr="0044487D">
        <w:rPr>
          <w:rFonts w:ascii="Calibri" w:eastAsia="Calibri" w:hAnsi="Calibri" w:cs="Calibri"/>
          <w:spacing w:val="1"/>
          <w:sz w:val="24"/>
          <w:szCs w:val="24"/>
        </w:rPr>
        <w:t xml:space="preserve"> </w:t>
      </w:r>
      <w:r w:rsidR="00494E47" w:rsidRPr="0044487D">
        <w:rPr>
          <w:rFonts w:ascii="Calibri" w:eastAsia="Calibri" w:hAnsi="Calibri" w:cs="Calibri"/>
          <w:sz w:val="24"/>
          <w:szCs w:val="24"/>
        </w:rPr>
        <w:t>Pe</w:t>
      </w:r>
      <w:r w:rsidR="00494E47" w:rsidRPr="0044487D">
        <w:rPr>
          <w:rFonts w:ascii="Calibri" w:eastAsia="Calibri" w:hAnsi="Calibri" w:cs="Calibri"/>
          <w:spacing w:val="-1"/>
          <w:sz w:val="24"/>
          <w:szCs w:val="24"/>
        </w:rPr>
        <w:t>k</w:t>
      </w:r>
      <w:r w:rsidR="00494E47" w:rsidRPr="0044487D">
        <w:rPr>
          <w:rFonts w:ascii="Calibri" w:eastAsia="Calibri" w:hAnsi="Calibri" w:cs="Calibri"/>
          <w:sz w:val="24"/>
          <w:szCs w:val="24"/>
        </w:rPr>
        <w:t>er</w:t>
      </w:r>
      <w:r w:rsidR="00494E47" w:rsidRPr="0044487D">
        <w:rPr>
          <w:rFonts w:ascii="Calibri" w:eastAsia="Calibri" w:hAnsi="Calibri" w:cs="Calibri"/>
          <w:spacing w:val="-2"/>
          <w:sz w:val="24"/>
          <w:szCs w:val="24"/>
        </w:rPr>
        <w:t>j</w:t>
      </w:r>
      <w:r w:rsidR="00494E47" w:rsidRPr="0044487D">
        <w:rPr>
          <w:rFonts w:ascii="Calibri" w:eastAsia="Calibri" w:hAnsi="Calibri" w:cs="Calibri"/>
          <w:spacing w:val="1"/>
          <w:sz w:val="24"/>
          <w:szCs w:val="24"/>
        </w:rPr>
        <w:t>aa</w:t>
      </w:r>
      <w:r w:rsidR="00494E47" w:rsidRPr="0044487D">
        <w:rPr>
          <w:rFonts w:ascii="Calibri" w:eastAsia="Calibri" w:hAnsi="Calibri" w:cs="Calibri"/>
          <w:sz w:val="24"/>
          <w:szCs w:val="24"/>
        </w:rPr>
        <w:t xml:space="preserve">n </w:t>
      </w:r>
      <w:r w:rsidR="00494E47" w:rsidRPr="0044487D">
        <w:rPr>
          <w:rFonts w:ascii="Calibri" w:eastAsia="Calibri" w:hAnsi="Calibri" w:cs="Calibri"/>
          <w:spacing w:val="2"/>
          <w:sz w:val="24"/>
          <w:szCs w:val="24"/>
        </w:rPr>
        <w:t>U</w:t>
      </w:r>
      <w:r w:rsidR="00494E47" w:rsidRPr="0044487D">
        <w:rPr>
          <w:rFonts w:ascii="Calibri" w:eastAsia="Calibri" w:hAnsi="Calibri" w:cs="Calibri"/>
          <w:sz w:val="24"/>
          <w:szCs w:val="24"/>
        </w:rPr>
        <w:t>m</w:t>
      </w:r>
      <w:r w:rsidR="00494E47" w:rsidRPr="0044487D">
        <w:rPr>
          <w:rFonts w:ascii="Calibri" w:eastAsia="Calibri" w:hAnsi="Calibri" w:cs="Calibri"/>
          <w:spacing w:val="2"/>
          <w:sz w:val="24"/>
          <w:szCs w:val="24"/>
        </w:rPr>
        <w:t>u</w:t>
      </w:r>
      <w:r w:rsidR="00494E47" w:rsidRPr="0044487D">
        <w:rPr>
          <w:rFonts w:ascii="Calibri" w:eastAsia="Calibri" w:hAnsi="Calibri" w:cs="Calibri"/>
          <w:sz w:val="24"/>
          <w:szCs w:val="24"/>
        </w:rPr>
        <w:t>m m</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3"/>
          <w:sz w:val="24"/>
          <w:szCs w:val="24"/>
        </w:rPr>
        <w:t>l</w:t>
      </w:r>
      <w:r w:rsidR="00494E47" w:rsidRPr="0044487D">
        <w:rPr>
          <w:rFonts w:ascii="Calibri" w:eastAsia="Calibri" w:hAnsi="Calibri" w:cs="Calibri"/>
          <w:spacing w:val="1"/>
          <w:sz w:val="24"/>
          <w:szCs w:val="24"/>
        </w:rPr>
        <w:t>al</w:t>
      </w:r>
      <w:r w:rsidR="00494E47" w:rsidRPr="0044487D">
        <w:rPr>
          <w:rFonts w:ascii="Calibri" w:eastAsia="Calibri" w:hAnsi="Calibri" w:cs="Calibri"/>
          <w:spacing w:val="-2"/>
          <w:sz w:val="24"/>
          <w:szCs w:val="24"/>
        </w:rPr>
        <w:t>u</w:t>
      </w:r>
      <w:r w:rsidR="00494E47" w:rsidRPr="0044487D">
        <w:rPr>
          <w:rFonts w:ascii="Calibri" w:eastAsia="Calibri" w:hAnsi="Calibri" w:cs="Calibri"/>
          <w:sz w:val="24"/>
          <w:szCs w:val="24"/>
        </w:rPr>
        <w:t xml:space="preserve">i </w:t>
      </w:r>
      <w:r w:rsidR="00494E47" w:rsidRPr="0044487D">
        <w:rPr>
          <w:rFonts w:ascii="Calibri" w:eastAsia="Calibri" w:hAnsi="Calibri" w:cs="Calibri"/>
          <w:spacing w:val="-1"/>
          <w:sz w:val="24"/>
          <w:szCs w:val="24"/>
        </w:rPr>
        <w:t>K</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1"/>
          <w:sz w:val="24"/>
          <w:szCs w:val="24"/>
        </w:rPr>
        <w:t>g</w:t>
      </w:r>
      <w:r w:rsidR="00494E47" w:rsidRPr="0044487D">
        <w:rPr>
          <w:rFonts w:ascii="Calibri" w:eastAsia="Calibri" w:hAnsi="Calibri" w:cs="Calibri"/>
          <w:spacing w:val="1"/>
          <w:sz w:val="24"/>
          <w:szCs w:val="24"/>
        </w:rPr>
        <w:t>ia</w:t>
      </w:r>
      <w:r w:rsidR="00494E47" w:rsidRPr="0044487D">
        <w:rPr>
          <w:rFonts w:ascii="Calibri" w:eastAsia="Calibri" w:hAnsi="Calibri" w:cs="Calibri"/>
          <w:spacing w:val="-1"/>
          <w:sz w:val="24"/>
          <w:szCs w:val="24"/>
        </w:rPr>
        <w:t>t</w:t>
      </w:r>
      <w:r w:rsidR="00494E47" w:rsidRPr="0044487D">
        <w:rPr>
          <w:rFonts w:ascii="Calibri" w:eastAsia="Calibri" w:hAnsi="Calibri" w:cs="Calibri"/>
          <w:spacing w:val="1"/>
          <w:sz w:val="24"/>
          <w:szCs w:val="24"/>
        </w:rPr>
        <w:t>a</w:t>
      </w:r>
      <w:r w:rsidR="00494E47" w:rsidRPr="0044487D">
        <w:rPr>
          <w:rFonts w:ascii="Calibri" w:eastAsia="Calibri" w:hAnsi="Calibri" w:cs="Calibri"/>
          <w:sz w:val="24"/>
          <w:szCs w:val="24"/>
        </w:rPr>
        <w:t>n</w:t>
      </w:r>
      <w:r w:rsidR="00494E47" w:rsidRPr="0044487D">
        <w:rPr>
          <w:rFonts w:ascii="Calibri" w:eastAsia="Calibri" w:hAnsi="Calibri" w:cs="Calibri"/>
          <w:spacing w:val="1"/>
          <w:sz w:val="24"/>
          <w:szCs w:val="24"/>
        </w:rPr>
        <w:t xml:space="preserve"> </w:t>
      </w:r>
      <w:r w:rsidR="00494E47" w:rsidRPr="0044487D">
        <w:rPr>
          <w:rFonts w:ascii="Calibri" w:eastAsia="Calibri" w:hAnsi="Calibri" w:cs="Calibri"/>
          <w:spacing w:val="-1"/>
          <w:sz w:val="24"/>
          <w:szCs w:val="24"/>
        </w:rPr>
        <w:t>K</w:t>
      </w:r>
      <w:r w:rsidR="00494E47" w:rsidRPr="0044487D">
        <w:rPr>
          <w:rFonts w:ascii="Calibri" w:eastAsia="Calibri" w:hAnsi="Calibri" w:cs="Calibri"/>
          <w:spacing w:val="-2"/>
          <w:sz w:val="24"/>
          <w:szCs w:val="24"/>
        </w:rPr>
        <w:t>o</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f</w:t>
      </w:r>
      <w:r w:rsidR="00494E47" w:rsidRPr="0044487D">
        <w:rPr>
          <w:rFonts w:ascii="Calibri" w:eastAsia="Calibri" w:hAnsi="Calibri" w:cs="Calibri"/>
          <w:spacing w:val="1"/>
          <w:sz w:val="24"/>
          <w:szCs w:val="24"/>
        </w:rPr>
        <w:t>e</w:t>
      </w:r>
      <w:r w:rsidR="00494E47" w:rsidRPr="0044487D">
        <w:rPr>
          <w:rFonts w:ascii="Calibri" w:eastAsia="Calibri" w:hAnsi="Calibri" w:cs="Calibri"/>
          <w:sz w:val="24"/>
          <w:szCs w:val="24"/>
        </w:rPr>
        <w:t>r</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2"/>
          <w:sz w:val="24"/>
          <w:szCs w:val="24"/>
        </w:rPr>
        <w:t>s</w:t>
      </w:r>
      <w:r w:rsidR="00494E47" w:rsidRPr="0044487D">
        <w:rPr>
          <w:rFonts w:ascii="Calibri" w:eastAsia="Calibri" w:hAnsi="Calibri" w:cs="Calibri"/>
          <w:sz w:val="24"/>
          <w:szCs w:val="24"/>
        </w:rPr>
        <w:t xml:space="preserve">i </w:t>
      </w:r>
      <w:r w:rsidR="00494E47" w:rsidRPr="0044487D">
        <w:rPr>
          <w:rFonts w:ascii="Calibri" w:eastAsia="Calibri" w:hAnsi="Calibri" w:cs="Calibri"/>
          <w:spacing w:val="2"/>
          <w:sz w:val="24"/>
          <w:szCs w:val="24"/>
        </w:rPr>
        <w:t>R</w:t>
      </w:r>
      <w:r w:rsidR="00494E47" w:rsidRPr="0044487D">
        <w:rPr>
          <w:rFonts w:ascii="Calibri" w:eastAsia="Calibri" w:hAnsi="Calibri" w:cs="Calibri"/>
          <w:spacing w:val="1"/>
          <w:sz w:val="24"/>
          <w:szCs w:val="24"/>
        </w:rPr>
        <w:t>e</w:t>
      </w:r>
      <w:r w:rsidR="00494E47" w:rsidRPr="0044487D">
        <w:rPr>
          <w:rFonts w:ascii="Calibri" w:eastAsia="Calibri" w:hAnsi="Calibri" w:cs="Calibri"/>
          <w:spacing w:val="-5"/>
          <w:sz w:val="24"/>
          <w:szCs w:val="24"/>
        </w:rPr>
        <w:t>g</w:t>
      </w:r>
      <w:r w:rsidR="00494E47" w:rsidRPr="0044487D">
        <w:rPr>
          <w:rFonts w:ascii="Calibri" w:eastAsia="Calibri" w:hAnsi="Calibri" w:cs="Calibri"/>
          <w:spacing w:val="1"/>
          <w:sz w:val="24"/>
          <w:szCs w:val="24"/>
        </w:rPr>
        <w:t>io</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3"/>
          <w:sz w:val="24"/>
          <w:szCs w:val="24"/>
        </w:rPr>
        <w:t>a</w:t>
      </w:r>
      <w:r w:rsidR="00494E47" w:rsidRPr="0044487D">
        <w:rPr>
          <w:rFonts w:ascii="Calibri" w:eastAsia="Calibri" w:hAnsi="Calibri" w:cs="Calibri"/>
          <w:sz w:val="24"/>
          <w:szCs w:val="24"/>
        </w:rPr>
        <w:t xml:space="preserve">l </w:t>
      </w:r>
      <w:r w:rsidR="00494E47" w:rsidRPr="0044487D">
        <w:rPr>
          <w:rFonts w:ascii="Calibri" w:eastAsia="Calibri" w:hAnsi="Calibri" w:cs="Calibri"/>
          <w:spacing w:val="2"/>
          <w:sz w:val="24"/>
          <w:szCs w:val="24"/>
        </w:rPr>
        <w:t>d</w:t>
      </w:r>
      <w:r w:rsidR="00494E47" w:rsidRPr="0044487D">
        <w:rPr>
          <w:rFonts w:ascii="Calibri" w:eastAsia="Calibri" w:hAnsi="Calibri" w:cs="Calibri"/>
          <w:spacing w:val="1"/>
          <w:sz w:val="24"/>
          <w:szCs w:val="24"/>
        </w:rPr>
        <w:t>a</w:t>
      </w:r>
      <w:r w:rsidR="00494E47" w:rsidRPr="0044487D">
        <w:rPr>
          <w:rFonts w:ascii="Calibri" w:eastAsia="Calibri" w:hAnsi="Calibri" w:cs="Calibri"/>
          <w:spacing w:val="-3"/>
          <w:sz w:val="24"/>
          <w:szCs w:val="24"/>
        </w:rPr>
        <w:t>l</w:t>
      </w:r>
      <w:r w:rsidR="00494E47" w:rsidRPr="0044487D">
        <w:rPr>
          <w:rFonts w:ascii="Calibri" w:eastAsia="Calibri" w:hAnsi="Calibri" w:cs="Calibri"/>
          <w:spacing w:val="1"/>
          <w:sz w:val="24"/>
          <w:szCs w:val="24"/>
        </w:rPr>
        <w:t>a</w:t>
      </w:r>
      <w:r w:rsidR="00494E47" w:rsidRPr="0044487D">
        <w:rPr>
          <w:rFonts w:ascii="Calibri" w:eastAsia="Calibri" w:hAnsi="Calibri" w:cs="Calibri"/>
          <w:sz w:val="24"/>
          <w:szCs w:val="24"/>
        </w:rPr>
        <w:t>m r</w:t>
      </w:r>
      <w:r w:rsidR="00494E47" w:rsidRPr="0044487D">
        <w:rPr>
          <w:rFonts w:ascii="Calibri" w:eastAsia="Calibri" w:hAnsi="Calibri" w:cs="Calibri"/>
          <w:spacing w:val="1"/>
          <w:sz w:val="24"/>
          <w:szCs w:val="24"/>
        </w:rPr>
        <w:t>a</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gk</w:t>
      </w:r>
      <w:r w:rsidR="00494E47" w:rsidRPr="0044487D">
        <w:rPr>
          <w:rFonts w:ascii="Calibri" w:eastAsia="Calibri" w:hAnsi="Calibri" w:cs="Calibri"/>
          <w:sz w:val="24"/>
          <w:szCs w:val="24"/>
        </w:rPr>
        <w:t>a</w:t>
      </w:r>
      <w:r w:rsidR="00494E47" w:rsidRPr="0044487D">
        <w:rPr>
          <w:rFonts w:ascii="Calibri" w:eastAsia="Calibri" w:hAnsi="Calibri" w:cs="Calibri"/>
          <w:spacing w:val="1"/>
          <w:sz w:val="24"/>
          <w:szCs w:val="24"/>
        </w:rPr>
        <w:t xml:space="preserve"> </w:t>
      </w:r>
      <w:r w:rsidR="00494E47" w:rsidRPr="0044487D">
        <w:rPr>
          <w:rFonts w:ascii="Calibri" w:eastAsia="Calibri" w:hAnsi="Calibri" w:cs="Calibri"/>
          <w:spacing w:val="2"/>
          <w:sz w:val="24"/>
          <w:szCs w:val="24"/>
        </w:rPr>
        <w:t>p</w:t>
      </w:r>
      <w:r w:rsidR="00494E47" w:rsidRPr="0044487D">
        <w:rPr>
          <w:rFonts w:ascii="Calibri" w:eastAsia="Calibri" w:hAnsi="Calibri" w:cs="Calibri"/>
          <w:spacing w:val="-3"/>
          <w:sz w:val="24"/>
          <w:szCs w:val="24"/>
        </w:rPr>
        <w:t>e</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c</w:t>
      </w:r>
      <w:r w:rsidR="00494E47" w:rsidRPr="0044487D">
        <w:rPr>
          <w:rFonts w:ascii="Calibri" w:eastAsia="Calibri" w:hAnsi="Calibri" w:cs="Calibri"/>
          <w:spacing w:val="1"/>
          <w:sz w:val="24"/>
          <w:szCs w:val="24"/>
        </w:rPr>
        <w:t>a</w:t>
      </w:r>
      <w:r w:rsidR="00494E47" w:rsidRPr="0044487D">
        <w:rPr>
          <w:rFonts w:ascii="Calibri" w:eastAsia="Calibri" w:hAnsi="Calibri" w:cs="Calibri"/>
          <w:spacing w:val="2"/>
          <w:sz w:val="24"/>
          <w:szCs w:val="24"/>
        </w:rPr>
        <w:t>p</w:t>
      </w:r>
      <w:r w:rsidR="00494E47" w:rsidRPr="0044487D">
        <w:rPr>
          <w:rFonts w:ascii="Calibri" w:eastAsia="Calibri" w:hAnsi="Calibri" w:cs="Calibri"/>
          <w:spacing w:val="-3"/>
          <w:sz w:val="24"/>
          <w:szCs w:val="24"/>
        </w:rPr>
        <w:t>a</w:t>
      </w:r>
      <w:r w:rsidR="00494E47" w:rsidRPr="0044487D">
        <w:rPr>
          <w:rFonts w:ascii="Calibri" w:eastAsia="Calibri" w:hAnsi="Calibri" w:cs="Calibri"/>
          <w:spacing w:val="1"/>
          <w:sz w:val="24"/>
          <w:szCs w:val="24"/>
        </w:rPr>
        <w:t>ia</w:t>
      </w:r>
      <w:r w:rsidR="00494E47" w:rsidRPr="0044487D">
        <w:rPr>
          <w:rFonts w:ascii="Calibri" w:eastAsia="Calibri" w:hAnsi="Calibri" w:cs="Calibri"/>
          <w:sz w:val="24"/>
          <w:szCs w:val="24"/>
        </w:rPr>
        <w:t>n</w:t>
      </w:r>
      <w:r w:rsidR="00494E47" w:rsidRPr="0044487D">
        <w:rPr>
          <w:rFonts w:ascii="Calibri" w:eastAsia="Calibri" w:hAnsi="Calibri" w:cs="Calibri"/>
          <w:spacing w:val="1"/>
          <w:sz w:val="24"/>
          <w:szCs w:val="24"/>
        </w:rPr>
        <w:t xml:space="preserve"> </w:t>
      </w:r>
      <w:r w:rsidR="00494E47" w:rsidRPr="0044487D">
        <w:rPr>
          <w:rFonts w:ascii="Calibri" w:eastAsia="Calibri" w:hAnsi="Calibri" w:cs="Calibri"/>
          <w:spacing w:val="-1"/>
          <w:sz w:val="24"/>
          <w:szCs w:val="24"/>
        </w:rPr>
        <w:t>k</w:t>
      </w:r>
      <w:r w:rsidR="00494E47" w:rsidRPr="0044487D">
        <w:rPr>
          <w:rFonts w:ascii="Calibri" w:eastAsia="Calibri" w:hAnsi="Calibri" w:cs="Calibri"/>
          <w:spacing w:val="1"/>
          <w:sz w:val="24"/>
          <w:szCs w:val="24"/>
        </w:rPr>
        <w:t>i</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e</w:t>
      </w:r>
      <w:r w:rsidR="00494E47" w:rsidRPr="0044487D">
        <w:rPr>
          <w:rFonts w:ascii="Calibri" w:eastAsia="Calibri" w:hAnsi="Calibri" w:cs="Calibri"/>
          <w:sz w:val="24"/>
          <w:szCs w:val="24"/>
        </w:rPr>
        <w:t>r</w:t>
      </w:r>
      <w:r w:rsidR="00494E47" w:rsidRPr="0044487D">
        <w:rPr>
          <w:rFonts w:ascii="Calibri" w:eastAsia="Calibri" w:hAnsi="Calibri" w:cs="Calibri"/>
          <w:spacing w:val="-2"/>
          <w:sz w:val="24"/>
          <w:szCs w:val="24"/>
        </w:rPr>
        <w:t>j</w:t>
      </w:r>
      <w:r w:rsidR="00494E47" w:rsidRPr="0044487D">
        <w:rPr>
          <w:rFonts w:ascii="Calibri" w:eastAsia="Calibri" w:hAnsi="Calibri" w:cs="Calibri"/>
          <w:sz w:val="24"/>
          <w:szCs w:val="24"/>
        </w:rPr>
        <w:t xml:space="preserve">a </w:t>
      </w:r>
      <w:r w:rsidR="00494E47" w:rsidRPr="0044487D">
        <w:rPr>
          <w:rFonts w:ascii="Calibri" w:eastAsia="Calibri" w:hAnsi="Calibri" w:cs="Calibri"/>
          <w:spacing w:val="2"/>
          <w:sz w:val="24"/>
          <w:szCs w:val="24"/>
        </w:rPr>
        <w:t>p</w:t>
      </w:r>
      <w:r w:rsidR="00494E47" w:rsidRPr="0044487D">
        <w:rPr>
          <w:rFonts w:ascii="Calibri" w:eastAsia="Calibri" w:hAnsi="Calibri" w:cs="Calibri"/>
          <w:sz w:val="24"/>
          <w:szCs w:val="24"/>
        </w:rPr>
        <w:t>em</w:t>
      </w:r>
      <w:r w:rsidR="00494E47" w:rsidRPr="0044487D">
        <w:rPr>
          <w:rFonts w:ascii="Calibri" w:eastAsia="Calibri" w:hAnsi="Calibri" w:cs="Calibri"/>
          <w:spacing w:val="2"/>
          <w:sz w:val="24"/>
          <w:szCs w:val="24"/>
        </w:rPr>
        <w:t>b</w:t>
      </w:r>
      <w:r w:rsidR="00494E47" w:rsidRPr="0044487D">
        <w:rPr>
          <w:rFonts w:ascii="Calibri" w:eastAsia="Calibri" w:hAnsi="Calibri" w:cs="Calibri"/>
          <w:spacing w:val="-3"/>
          <w:sz w:val="24"/>
          <w:szCs w:val="24"/>
        </w:rPr>
        <w:t>a</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g</w:t>
      </w:r>
      <w:r w:rsidR="00494E47" w:rsidRPr="0044487D">
        <w:rPr>
          <w:rFonts w:ascii="Calibri" w:eastAsia="Calibri" w:hAnsi="Calibri" w:cs="Calibri"/>
          <w:spacing w:val="-2"/>
          <w:sz w:val="24"/>
          <w:szCs w:val="24"/>
        </w:rPr>
        <w:t>u</w:t>
      </w:r>
      <w:r w:rsidR="00494E47" w:rsidRPr="0044487D">
        <w:rPr>
          <w:rFonts w:ascii="Calibri" w:eastAsia="Calibri" w:hAnsi="Calibri" w:cs="Calibri"/>
          <w:spacing w:val="2"/>
          <w:sz w:val="24"/>
          <w:szCs w:val="24"/>
        </w:rPr>
        <w:t>n</w:t>
      </w:r>
      <w:r w:rsidR="00494E47" w:rsidRPr="0044487D">
        <w:rPr>
          <w:rFonts w:ascii="Calibri" w:eastAsia="Calibri" w:hAnsi="Calibri" w:cs="Calibri"/>
          <w:spacing w:val="1"/>
          <w:sz w:val="24"/>
          <w:szCs w:val="24"/>
        </w:rPr>
        <w:t>a</w:t>
      </w:r>
      <w:r w:rsidR="00494E47" w:rsidRPr="0044487D">
        <w:rPr>
          <w:rFonts w:ascii="Calibri" w:eastAsia="Calibri" w:hAnsi="Calibri" w:cs="Calibri"/>
          <w:spacing w:val="2"/>
          <w:sz w:val="24"/>
          <w:szCs w:val="24"/>
        </w:rPr>
        <w:t>n</w:t>
      </w:r>
      <w:r w:rsidR="00494E47" w:rsidRPr="0044487D">
        <w:rPr>
          <w:rFonts w:ascii="Calibri" w:eastAsia="Calibri" w:hAnsi="Calibri" w:cs="Calibri"/>
          <w:sz w:val="24"/>
          <w:szCs w:val="24"/>
        </w:rPr>
        <w:t>.</w:t>
      </w:r>
    </w:p>
    <w:p w:rsidR="00E57DB9" w:rsidRPr="0044487D" w:rsidRDefault="00494E47" w:rsidP="00062112">
      <w:pPr>
        <w:spacing w:before="1" w:line="360" w:lineRule="auto"/>
        <w:ind w:left="688"/>
        <w:rPr>
          <w:rFonts w:ascii="Calibri" w:eastAsia="Calibri" w:hAnsi="Calibri" w:cs="Calibri"/>
          <w:sz w:val="24"/>
          <w:szCs w:val="24"/>
        </w:rPr>
      </w:pPr>
      <w:r w:rsidRPr="0044487D">
        <w:rPr>
          <w:rFonts w:ascii="Calibri" w:eastAsia="Calibri" w:hAnsi="Calibri" w:cs="Calibri"/>
          <w:spacing w:val="-2"/>
          <w:sz w:val="24"/>
          <w:szCs w:val="24"/>
        </w:rPr>
        <w:t>2</w:t>
      </w:r>
      <w:r w:rsidRPr="0044487D">
        <w:rPr>
          <w:rFonts w:ascii="Calibri" w:eastAsia="Calibri" w:hAnsi="Calibri" w:cs="Calibri"/>
          <w:sz w:val="24"/>
          <w:szCs w:val="24"/>
        </w:rPr>
        <w:t xml:space="preserve">.   </w:t>
      </w:r>
      <w:r w:rsidRPr="0044487D">
        <w:rPr>
          <w:rFonts w:ascii="Calibri" w:eastAsia="Calibri" w:hAnsi="Calibri" w:cs="Calibri"/>
          <w:spacing w:val="27"/>
          <w:sz w:val="24"/>
          <w:szCs w:val="24"/>
        </w:rPr>
        <w:t xml:space="preserve"> </w:t>
      </w:r>
      <w:r w:rsidRPr="0044487D">
        <w:rPr>
          <w:rFonts w:ascii="Calibri" w:eastAsia="Calibri" w:hAnsi="Calibri" w:cs="Calibri"/>
          <w:sz w:val="24"/>
          <w:szCs w:val="24"/>
        </w:rPr>
        <w:t>P</w:t>
      </w:r>
      <w:r w:rsidRPr="0044487D">
        <w:rPr>
          <w:rFonts w:ascii="Calibri" w:eastAsia="Calibri" w:hAnsi="Calibri" w:cs="Calibri"/>
          <w:spacing w:val="1"/>
          <w:sz w:val="24"/>
          <w:szCs w:val="24"/>
        </w:rPr>
        <w:t>e</w:t>
      </w:r>
      <w:r w:rsidRPr="0044487D">
        <w:rPr>
          <w:rFonts w:ascii="Calibri" w:eastAsia="Calibri" w:hAnsi="Calibri" w:cs="Calibri"/>
          <w:sz w:val="24"/>
          <w:szCs w:val="24"/>
        </w:rPr>
        <w:t>rm</w:t>
      </w:r>
      <w:r w:rsidRPr="0044487D">
        <w:rPr>
          <w:rFonts w:ascii="Calibri" w:eastAsia="Calibri" w:hAnsi="Calibri" w:cs="Calibri"/>
          <w:spacing w:val="1"/>
          <w:sz w:val="24"/>
          <w:szCs w:val="24"/>
        </w:rPr>
        <w:t>a</w:t>
      </w:r>
      <w:r w:rsidRPr="0044487D">
        <w:rPr>
          <w:rFonts w:ascii="Calibri" w:eastAsia="Calibri" w:hAnsi="Calibri" w:cs="Calibri"/>
          <w:spacing w:val="-2"/>
          <w:sz w:val="24"/>
          <w:szCs w:val="24"/>
        </w:rPr>
        <w:t>s</w:t>
      </w:r>
      <w:r w:rsidRPr="0044487D">
        <w:rPr>
          <w:rFonts w:ascii="Calibri" w:eastAsia="Calibri" w:hAnsi="Calibri" w:cs="Calibri"/>
          <w:spacing w:val="1"/>
          <w:sz w:val="24"/>
          <w:szCs w:val="24"/>
        </w:rPr>
        <w:t>ala</w:t>
      </w:r>
      <w:r w:rsidRPr="0044487D">
        <w:rPr>
          <w:rFonts w:ascii="Calibri" w:eastAsia="Calibri" w:hAnsi="Calibri" w:cs="Calibri"/>
          <w:spacing w:val="-2"/>
          <w:sz w:val="24"/>
          <w:szCs w:val="24"/>
        </w:rPr>
        <w:t>h</w:t>
      </w:r>
      <w:r w:rsidRPr="0044487D">
        <w:rPr>
          <w:rFonts w:ascii="Calibri" w:eastAsia="Calibri" w:hAnsi="Calibri" w:cs="Calibri"/>
          <w:spacing w:val="1"/>
          <w:sz w:val="24"/>
          <w:szCs w:val="24"/>
        </w:rPr>
        <w:t>a</w:t>
      </w:r>
      <w:r w:rsidRPr="0044487D">
        <w:rPr>
          <w:rFonts w:ascii="Calibri" w:eastAsia="Calibri" w:hAnsi="Calibri" w:cs="Calibri"/>
          <w:sz w:val="24"/>
          <w:szCs w:val="24"/>
        </w:rPr>
        <w:t xml:space="preserve">n </w:t>
      </w:r>
      <w:r w:rsidRPr="0044487D">
        <w:rPr>
          <w:rFonts w:ascii="Calibri" w:eastAsia="Calibri" w:hAnsi="Calibri" w:cs="Calibri"/>
          <w:spacing w:val="2"/>
          <w:sz w:val="24"/>
          <w:szCs w:val="24"/>
        </w:rPr>
        <w:t>d</w:t>
      </w:r>
      <w:r w:rsidRPr="0044487D">
        <w:rPr>
          <w:rFonts w:ascii="Calibri" w:eastAsia="Calibri" w:hAnsi="Calibri" w:cs="Calibri"/>
          <w:spacing w:val="-3"/>
          <w:sz w:val="24"/>
          <w:szCs w:val="24"/>
        </w:rPr>
        <w:t>a</w:t>
      </w:r>
      <w:r w:rsidRPr="0044487D">
        <w:rPr>
          <w:rFonts w:ascii="Calibri" w:eastAsia="Calibri" w:hAnsi="Calibri" w:cs="Calibri"/>
          <w:sz w:val="24"/>
          <w:szCs w:val="24"/>
        </w:rPr>
        <w:t>n</w:t>
      </w:r>
      <w:r w:rsidRPr="0044487D">
        <w:rPr>
          <w:rFonts w:ascii="Calibri" w:eastAsia="Calibri" w:hAnsi="Calibri" w:cs="Calibri"/>
          <w:spacing w:val="4"/>
          <w:sz w:val="24"/>
          <w:szCs w:val="24"/>
        </w:rPr>
        <w:t xml:space="preserve"> </w:t>
      </w:r>
      <w:r w:rsidRPr="0044487D">
        <w:rPr>
          <w:rFonts w:ascii="Calibri" w:eastAsia="Calibri" w:hAnsi="Calibri" w:cs="Calibri"/>
          <w:spacing w:val="-1"/>
          <w:sz w:val="24"/>
          <w:szCs w:val="24"/>
        </w:rPr>
        <w:t>H</w:t>
      </w:r>
      <w:r w:rsidRPr="0044487D">
        <w:rPr>
          <w:rFonts w:ascii="Calibri" w:eastAsia="Calibri" w:hAnsi="Calibri" w:cs="Calibri"/>
          <w:spacing w:val="1"/>
          <w:sz w:val="24"/>
          <w:szCs w:val="24"/>
        </w:rPr>
        <w:t>a</w:t>
      </w:r>
      <w:r w:rsidRPr="0044487D">
        <w:rPr>
          <w:rFonts w:ascii="Calibri" w:eastAsia="Calibri" w:hAnsi="Calibri" w:cs="Calibri"/>
          <w:spacing w:val="-4"/>
          <w:sz w:val="24"/>
          <w:szCs w:val="24"/>
        </w:rPr>
        <w:t>m</w:t>
      </w:r>
      <w:r w:rsidRPr="0044487D">
        <w:rPr>
          <w:rFonts w:ascii="Calibri" w:eastAsia="Calibri" w:hAnsi="Calibri" w:cs="Calibri"/>
          <w:spacing w:val="2"/>
          <w:sz w:val="24"/>
          <w:szCs w:val="24"/>
        </w:rPr>
        <w:t>b</w:t>
      </w:r>
      <w:r w:rsidRPr="0044487D">
        <w:rPr>
          <w:rFonts w:ascii="Calibri" w:eastAsia="Calibri" w:hAnsi="Calibri" w:cs="Calibri"/>
          <w:spacing w:val="1"/>
          <w:sz w:val="24"/>
          <w:szCs w:val="24"/>
        </w:rPr>
        <w:t>a</w:t>
      </w:r>
      <w:r w:rsidRPr="0044487D">
        <w:rPr>
          <w:rFonts w:ascii="Calibri" w:eastAsia="Calibri" w:hAnsi="Calibri" w:cs="Calibri"/>
          <w:sz w:val="24"/>
          <w:szCs w:val="24"/>
        </w:rPr>
        <w:t>t</w:t>
      </w:r>
      <w:r w:rsidRPr="0044487D">
        <w:rPr>
          <w:rFonts w:ascii="Calibri" w:eastAsia="Calibri" w:hAnsi="Calibri" w:cs="Calibri"/>
          <w:spacing w:val="1"/>
          <w:sz w:val="24"/>
          <w:szCs w:val="24"/>
        </w:rPr>
        <w:t>a</w:t>
      </w:r>
      <w:r w:rsidRPr="0044487D">
        <w:rPr>
          <w:rFonts w:ascii="Calibri" w:eastAsia="Calibri" w:hAnsi="Calibri" w:cs="Calibri"/>
          <w:sz w:val="24"/>
          <w:szCs w:val="24"/>
        </w:rPr>
        <w:t xml:space="preserve">n </w:t>
      </w:r>
      <w:r w:rsidRPr="0044487D">
        <w:rPr>
          <w:rFonts w:ascii="Calibri" w:eastAsia="Calibri" w:hAnsi="Calibri" w:cs="Calibri"/>
          <w:spacing w:val="-1"/>
          <w:sz w:val="24"/>
          <w:szCs w:val="24"/>
        </w:rPr>
        <w:t>y</w:t>
      </w:r>
      <w:r w:rsidRPr="0044487D">
        <w:rPr>
          <w:rFonts w:ascii="Calibri" w:eastAsia="Calibri" w:hAnsi="Calibri" w:cs="Calibri"/>
          <w:spacing w:val="1"/>
          <w:sz w:val="24"/>
          <w:szCs w:val="24"/>
        </w:rPr>
        <w:t>a</w:t>
      </w:r>
      <w:r w:rsidRPr="0044487D">
        <w:rPr>
          <w:rFonts w:ascii="Calibri" w:eastAsia="Calibri" w:hAnsi="Calibri" w:cs="Calibri"/>
          <w:spacing w:val="2"/>
          <w:sz w:val="24"/>
          <w:szCs w:val="24"/>
        </w:rPr>
        <w:t>n</w:t>
      </w:r>
      <w:r w:rsidRPr="0044487D">
        <w:rPr>
          <w:rFonts w:ascii="Calibri" w:eastAsia="Calibri" w:hAnsi="Calibri" w:cs="Calibri"/>
          <w:sz w:val="24"/>
          <w:szCs w:val="24"/>
        </w:rPr>
        <w:t>g</w:t>
      </w:r>
      <w:r w:rsidRPr="0044487D">
        <w:rPr>
          <w:rFonts w:ascii="Calibri" w:eastAsia="Calibri" w:hAnsi="Calibri" w:cs="Calibri"/>
          <w:spacing w:val="-3"/>
          <w:sz w:val="24"/>
          <w:szCs w:val="24"/>
        </w:rPr>
        <w:t xml:space="preserve"> </w:t>
      </w:r>
      <w:r w:rsidRPr="0044487D">
        <w:rPr>
          <w:rFonts w:ascii="Calibri" w:eastAsia="Calibri" w:hAnsi="Calibri" w:cs="Calibri"/>
          <w:sz w:val="24"/>
          <w:szCs w:val="24"/>
        </w:rPr>
        <w:t>D</w:t>
      </w:r>
      <w:r w:rsidRPr="0044487D">
        <w:rPr>
          <w:rFonts w:ascii="Calibri" w:eastAsia="Calibri" w:hAnsi="Calibri" w:cs="Calibri"/>
          <w:spacing w:val="1"/>
          <w:sz w:val="24"/>
          <w:szCs w:val="24"/>
        </w:rPr>
        <w:t>i</w:t>
      </w:r>
      <w:r w:rsidRPr="0044487D">
        <w:rPr>
          <w:rFonts w:ascii="Calibri" w:eastAsia="Calibri" w:hAnsi="Calibri" w:cs="Calibri"/>
          <w:spacing w:val="-2"/>
          <w:sz w:val="24"/>
          <w:szCs w:val="24"/>
        </w:rPr>
        <w:t>h</w:t>
      </w:r>
      <w:r w:rsidRPr="0044487D">
        <w:rPr>
          <w:rFonts w:ascii="Calibri" w:eastAsia="Calibri" w:hAnsi="Calibri" w:cs="Calibri"/>
          <w:spacing w:val="1"/>
          <w:sz w:val="24"/>
          <w:szCs w:val="24"/>
        </w:rPr>
        <w:t>a</w:t>
      </w:r>
      <w:r w:rsidRPr="0044487D">
        <w:rPr>
          <w:rFonts w:ascii="Calibri" w:eastAsia="Calibri" w:hAnsi="Calibri" w:cs="Calibri"/>
          <w:spacing w:val="-2"/>
          <w:sz w:val="24"/>
          <w:szCs w:val="24"/>
        </w:rPr>
        <w:t>d</w:t>
      </w:r>
      <w:r w:rsidRPr="0044487D">
        <w:rPr>
          <w:rFonts w:ascii="Calibri" w:eastAsia="Calibri" w:hAnsi="Calibri" w:cs="Calibri"/>
          <w:spacing w:val="1"/>
          <w:sz w:val="24"/>
          <w:szCs w:val="24"/>
        </w:rPr>
        <w:t>a</w:t>
      </w:r>
      <w:r w:rsidRPr="0044487D">
        <w:rPr>
          <w:rFonts w:ascii="Calibri" w:eastAsia="Calibri" w:hAnsi="Calibri" w:cs="Calibri"/>
          <w:spacing w:val="2"/>
          <w:sz w:val="24"/>
          <w:szCs w:val="24"/>
        </w:rPr>
        <w:t>p</w:t>
      </w:r>
      <w:r w:rsidRPr="0044487D">
        <w:rPr>
          <w:rFonts w:ascii="Calibri" w:eastAsia="Calibri" w:hAnsi="Calibri" w:cs="Calibri"/>
          <w:sz w:val="24"/>
          <w:szCs w:val="24"/>
        </w:rPr>
        <w:t>i</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ada kondisi infrastruktur jalan yang belum memadai</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ada kerusakan jaringan irigasi</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rendahnya penataan pemukiman di pedesaan dan diperkotaan</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lemahnya kualitas pembangunan infrastruktur</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banyaknya rumah masyarakat yang tidak layak huni</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Belum terpenuhinya kebutuhan air bersih dan sanitasi di masyarakat</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banyaknya bangunan perumahan dan tempat usaha yang tidak</w:t>
      </w:r>
      <w:r w:rsidR="0044487D" w:rsidRPr="0044487D">
        <w:rPr>
          <w:rFonts w:ascii="Calibri" w:hAnsi="Calibri" w:cs="Calibri"/>
          <w:sz w:val="24"/>
          <w:szCs w:val="24"/>
        </w:rPr>
        <w:t xml:space="preserve">  </w:t>
      </w:r>
      <w:r w:rsidRPr="0044487D">
        <w:rPr>
          <w:rFonts w:ascii="Calibri" w:hAnsi="Calibri" w:cs="Calibri"/>
          <w:sz w:val="24"/>
          <w:szCs w:val="24"/>
        </w:rPr>
        <w:t>memenuhi syarat teknis tata bangunan dan lingkungan</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Masih kurangnya pemahaman masyarakat terhadap pentingnya penataan ruang</w:t>
      </w:r>
    </w:p>
    <w:p w:rsidR="00062112"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Keterbatasan kapasitas keuangan daerah</w:t>
      </w:r>
    </w:p>
    <w:p w:rsidR="00F433AF" w:rsidRPr="0044487D"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Sumber daya aparatur yang belum memadai dan belum sesuai dengan kompetensi yang diinginkan</w:t>
      </w:r>
    </w:p>
    <w:p w:rsidR="00F433AF" w:rsidRPr="0044487D" w:rsidRDefault="00F433AF"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eastAsia="Tahoma" w:hAnsi="Calibri" w:cs="Calibri"/>
          <w:sz w:val="24"/>
          <w:szCs w:val="24"/>
        </w:rPr>
        <w:t>Sarana</w:t>
      </w:r>
      <w:r w:rsidRPr="0044487D">
        <w:rPr>
          <w:rFonts w:ascii="Calibri" w:eastAsia="Tahoma" w:hAnsi="Calibri" w:cs="Calibri"/>
          <w:spacing w:val="20"/>
          <w:sz w:val="24"/>
          <w:szCs w:val="24"/>
        </w:rPr>
        <w:t xml:space="preserve"> </w:t>
      </w:r>
      <w:r w:rsidRPr="0044487D">
        <w:rPr>
          <w:rFonts w:ascii="Calibri" w:eastAsia="Tahoma" w:hAnsi="Calibri" w:cs="Calibri"/>
          <w:sz w:val="24"/>
          <w:szCs w:val="24"/>
        </w:rPr>
        <w:t>dan</w:t>
      </w:r>
      <w:r w:rsidRPr="0044487D">
        <w:rPr>
          <w:rFonts w:ascii="Calibri" w:eastAsia="Tahoma" w:hAnsi="Calibri" w:cs="Calibri"/>
          <w:spacing w:val="12"/>
          <w:sz w:val="24"/>
          <w:szCs w:val="24"/>
        </w:rPr>
        <w:t xml:space="preserve"> </w:t>
      </w:r>
      <w:r w:rsidRPr="0044487D">
        <w:rPr>
          <w:rFonts w:ascii="Calibri" w:eastAsia="Tahoma" w:hAnsi="Calibri" w:cs="Calibri"/>
          <w:sz w:val="24"/>
          <w:szCs w:val="24"/>
        </w:rPr>
        <w:t>pra</w:t>
      </w:r>
      <w:r w:rsidRPr="0044487D">
        <w:rPr>
          <w:rFonts w:ascii="Calibri" w:eastAsia="Tahoma" w:hAnsi="Calibri" w:cs="Calibri"/>
          <w:spacing w:val="-2"/>
          <w:sz w:val="24"/>
          <w:szCs w:val="24"/>
        </w:rPr>
        <w:t>s</w:t>
      </w:r>
      <w:r w:rsidRPr="0044487D">
        <w:rPr>
          <w:rFonts w:ascii="Calibri" w:eastAsia="Tahoma" w:hAnsi="Calibri" w:cs="Calibri"/>
          <w:sz w:val="24"/>
          <w:szCs w:val="24"/>
        </w:rPr>
        <w:t>arana</w:t>
      </w:r>
      <w:r w:rsidRPr="0044487D">
        <w:rPr>
          <w:rFonts w:ascii="Calibri" w:eastAsia="Tahoma" w:hAnsi="Calibri" w:cs="Calibri"/>
          <w:spacing w:val="28"/>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rala</w:t>
      </w:r>
      <w:r w:rsidRPr="0044487D">
        <w:rPr>
          <w:rFonts w:ascii="Calibri" w:eastAsia="Tahoma" w:hAnsi="Calibri" w:cs="Calibri"/>
          <w:spacing w:val="1"/>
          <w:sz w:val="24"/>
          <w:szCs w:val="24"/>
        </w:rPr>
        <w:t>t</w:t>
      </w:r>
      <w:r w:rsidRPr="0044487D">
        <w:rPr>
          <w:rFonts w:ascii="Calibri" w:eastAsia="Tahoma" w:hAnsi="Calibri" w:cs="Calibri"/>
          <w:sz w:val="24"/>
          <w:szCs w:val="24"/>
        </w:rPr>
        <w:t>an</w:t>
      </w:r>
      <w:r w:rsidRPr="0044487D">
        <w:rPr>
          <w:rFonts w:ascii="Calibri" w:eastAsia="Tahoma" w:hAnsi="Calibri" w:cs="Calibri"/>
          <w:spacing w:val="29"/>
          <w:sz w:val="24"/>
          <w:szCs w:val="24"/>
        </w:rPr>
        <w:t xml:space="preserve"> </w:t>
      </w:r>
      <w:r w:rsidRPr="0044487D">
        <w:rPr>
          <w:rFonts w:ascii="Calibri" w:eastAsia="Tahoma" w:hAnsi="Calibri" w:cs="Calibri"/>
          <w:sz w:val="24"/>
          <w:szCs w:val="24"/>
        </w:rPr>
        <w:t>dan</w:t>
      </w:r>
      <w:r w:rsidRPr="0044487D">
        <w:rPr>
          <w:rFonts w:ascii="Calibri" w:eastAsia="Tahoma" w:hAnsi="Calibri" w:cs="Calibri"/>
          <w:spacing w:val="12"/>
          <w:sz w:val="24"/>
          <w:szCs w:val="24"/>
        </w:rPr>
        <w:t xml:space="preserve"> </w:t>
      </w:r>
      <w:r w:rsidRPr="0044487D">
        <w:rPr>
          <w:rFonts w:ascii="Calibri" w:eastAsia="Tahoma" w:hAnsi="Calibri" w:cs="Calibri"/>
          <w:sz w:val="24"/>
          <w:szCs w:val="24"/>
        </w:rPr>
        <w:t>k</w:t>
      </w:r>
      <w:r w:rsidRPr="0044487D">
        <w:rPr>
          <w:rFonts w:ascii="Calibri" w:eastAsia="Tahoma" w:hAnsi="Calibri" w:cs="Calibri"/>
          <w:spacing w:val="-1"/>
          <w:sz w:val="24"/>
          <w:szCs w:val="24"/>
        </w:rPr>
        <w:t>e</w:t>
      </w:r>
      <w:r w:rsidRPr="0044487D">
        <w:rPr>
          <w:rFonts w:ascii="Calibri" w:eastAsia="Tahoma" w:hAnsi="Calibri" w:cs="Calibri"/>
          <w:sz w:val="24"/>
          <w:szCs w:val="24"/>
        </w:rPr>
        <w:t>ndaraan)</w:t>
      </w:r>
      <w:r w:rsidRPr="0044487D">
        <w:rPr>
          <w:rFonts w:ascii="Calibri" w:eastAsia="Tahoma" w:hAnsi="Calibri" w:cs="Calibri"/>
          <w:spacing w:val="37"/>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ndukung</w:t>
      </w:r>
      <w:r w:rsidRPr="0044487D">
        <w:rPr>
          <w:rFonts w:ascii="Calibri" w:eastAsia="Tahoma" w:hAnsi="Calibri" w:cs="Calibri"/>
          <w:spacing w:val="30"/>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lak</w:t>
      </w:r>
      <w:r w:rsidRPr="0044487D">
        <w:rPr>
          <w:rFonts w:ascii="Calibri" w:eastAsia="Tahoma" w:hAnsi="Calibri" w:cs="Calibri"/>
          <w:spacing w:val="-2"/>
          <w:sz w:val="24"/>
          <w:szCs w:val="24"/>
        </w:rPr>
        <w:t>s</w:t>
      </w:r>
      <w:r w:rsidRPr="0044487D">
        <w:rPr>
          <w:rFonts w:ascii="Calibri" w:eastAsia="Tahoma" w:hAnsi="Calibri" w:cs="Calibri"/>
          <w:sz w:val="24"/>
          <w:szCs w:val="24"/>
        </w:rPr>
        <w:t>anaan</w:t>
      </w:r>
      <w:r w:rsidRPr="0044487D">
        <w:rPr>
          <w:rFonts w:ascii="Calibri" w:eastAsia="Tahoma" w:hAnsi="Calibri" w:cs="Calibri"/>
          <w:spacing w:val="38"/>
          <w:sz w:val="24"/>
          <w:szCs w:val="24"/>
        </w:rPr>
        <w:t xml:space="preserve"> </w:t>
      </w:r>
      <w:r w:rsidRPr="0044487D">
        <w:rPr>
          <w:rFonts w:ascii="Calibri" w:eastAsia="Tahoma" w:hAnsi="Calibri" w:cs="Calibri"/>
          <w:spacing w:val="1"/>
          <w:w w:val="103"/>
          <w:sz w:val="24"/>
          <w:szCs w:val="24"/>
        </w:rPr>
        <w:t>t</w:t>
      </w:r>
      <w:r w:rsidRPr="0044487D">
        <w:rPr>
          <w:rFonts w:ascii="Calibri" w:eastAsia="Tahoma" w:hAnsi="Calibri" w:cs="Calibri"/>
          <w:w w:val="103"/>
          <w:sz w:val="24"/>
          <w:szCs w:val="24"/>
        </w:rPr>
        <w:t xml:space="preserve">ugas </w:t>
      </w:r>
      <w:r w:rsidRPr="0044487D">
        <w:rPr>
          <w:rFonts w:ascii="Calibri" w:eastAsia="Tahoma" w:hAnsi="Calibri" w:cs="Calibri"/>
          <w:sz w:val="24"/>
          <w:szCs w:val="24"/>
        </w:rPr>
        <w:t>Ke</w:t>
      </w:r>
      <w:r w:rsidRPr="0044487D">
        <w:rPr>
          <w:rFonts w:ascii="Calibri" w:eastAsia="Tahoma" w:hAnsi="Calibri" w:cs="Calibri"/>
          <w:spacing w:val="9"/>
          <w:sz w:val="24"/>
          <w:szCs w:val="24"/>
        </w:rPr>
        <w:t xml:space="preserve"> </w:t>
      </w:r>
      <w:r w:rsidRPr="0044487D">
        <w:rPr>
          <w:rFonts w:ascii="Calibri" w:eastAsia="Tahoma" w:hAnsi="Calibri" w:cs="Calibri"/>
          <w:spacing w:val="-1"/>
          <w:sz w:val="24"/>
          <w:szCs w:val="24"/>
        </w:rPr>
        <w:t>P</w:t>
      </w:r>
      <w:r w:rsidRPr="0044487D">
        <w:rPr>
          <w:rFonts w:ascii="Calibri" w:eastAsia="Tahoma" w:hAnsi="Calibri" w:cs="Calibri"/>
          <w:sz w:val="24"/>
          <w:szCs w:val="24"/>
        </w:rPr>
        <w:t>U</w:t>
      </w:r>
      <w:r w:rsidRPr="0044487D">
        <w:rPr>
          <w:rFonts w:ascii="Calibri" w:eastAsia="Tahoma" w:hAnsi="Calibri" w:cs="Calibri"/>
          <w:spacing w:val="-1"/>
          <w:sz w:val="24"/>
          <w:szCs w:val="24"/>
        </w:rPr>
        <w:t>-</w:t>
      </w:r>
      <w:r w:rsidRPr="0044487D">
        <w:rPr>
          <w:rFonts w:ascii="Calibri" w:eastAsia="Tahoma" w:hAnsi="Calibri" w:cs="Calibri"/>
          <w:sz w:val="24"/>
          <w:szCs w:val="24"/>
        </w:rPr>
        <w:t>an</w:t>
      </w:r>
      <w:r w:rsidRPr="0044487D">
        <w:rPr>
          <w:rFonts w:ascii="Calibri" w:eastAsia="Tahoma" w:hAnsi="Calibri" w:cs="Calibri"/>
          <w:spacing w:val="18"/>
          <w:sz w:val="24"/>
          <w:szCs w:val="24"/>
        </w:rPr>
        <w:t xml:space="preserve"> </w:t>
      </w:r>
      <w:r w:rsidRPr="0044487D">
        <w:rPr>
          <w:rFonts w:ascii="Calibri" w:eastAsia="Tahoma" w:hAnsi="Calibri" w:cs="Calibri"/>
          <w:sz w:val="24"/>
          <w:szCs w:val="24"/>
        </w:rPr>
        <w:t>m</w:t>
      </w:r>
      <w:r w:rsidRPr="0044487D">
        <w:rPr>
          <w:rFonts w:ascii="Calibri" w:eastAsia="Tahoma" w:hAnsi="Calibri" w:cs="Calibri"/>
          <w:spacing w:val="2"/>
          <w:sz w:val="24"/>
          <w:szCs w:val="24"/>
        </w:rPr>
        <w:t>a</w:t>
      </w:r>
      <w:r w:rsidRPr="0044487D">
        <w:rPr>
          <w:rFonts w:ascii="Calibri" w:eastAsia="Tahoma" w:hAnsi="Calibri" w:cs="Calibri"/>
          <w:spacing w:val="-2"/>
          <w:sz w:val="24"/>
          <w:szCs w:val="24"/>
        </w:rPr>
        <w:t>s</w:t>
      </w:r>
      <w:r w:rsidRPr="0044487D">
        <w:rPr>
          <w:rFonts w:ascii="Calibri" w:eastAsia="Tahoma" w:hAnsi="Calibri" w:cs="Calibri"/>
          <w:sz w:val="24"/>
          <w:szCs w:val="24"/>
        </w:rPr>
        <w:t>ih</w:t>
      </w:r>
      <w:r w:rsidRPr="0044487D">
        <w:rPr>
          <w:rFonts w:ascii="Calibri" w:eastAsia="Tahoma" w:hAnsi="Calibri" w:cs="Calibri"/>
          <w:spacing w:val="18"/>
          <w:sz w:val="24"/>
          <w:szCs w:val="24"/>
        </w:rPr>
        <w:t xml:space="preserve"> </w:t>
      </w:r>
      <w:r w:rsidRPr="0044487D">
        <w:rPr>
          <w:rFonts w:ascii="Calibri" w:eastAsia="Tahoma" w:hAnsi="Calibri" w:cs="Calibri"/>
          <w:w w:val="103"/>
          <w:sz w:val="24"/>
          <w:szCs w:val="24"/>
        </w:rPr>
        <w:t>minim</w:t>
      </w:r>
    </w:p>
    <w:p w:rsidR="00062112" w:rsidRDefault="00062112" w:rsidP="0044487D">
      <w:pPr>
        <w:pStyle w:val="ListParagraph"/>
        <w:numPr>
          <w:ilvl w:val="1"/>
          <w:numId w:val="9"/>
        </w:numPr>
        <w:autoSpaceDE w:val="0"/>
        <w:autoSpaceDN w:val="0"/>
        <w:adjustRightInd w:val="0"/>
        <w:spacing w:line="360" w:lineRule="auto"/>
        <w:ind w:left="1440"/>
        <w:rPr>
          <w:rFonts w:ascii="Calibri" w:hAnsi="Calibri" w:cs="Calibri"/>
          <w:sz w:val="24"/>
          <w:szCs w:val="24"/>
        </w:rPr>
      </w:pPr>
      <w:r w:rsidRPr="0044487D">
        <w:rPr>
          <w:rFonts w:ascii="Calibri" w:hAnsi="Calibri" w:cs="Calibri"/>
          <w:sz w:val="24"/>
          <w:szCs w:val="24"/>
        </w:rPr>
        <w:t xml:space="preserve"> Masih kurangnya rekanan yang profesional dibidang konstruksi.</w:t>
      </w:r>
    </w:p>
    <w:p w:rsidR="00321009" w:rsidRPr="0044487D" w:rsidRDefault="00321009" w:rsidP="00321009">
      <w:pPr>
        <w:pStyle w:val="ListParagraph"/>
        <w:autoSpaceDE w:val="0"/>
        <w:autoSpaceDN w:val="0"/>
        <w:adjustRightInd w:val="0"/>
        <w:spacing w:line="360" w:lineRule="auto"/>
        <w:ind w:left="1440"/>
        <w:rPr>
          <w:rFonts w:ascii="Calibri" w:hAnsi="Calibri" w:cs="Calibri"/>
          <w:sz w:val="24"/>
          <w:szCs w:val="24"/>
        </w:rPr>
      </w:pPr>
    </w:p>
    <w:p w:rsidR="00F433AF" w:rsidRPr="0044487D" w:rsidRDefault="00F433AF" w:rsidP="0044487D">
      <w:pPr>
        <w:spacing w:line="372" w:lineRule="auto"/>
        <w:ind w:right="30"/>
        <w:rPr>
          <w:rFonts w:ascii="Calibri" w:eastAsia="Tahoma" w:hAnsi="Calibri" w:cs="Calibri"/>
          <w:sz w:val="24"/>
          <w:szCs w:val="24"/>
        </w:rPr>
      </w:pPr>
      <w:r w:rsidRPr="0044487D">
        <w:rPr>
          <w:rFonts w:ascii="Calibri" w:eastAsia="Tahoma" w:hAnsi="Calibri" w:cs="Calibri"/>
          <w:sz w:val="24"/>
          <w:szCs w:val="24"/>
        </w:rPr>
        <w:t>B</w:t>
      </w:r>
      <w:r w:rsidRPr="0044487D">
        <w:rPr>
          <w:rFonts w:ascii="Calibri" w:eastAsia="Tahoma" w:hAnsi="Calibri" w:cs="Calibri"/>
          <w:spacing w:val="-1"/>
          <w:sz w:val="24"/>
          <w:szCs w:val="24"/>
        </w:rPr>
        <w:t>e</w:t>
      </w:r>
      <w:r w:rsidRPr="0044487D">
        <w:rPr>
          <w:rFonts w:ascii="Calibri" w:eastAsia="Tahoma" w:hAnsi="Calibri" w:cs="Calibri"/>
          <w:sz w:val="24"/>
          <w:szCs w:val="24"/>
        </w:rPr>
        <w:t>rda</w:t>
      </w:r>
      <w:r w:rsidRPr="0044487D">
        <w:rPr>
          <w:rFonts w:ascii="Calibri" w:eastAsia="Tahoma" w:hAnsi="Calibri" w:cs="Calibri"/>
          <w:spacing w:val="-2"/>
          <w:sz w:val="24"/>
          <w:szCs w:val="24"/>
        </w:rPr>
        <w:t>s</w:t>
      </w:r>
      <w:r w:rsidRPr="0044487D">
        <w:rPr>
          <w:rFonts w:ascii="Calibri" w:eastAsia="Tahoma" w:hAnsi="Calibri" w:cs="Calibri"/>
          <w:sz w:val="24"/>
          <w:szCs w:val="24"/>
        </w:rPr>
        <w:t>arkan</w:t>
      </w:r>
      <w:r w:rsidRPr="0044487D">
        <w:rPr>
          <w:rFonts w:ascii="Calibri" w:eastAsia="Tahoma" w:hAnsi="Calibri" w:cs="Calibri"/>
          <w:spacing w:val="35"/>
          <w:sz w:val="24"/>
          <w:szCs w:val="24"/>
        </w:rPr>
        <w:t xml:space="preserve"> </w:t>
      </w:r>
      <w:r w:rsidRPr="0044487D">
        <w:rPr>
          <w:rFonts w:ascii="Calibri" w:eastAsia="Tahoma" w:hAnsi="Calibri" w:cs="Calibri"/>
          <w:sz w:val="24"/>
          <w:szCs w:val="24"/>
        </w:rPr>
        <w:t>hal</w:t>
      </w:r>
      <w:r w:rsidRPr="0044487D">
        <w:rPr>
          <w:rFonts w:ascii="Calibri" w:eastAsia="Tahoma" w:hAnsi="Calibri" w:cs="Calibri"/>
          <w:spacing w:val="11"/>
          <w:sz w:val="24"/>
          <w:szCs w:val="24"/>
        </w:rPr>
        <w:t xml:space="preserve"> </w:t>
      </w:r>
      <w:r w:rsidRPr="0044487D">
        <w:rPr>
          <w:rFonts w:ascii="Calibri" w:eastAsia="Tahoma" w:hAnsi="Calibri" w:cs="Calibri"/>
          <w:spacing w:val="1"/>
          <w:sz w:val="24"/>
          <w:szCs w:val="24"/>
        </w:rPr>
        <w:t>t</w:t>
      </w:r>
      <w:r w:rsidRPr="0044487D">
        <w:rPr>
          <w:rFonts w:ascii="Calibri" w:eastAsia="Tahoma" w:hAnsi="Calibri" w:cs="Calibri"/>
          <w:spacing w:val="-1"/>
          <w:sz w:val="24"/>
          <w:szCs w:val="24"/>
        </w:rPr>
        <w:t>e</w:t>
      </w:r>
      <w:r w:rsidRPr="0044487D">
        <w:rPr>
          <w:rFonts w:ascii="Calibri" w:eastAsia="Tahoma" w:hAnsi="Calibri" w:cs="Calibri"/>
          <w:sz w:val="24"/>
          <w:szCs w:val="24"/>
        </w:rPr>
        <w:t>rs</w:t>
      </w:r>
      <w:r w:rsidRPr="0044487D">
        <w:rPr>
          <w:rFonts w:ascii="Calibri" w:eastAsia="Tahoma" w:hAnsi="Calibri" w:cs="Calibri"/>
          <w:spacing w:val="-1"/>
          <w:sz w:val="24"/>
          <w:szCs w:val="24"/>
        </w:rPr>
        <w:t>e</w:t>
      </w:r>
      <w:r w:rsidRPr="0044487D">
        <w:rPr>
          <w:rFonts w:ascii="Calibri" w:eastAsia="Tahoma" w:hAnsi="Calibri" w:cs="Calibri"/>
          <w:sz w:val="24"/>
          <w:szCs w:val="24"/>
        </w:rPr>
        <w:t>but</w:t>
      </w:r>
      <w:r w:rsidRPr="0044487D">
        <w:rPr>
          <w:rFonts w:ascii="Calibri" w:eastAsia="Tahoma" w:hAnsi="Calibri" w:cs="Calibri"/>
          <w:spacing w:val="25"/>
          <w:sz w:val="24"/>
          <w:szCs w:val="24"/>
        </w:rPr>
        <w:t xml:space="preserve"> </w:t>
      </w:r>
      <w:r w:rsidRPr="0044487D">
        <w:rPr>
          <w:rFonts w:ascii="Calibri" w:eastAsia="Tahoma" w:hAnsi="Calibri" w:cs="Calibri"/>
          <w:sz w:val="24"/>
          <w:szCs w:val="24"/>
        </w:rPr>
        <w:t>dia</w:t>
      </w:r>
      <w:r w:rsidRPr="0044487D">
        <w:rPr>
          <w:rFonts w:ascii="Calibri" w:eastAsia="Tahoma" w:hAnsi="Calibri" w:cs="Calibri"/>
          <w:spacing w:val="1"/>
          <w:sz w:val="24"/>
          <w:szCs w:val="24"/>
        </w:rPr>
        <w:t>t</w:t>
      </w:r>
      <w:r w:rsidRPr="0044487D">
        <w:rPr>
          <w:rFonts w:ascii="Calibri" w:eastAsia="Tahoma" w:hAnsi="Calibri" w:cs="Calibri"/>
          <w:sz w:val="24"/>
          <w:szCs w:val="24"/>
        </w:rPr>
        <w:t>as</w:t>
      </w:r>
      <w:r w:rsidRPr="0044487D">
        <w:rPr>
          <w:rFonts w:ascii="Calibri" w:eastAsia="Tahoma" w:hAnsi="Calibri" w:cs="Calibri"/>
          <w:spacing w:val="17"/>
          <w:sz w:val="24"/>
          <w:szCs w:val="24"/>
        </w:rPr>
        <w:t xml:space="preserve"> </w:t>
      </w:r>
      <w:r w:rsidRPr="0044487D">
        <w:rPr>
          <w:rFonts w:ascii="Calibri" w:eastAsia="Tahoma" w:hAnsi="Calibri" w:cs="Calibri"/>
          <w:sz w:val="24"/>
          <w:szCs w:val="24"/>
        </w:rPr>
        <w:t>maka</w:t>
      </w:r>
      <w:r w:rsidRPr="0044487D">
        <w:rPr>
          <w:rFonts w:ascii="Calibri" w:eastAsia="Tahoma" w:hAnsi="Calibri" w:cs="Calibri"/>
          <w:spacing w:val="16"/>
          <w:sz w:val="24"/>
          <w:szCs w:val="24"/>
        </w:rPr>
        <w:t xml:space="preserve"> </w:t>
      </w:r>
      <w:r w:rsidRPr="0044487D">
        <w:rPr>
          <w:rFonts w:ascii="Calibri" w:eastAsia="Tahoma" w:hAnsi="Calibri" w:cs="Calibri"/>
          <w:sz w:val="24"/>
          <w:szCs w:val="24"/>
        </w:rPr>
        <w:t>dirumu</w:t>
      </w:r>
      <w:r w:rsidRPr="0044487D">
        <w:rPr>
          <w:rFonts w:ascii="Calibri" w:eastAsia="Tahoma" w:hAnsi="Calibri" w:cs="Calibri"/>
          <w:spacing w:val="-2"/>
          <w:sz w:val="24"/>
          <w:szCs w:val="24"/>
        </w:rPr>
        <w:t>s</w:t>
      </w:r>
      <w:r w:rsidRPr="0044487D">
        <w:rPr>
          <w:rFonts w:ascii="Calibri" w:eastAsia="Tahoma" w:hAnsi="Calibri" w:cs="Calibri"/>
          <w:sz w:val="24"/>
          <w:szCs w:val="24"/>
        </w:rPr>
        <w:t>kanlah</w:t>
      </w:r>
      <w:r w:rsidRPr="0044487D">
        <w:rPr>
          <w:rFonts w:ascii="Calibri" w:eastAsia="Tahoma" w:hAnsi="Calibri" w:cs="Calibri"/>
          <w:spacing w:val="41"/>
          <w:sz w:val="24"/>
          <w:szCs w:val="24"/>
        </w:rPr>
        <w:t xml:space="preserve"> </w:t>
      </w:r>
      <w:r w:rsidRPr="0044487D">
        <w:rPr>
          <w:rFonts w:ascii="Calibri" w:eastAsia="Tahoma" w:hAnsi="Calibri" w:cs="Calibri"/>
          <w:sz w:val="24"/>
          <w:szCs w:val="24"/>
        </w:rPr>
        <w:t>bahwa</w:t>
      </w:r>
      <w:r w:rsidRPr="0044487D">
        <w:rPr>
          <w:rFonts w:ascii="Calibri" w:eastAsia="Tahoma" w:hAnsi="Calibri" w:cs="Calibri"/>
          <w:spacing w:val="19"/>
          <w:sz w:val="24"/>
          <w:szCs w:val="24"/>
        </w:rPr>
        <w:t xml:space="preserve"> </w:t>
      </w:r>
      <w:r w:rsidRPr="0044487D">
        <w:rPr>
          <w:rFonts w:ascii="Calibri" w:eastAsia="Tahoma" w:hAnsi="Calibri" w:cs="Calibri"/>
          <w:sz w:val="24"/>
          <w:szCs w:val="24"/>
        </w:rPr>
        <w:t>i</w:t>
      </w:r>
      <w:r w:rsidRPr="0044487D">
        <w:rPr>
          <w:rFonts w:ascii="Calibri" w:eastAsia="Tahoma" w:hAnsi="Calibri" w:cs="Calibri"/>
          <w:spacing w:val="-2"/>
          <w:sz w:val="24"/>
          <w:szCs w:val="24"/>
        </w:rPr>
        <w:t>s</w:t>
      </w:r>
      <w:r w:rsidRPr="0044487D">
        <w:rPr>
          <w:rFonts w:ascii="Calibri" w:eastAsia="Tahoma" w:hAnsi="Calibri" w:cs="Calibri"/>
          <w:spacing w:val="6"/>
          <w:sz w:val="24"/>
          <w:szCs w:val="24"/>
        </w:rPr>
        <w:t>u</w:t>
      </w:r>
      <w:r w:rsidRPr="0044487D">
        <w:rPr>
          <w:rFonts w:ascii="Calibri" w:eastAsia="Tahoma" w:hAnsi="Calibri" w:cs="Calibri"/>
          <w:spacing w:val="-1"/>
          <w:sz w:val="24"/>
          <w:szCs w:val="24"/>
        </w:rPr>
        <w:t>-</w:t>
      </w:r>
      <w:r w:rsidRPr="0044487D">
        <w:rPr>
          <w:rFonts w:ascii="Calibri" w:eastAsia="Tahoma" w:hAnsi="Calibri" w:cs="Calibri"/>
          <w:spacing w:val="2"/>
          <w:sz w:val="24"/>
          <w:szCs w:val="24"/>
        </w:rPr>
        <w:t>i</w:t>
      </w:r>
      <w:r w:rsidRPr="0044487D">
        <w:rPr>
          <w:rFonts w:ascii="Calibri" w:eastAsia="Tahoma" w:hAnsi="Calibri" w:cs="Calibri"/>
          <w:spacing w:val="-2"/>
          <w:sz w:val="24"/>
          <w:szCs w:val="24"/>
        </w:rPr>
        <w:t>s</w:t>
      </w:r>
      <w:r w:rsidRPr="0044487D">
        <w:rPr>
          <w:rFonts w:ascii="Calibri" w:eastAsia="Tahoma" w:hAnsi="Calibri" w:cs="Calibri"/>
          <w:sz w:val="24"/>
          <w:szCs w:val="24"/>
        </w:rPr>
        <w:t>u</w:t>
      </w:r>
      <w:r w:rsidRPr="0044487D">
        <w:rPr>
          <w:rFonts w:ascii="Calibri" w:eastAsia="Tahoma" w:hAnsi="Calibri" w:cs="Calibri"/>
          <w:spacing w:val="19"/>
          <w:sz w:val="24"/>
          <w:szCs w:val="24"/>
        </w:rPr>
        <w:t xml:space="preserve"> </w:t>
      </w:r>
      <w:r w:rsidRPr="0044487D">
        <w:rPr>
          <w:rFonts w:ascii="Calibri" w:eastAsia="Tahoma" w:hAnsi="Calibri" w:cs="Calibri"/>
          <w:spacing w:val="-2"/>
          <w:w w:val="103"/>
          <w:sz w:val="24"/>
          <w:szCs w:val="24"/>
        </w:rPr>
        <w:t>s</w:t>
      </w:r>
      <w:r w:rsidRPr="0044487D">
        <w:rPr>
          <w:rFonts w:ascii="Calibri" w:eastAsia="Tahoma" w:hAnsi="Calibri" w:cs="Calibri"/>
          <w:spacing w:val="1"/>
          <w:w w:val="103"/>
          <w:sz w:val="24"/>
          <w:szCs w:val="24"/>
        </w:rPr>
        <w:t>t</w:t>
      </w:r>
      <w:r w:rsidRPr="0044487D">
        <w:rPr>
          <w:rFonts w:ascii="Calibri" w:eastAsia="Tahoma" w:hAnsi="Calibri" w:cs="Calibri"/>
          <w:w w:val="103"/>
          <w:sz w:val="24"/>
          <w:szCs w:val="24"/>
        </w:rPr>
        <w:t>ra</w:t>
      </w:r>
      <w:r w:rsidRPr="0044487D">
        <w:rPr>
          <w:rFonts w:ascii="Calibri" w:eastAsia="Tahoma" w:hAnsi="Calibri" w:cs="Calibri"/>
          <w:spacing w:val="1"/>
          <w:w w:val="103"/>
          <w:sz w:val="24"/>
          <w:szCs w:val="24"/>
        </w:rPr>
        <w:t>t</w:t>
      </w:r>
      <w:r w:rsidRPr="0044487D">
        <w:rPr>
          <w:rFonts w:ascii="Calibri" w:eastAsia="Tahoma" w:hAnsi="Calibri" w:cs="Calibri"/>
          <w:spacing w:val="-1"/>
          <w:w w:val="103"/>
          <w:sz w:val="24"/>
          <w:szCs w:val="24"/>
        </w:rPr>
        <w:t>e</w:t>
      </w:r>
      <w:r w:rsidRPr="0044487D">
        <w:rPr>
          <w:rFonts w:ascii="Calibri" w:eastAsia="Tahoma" w:hAnsi="Calibri" w:cs="Calibri"/>
          <w:spacing w:val="3"/>
          <w:w w:val="103"/>
          <w:sz w:val="24"/>
          <w:szCs w:val="24"/>
        </w:rPr>
        <w:t>g</w:t>
      </w:r>
      <w:r w:rsidRPr="0044487D">
        <w:rPr>
          <w:rFonts w:ascii="Calibri" w:eastAsia="Tahoma" w:hAnsi="Calibri" w:cs="Calibri"/>
          <w:w w:val="103"/>
          <w:sz w:val="24"/>
          <w:szCs w:val="24"/>
        </w:rPr>
        <w:t xml:space="preserve">is </w:t>
      </w:r>
      <w:r w:rsidRPr="0044487D">
        <w:rPr>
          <w:rFonts w:ascii="Calibri" w:eastAsia="Tahoma" w:hAnsi="Calibri" w:cs="Calibri"/>
          <w:sz w:val="24"/>
          <w:szCs w:val="24"/>
        </w:rPr>
        <w:t>bagi</w:t>
      </w:r>
      <w:r w:rsidRPr="0044487D">
        <w:rPr>
          <w:rFonts w:ascii="Calibri" w:eastAsia="Tahoma" w:hAnsi="Calibri" w:cs="Calibri"/>
          <w:spacing w:val="15"/>
          <w:sz w:val="24"/>
          <w:szCs w:val="24"/>
        </w:rPr>
        <w:t xml:space="preserve"> </w:t>
      </w:r>
      <w:r w:rsidRPr="0044487D">
        <w:rPr>
          <w:rFonts w:ascii="Calibri" w:eastAsia="Tahoma" w:hAnsi="Calibri" w:cs="Calibri"/>
          <w:spacing w:val="-1"/>
          <w:sz w:val="24"/>
          <w:szCs w:val="24"/>
        </w:rPr>
        <w:t>D</w:t>
      </w:r>
      <w:r w:rsidRPr="0044487D">
        <w:rPr>
          <w:rFonts w:ascii="Calibri" w:eastAsia="Tahoma" w:hAnsi="Calibri" w:cs="Calibri"/>
          <w:sz w:val="24"/>
          <w:szCs w:val="24"/>
        </w:rPr>
        <w:t>inas</w:t>
      </w:r>
      <w:r w:rsidR="0044487D" w:rsidRPr="0044487D">
        <w:rPr>
          <w:rFonts w:ascii="Calibri" w:eastAsia="Tahoma" w:hAnsi="Calibri" w:cs="Calibri"/>
          <w:spacing w:val="16"/>
          <w:sz w:val="24"/>
          <w:szCs w:val="24"/>
        </w:rPr>
        <w:t xml:space="preserve"> </w:t>
      </w:r>
      <w:r w:rsidRPr="0044487D">
        <w:rPr>
          <w:rFonts w:ascii="Calibri" w:eastAsia="Tahoma" w:hAnsi="Calibri" w:cs="Calibri"/>
          <w:spacing w:val="-1"/>
          <w:sz w:val="24"/>
          <w:szCs w:val="24"/>
        </w:rPr>
        <w:t>Pe</w:t>
      </w:r>
      <w:r w:rsidRPr="0044487D">
        <w:rPr>
          <w:rFonts w:ascii="Calibri" w:eastAsia="Tahoma" w:hAnsi="Calibri" w:cs="Calibri"/>
          <w:sz w:val="24"/>
          <w:szCs w:val="24"/>
        </w:rPr>
        <w:t>k</w:t>
      </w:r>
      <w:r w:rsidRPr="0044487D">
        <w:rPr>
          <w:rFonts w:ascii="Calibri" w:eastAsia="Tahoma" w:hAnsi="Calibri" w:cs="Calibri"/>
          <w:spacing w:val="-1"/>
          <w:sz w:val="24"/>
          <w:szCs w:val="24"/>
        </w:rPr>
        <w:t>e</w:t>
      </w:r>
      <w:r w:rsidRPr="0044487D">
        <w:rPr>
          <w:rFonts w:ascii="Calibri" w:eastAsia="Tahoma" w:hAnsi="Calibri" w:cs="Calibri"/>
          <w:sz w:val="24"/>
          <w:szCs w:val="24"/>
        </w:rPr>
        <w:t>rjaan</w:t>
      </w:r>
      <w:r w:rsidRPr="0044487D">
        <w:rPr>
          <w:rFonts w:ascii="Calibri" w:eastAsia="Tahoma" w:hAnsi="Calibri" w:cs="Calibri"/>
          <w:spacing w:val="28"/>
          <w:sz w:val="24"/>
          <w:szCs w:val="24"/>
        </w:rPr>
        <w:t xml:space="preserve"> </w:t>
      </w:r>
      <w:r w:rsidRPr="0044487D">
        <w:rPr>
          <w:rFonts w:ascii="Calibri" w:eastAsia="Tahoma" w:hAnsi="Calibri" w:cs="Calibri"/>
          <w:sz w:val="24"/>
          <w:szCs w:val="24"/>
        </w:rPr>
        <w:t>U</w:t>
      </w:r>
      <w:r w:rsidRPr="0044487D">
        <w:rPr>
          <w:rFonts w:ascii="Calibri" w:eastAsia="Tahoma" w:hAnsi="Calibri" w:cs="Calibri"/>
          <w:spacing w:val="2"/>
          <w:sz w:val="24"/>
          <w:szCs w:val="24"/>
        </w:rPr>
        <w:t>m</w:t>
      </w:r>
      <w:r w:rsidRPr="0044487D">
        <w:rPr>
          <w:rFonts w:ascii="Calibri" w:eastAsia="Tahoma" w:hAnsi="Calibri" w:cs="Calibri"/>
          <w:sz w:val="24"/>
          <w:szCs w:val="24"/>
        </w:rPr>
        <w:t>um</w:t>
      </w:r>
      <w:r w:rsidRPr="0044487D">
        <w:rPr>
          <w:rFonts w:ascii="Calibri" w:eastAsia="Tahoma" w:hAnsi="Calibri" w:cs="Calibri"/>
          <w:spacing w:val="20"/>
          <w:sz w:val="24"/>
          <w:szCs w:val="24"/>
        </w:rPr>
        <w:t xml:space="preserve"> </w:t>
      </w:r>
      <w:r w:rsidRPr="0044487D">
        <w:rPr>
          <w:rFonts w:ascii="Calibri" w:eastAsia="Tahoma" w:hAnsi="Calibri" w:cs="Calibri"/>
          <w:spacing w:val="-1"/>
          <w:sz w:val="24"/>
          <w:szCs w:val="24"/>
        </w:rPr>
        <w:t>T</w:t>
      </w:r>
      <w:r w:rsidRPr="0044487D">
        <w:rPr>
          <w:rFonts w:ascii="Calibri" w:eastAsia="Tahoma" w:hAnsi="Calibri" w:cs="Calibri"/>
          <w:sz w:val="24"/>
          <w:szCs w:val="24"/>
        </w:rPr>
        <w:t>a</w:t>
      </w:r>
      <w:r w:rsidRPr="0044487D">
        <w:rPr>
          <w:rFonts w:ascii="Calibri" w:eastAsia="Tahoma" w:hAnsi="Calibri" w:cs="Calibri"/>
          <w:spacing w:val="2"/>
          <w:sz w:val="24"/>
          <w:szCs w:val="24"/>
        </w:rPr>
        <w:t>h</w:t>
      </w:r>
      <w:r w:rsidRPr="0044487D">
        <w:rPr>
          <w:rFonts w:ascii="Calibri" w:eastAsia="Tahoma" w:hAnsi="Calibri" w:cs="Calibri"/>
          <w:sz w:val="24"/>
          <w:szCs w:val="24"/>
        </w:rPr>
        <w:t>un</w:t>
      </w:r>
      <w:r w:rsidRPr="0044487D">
        <w:rPr>
          <w:rFonts w:ascii="Calibri" w:eastAsia="Tahoma" w:hAnsi="Calibri" w:cs="Calibri"/>
          <w:spacing w:val="19"/>
          <w:sz w:val="24"/>
          <w:szCs w:val="24"/>
        </w:rPr>
        <w:t xml:space="preserve"> </w:t>
      </w:r>
      <w:r w:rsidRPr="0044487D">
        <w:rPr>
          <w:rFonts w:ascii="Calibri" w:eastAsia="Tahoma" w:hAnsi="Calibri" w:cs="Calibri"/>
          <w:sz w:val="24"/>
          <w:szCs w:val="24"/>
        </w:rPr>
        <w:t>201</w:t>
      </w:r>
      <w:r w:rsidR="0044487D" w:rsidRPr="0044487D">
        <w:rPr>
          <w:rFonts w:ascii="Calibri" w:eastAsia="Tahoma" w:hAnsi="Calibri" w:cs="Calibri"/>
          <w:sz w:val="24"/>
          <w:szCs w:val="24"/>
        </w:rPr>
        <w:t>7</w:t>
      </w:r>
      <w:r w:rsidRPr="0044487D">
        <w:rPr>
          <w:rFonts w:ascii="Calibri" w:eastAsia="Tahoma" w:hAnsi="Calibri" w:cs="Calibri"/>
          <w:spacing w:val="16"/>
          <w:sz w:val="24"/>
          <w:szCs w:val="24"/>
        </w:rPr>
        <w:t xml:space="preserve"> </w:t>
      </w:r>
      <w:r w:rsidRPr="0044487D">
        <w:rPr>
          <w:rFonts w:ascii="Calibri" w:eastAsia="Tahoma" w:hAnsi="Calibri" w:cs="Calibri"/>
          <w:sz w:val="24"/>
          <w:szCs w:val="24"/>
        </w:rPr>
        <w:t>adalah</w:t>
      </w:r>
      <w:r w:rsidRPr="0044487D">
        <w:rPr>
          <w:rFonts w:ascii="Calibri" w:eastAsia="Tahoma" w:hAnsi="Calibri" w:cs="Calibri"/>
          <w:spacing w:val="19"/>
          <w:sz w:val="24"/>
          <w:szCs w:val="24"/>
        </w:rPr>
        <w:t xml:space="preserve"> </w:t>
      </w:r>
      <w:r w:rsidRPr="0044487D">
        <w:rPr>
          <w:rFonts w:ascii="Calibri" w:eastAsia="Tahoma" w:hAnsi="Calibri" w:cs="Calibri"/>
          <w:sz w:val="24"/>
          <w:szCs w:val="24"/>
        </w:rPr>
        <w:t>s</w:t>
      </w:r>
      <w:r w:rsidRPr="0044487D">
        <w:rPr>
          <w:rFonts w:ascii="Calibri" w:eastAsia="Tahoma" w:hAnsi="Calibri" w:cs="Calibri"/>
          <w:spacing w:val="-1"/>
          <w:sz w:val="24"/>
          <w:szCs w:val="24"/>
        </w:rPr>
        <w:t>e</w:t>
      </w:r>
      <w:r w:rsidRPr="0044487D">
        <w:rPr>
          <w:rFonts w:ascii="Calibri" w:eastAsia="Tahoma" w:hAnsi="Calibri" w:cs="Calibri"/>
          <w:sz w:val="24"/>
          <w:szCs w:val="24"/>
        </w:rPr>
        <w:t>bagai</w:t>
      </w:r>
      <w:r w:rsidRPr="0044487D">
        <w:rPr>
          <w:rFonts w:ascii="Calibri" w:eastAsia="Tahoma" w:hAnsi="Calibri" w:cs="Calibri"/>
          <w:spacing w:val="23"/>
          <w:sz w:val="24"/>
          <w:szCs w:val="24"/>
        </w:rPr>
        <w:t xml:space="preserve"> </w:t>
      </w:r>
      <w:r w:rsidRPr="0044487D">
        <w:rPr>
          <w:rFonts w:ascii="Calibri" w:eastAsia="Tahoma" w:hAnsi="Calibri" w:cs="Calibri"/>
          <w:sz w:val="24"/>
          <w:szCs w:val="24"/>
        </w:rPr>
        <w:t>b</w:t>
      </w:r>
      <w:r w:rsidRPr="0044487D">
        <w:rPr>
          <w:rFonts w:ascii="Calibri" w:eastAsia="Tahoma" w:hAnsi="Calibri" w:cs="Calibri"/>
          <w:spacing w:val="-1"/>
          <w:sz w:val="24"/>
          <w:szCs w:val="24"/>
        </w:rPr>
        <w:t>e</w:t>
      </w:r>
      <w:r w:rsidRPr="0044487D">
        <w:rPr>
          <w:rFonts w:ascii="Calibri" w:eastAsia="Tahoma" w:hAnsi="Calibri" w:cs="Calibri"/>
          <w:sz w:val="24"/>
          <w:szCs w:val="24"/>
        </w:rPr>
        <w:t>rikut</w:t>
      </w:r>
      <w:r w:rsidRPr="0044487D">
        <w:rPr>
          <w:rFonts w:ascii="Calibri" w:eastAsia="Tahoma" w:hAnsi="Calibri" w:cs="Calibri"/>
          <w:spacing w:val="19"/>
          <w:sz w:val="24"/>
          <w:szCs w:val="24"/>
        </w:rPr>
        <w:t xml:space="preserve"> </w:t>
      </w:r>
      <w:r w:rsidRPr="0044487D">
        <w:rPr>
          <w:rFonts w:ascii="Calibri" w:eastAsia="Tahoma" w:hAnsi="Calibri" w:cs="Calibri"/>
          <w:w w:val="103"/>
          <w:sz w:val="24"/>
          <w:szCs w:val="24"/>
        </w:rPr>
        <w:t>:</w:t>
      </w:r>
    </w:p>
    <w:p w:rsidR="00F433AF" w:rsidRPr="0044487D" w:rsidRDefault="00F433AF" w:rsidP="00F433AF">
      <w:pPr>
        <w:pStyle w:val="ListParagraph"/>
        <w:numPr>
          <w:ilvl w:val="0"/>
          <w:numId w:val="11"/>
        </w:numPr>
        <w:spacing w:line="372" w:lineRule="auto"/>
        <w:ind w:right="135"/>
        <w:jc w:val="both"/>
        <w:rPr>
          <w:rFonts w:ascii="Calibri" w:eastAsia="Tahoma" w:hAnsi="Calibri" w:cs="Calibri"/>
          <w:sz w:val="24"/>
          <w:szCs w:val="24"/>
        </w:rPr>
      </w:pPr>
      <w:r w:rsidRPr="0044487D">
        <w:rPr>
          <w:rFonts w:ascii="Calibri" w:eastAsia="Tahoma" w:hAnsi="Calibri" w:cs="Calibri"/>
          <w:sz w:val="24"/>
          <w:szCs w:val="24"/>
        </w:rPr>
        <w:t>Sumb</w:t>
      </w:r>
      <w:r w:rsidRPr="0044487D">
        <w:rPr>
          <w:rFonts w:ascii="Calibri" w:eastAsia="Tahoma" w:hAnsi="Calibri" w:cs="Calibri"/>
          <w:spacing w:val="-1"/>
          <w:sz w:val="24"/>
          <w:szCs w:val="24"/>
        </w:rPr>
        <w:t>e</w:t>
      </w:r>
      <w:r w:rsidRPr="0044487D">
        <w:rPr>
          <w:rFonts w:ascii="Calibri" w:eastAsia="Tahoma" w:hAnsi="Calibri" w:cs="Calibri"/>
          <w:sz w:val="24"/>
          <w:szCs w:val="24"/>
        </w:rPr>
        <w:t>r</w:t>
      </w:r>
      <w:r w:rsidRPr="0044487D">
        <w:rPr>
          <w:rFonts w:ascii="Calibri" w:eastAsia="Tahoma" w:hAnsi="Calibri" w:cs="Calibri"/>
          <w:spacing w:val="55"/>
          <w:sz w:val="24"/>
          <w:szCs w:val="24"/>
        </w:rPr>
        <w:t xml:space="preserve"> </w:t>
      </w:r>
      <w:r w:rsidRPr="0044487D">
        <w:rPr>
          <w:rFonts w:ascii="Calibri" w:eastAsia="Tahoma" w:hAnsi="Calibri" w:cs="Calibri"/>
          <w:spacing w:val="-1"/>
          <w:sz w:val="24"/>
          <w:szCs w:val="24"/>
        </w:rPr>
        <w:t>D</w:t>
      </w:r>
      <w:r w:rsidRPr="0044487D">
        <w:rPr>
          <w:rFonts w:ascii="Calibri" w:eastAsia="Tahoma" w:hAnsi="Calibri" w:cs="Calibri"/>
          <w:sz w:val="24"/>
          <w:szCs w:val="24"/>
        </w:rPr>
        <w:t>aya</w:t>
      </w:r>
      <w:r w:rsidRPr="0044487D">
        <w:rPr>
          <w:rFonts w:ascii="Calibri" w:eastAsia="Tahoma" w:hAnsi="Calibri" w:cs="Calibri"/>
          <w:spacing w:val="48"/>
          <w:sz w:val="24"/>
          <w:szCs w:val="24"/>
        </w:rPr>
        <w:t xml:space="preserve"> </w:t>
      </w:r>
      <w:r w:rsidRPr="0044487D">
        <w:rPr>
          <w:rFonts w:ascii="Calibri" w:eastAsia="Tahoma" w:hAnsi="Calibri" w:cs="Calibri"/>
          <w:spacing w:val="-2"/>
          <w:sz w:val="24"/>
          <w:szCs w:val="24"/>
        </w:rPr>
        <w:t>M</w:t>
      </w:r>
      <w:r w:rsidRPr="0044487D">
        <w:rPr>
          <w:rFonts w:ascii="Calibri" w:eastAsia="Tahoma" w:hAnsi="Calibri" w:cs="Calibri"/>
          <w:sz w:val="24"/>
          <w:szCs w:val="24"/>
        </w:rPr>
        <w:t>anu</w:t>
      </w:r>
      <w:r w:rsidRPr="0044487D">
        <w:rPr>
          <w:rFonts w:ascii="Calibri" w:eastAsia="Tahoma" w:hAnsi="Calibri" w:cs="Calibri"/>
          <w:spacing w:val="-2"/>
          <w:sz w:val="24"/>
          <w:szCs w:val="24"/>
        </w:rPr>
        <w:t>s</w:t>
      </w:r>
      <w:r w:rsidRPr="0044487D">
        <w:rPr>
          <w:rFonts w:ascii="Calibri" w:eastAsia="Tahoma" w:hAnsi="Calibri" w:cs="Calibri"/>
          <w:sz w:val="24"/>
          <w:szCs w:val="24"/>
        </w:rPr>
        <w:t>ia</w:t>
      </w:r>
      <w:r w:rsidRPr="0044487D">
        <w:rPr>
          <w:rFonts w:ascii="Calibri" w:eastAsia="Tahoma" w:hAnsi="Calibri" w:cs="Calibri"/>
          <w:spacing w:val="56"/>
          <w:sz w:val="24"/>
          <w:szCs w:val="24"/>
        </w:rPr>
        <w:t xml:space="preserve"> </w:t>
      </w:r>
      <w:r w:rsidRPr="0044487D">
        <w:rPr>
          <w:rFonts w:ascii="Calibri" w:eastAsia="Tahoma" w:hAnsi="Calibri" w:cs="Calibri"/>
          <w:sz w:val="24"/>
          <w:szCs w:val="24"/>
        </w:rPr>
        <w:t>khu</w:t>
      </w:r>
      <w:r w:rsidRPr="0044487D">
        <w:rPr>
          <w:rFonts w:ascii="Calibri" w:eastAsia="Tahoma" w:hAnsi="Calibri" w:cs="Calibri"/>
          <w:spacing w:val="-2"/>
          <w:sz w:val="24"/>
          <w:szCs w:val="24"/>
        </w:rPr>
        <w:t>s</w:t>
      </w:r>
      <w:r w:rsidRPr="0044487D">
        <w:rPr>
          <w:rFonts w:ascii="Calibri" w:eastAsia="Tahoma" w:hAnsi="Calibri" w:cs="Calibri"/>
          <w:spacing w:val="2"/>
          <w:sz w:val="24"/>
          <w:szCs w:val="24"/>
        </w:rPr>
        <w:t>u</w:t>
      </w:r>
      <w:r w:rsidRPr="0044487D">
        <w:rPr>
          <w:rFonts w:ascii="Calibri" w:eastAsia="Tahoma" w:hAnsi="Calibri" w:cs="Calibri"/>
          <w:spacing w:val="-2"/>
          <w:sz w:val="24"/>
          <w:szCs w:val="24"/>
        </w:rPr>
        <w:t>s</w:t>
      </w:r>
      <w:r w:rsidRPr="0044487D">
        <w:rPr>
          <w:rFonts w:ascii="Calibri" w:eastAsia="Tahoma" w:hAnsi="Calibri" w:cs="Calibri"/>
          <w:sz w:val="24"/>
          <w:szCs w:val="24"/>
        </w:rPr>
        <w:t>nya  S</w:t>
      </w:r>
      <w:r w:rsidRPr="0044487D">
        <w:rPr>
          <w:rFonts w:ascii="Calibri" w:eastAsia="Tahoma" w:hAnsi="Calibri" w:cs="Calibri"/>
          <w:spacing w:val="-1"/>
          <w:sz w:val="24"/>
          <w:szCs w:val="24"/>
        </w:rPr>
        <w:t>D</w:t>
      </w:r>
      <w:r w:rsidRPr="0044487D">
        <w:rPr>
          <w:rFonts w:ascii="Calibri" w:eastAsia="Tahoma" w:hAnsi="Calibri" w:cs="Calibri"/>
          <w:sz w:val="24"/>
          <w:szCs w:val="24"/>
        </w:rPr>
        <w:t>M</w:t>
      </w:r>
      <w:r w:rsidRPr="0044487D">
        <w:rPr>
          <w:rFonts w:ascii="Calibri" w:eastAsia="Tahoma" w:hAnsi="Calibri" w:cs="Calibri"/>
          <w:spacing w:val="46"/>
          <w:sz w:val="24"/>
          <w:szCs w:val="24"/>
        </w:rPr>
        <w:t xml:space="preserve"> </w:t>
      </w:r>
      <w:r w:rsidRPr="0044487D">
        <w:rPr>
          <w:rFonts w:ascii="Calibri" w:eastAsia="Tahoma" w:hAnsi="Calibri" w:cs="Calibri"/>
          <w:sz w:val="24"/>
          <w:szCs w:val="24"/>
        </w:rPr>
        <w:t>bidang</w:t>
      </w:r>
      <w:r w:rsidRPr="0044487D">
        <w:rPr>
          <w:rFonts w:ascii="Calibri" w:eastAsia="Tahoma" w:hAnsi="Calibri" w:cs="Calibri"/>
          <w:spacing w:val="53"/>
          <w:sz w:val="24"/>
          <w:szCs w:val="24"/>
        </w:rPr>
        <w:t xml:space="preserve"> </w:t>
      </w:r>
      <w:r w:rsidRPr="0044487D">
        <w:rPr>
          <w:rFonts w:ascii="Calibri" w:eastAsia="Tahoma" w:hAnsi="Calibri" w:cs="Calibri"/>
          <w:spacing w:val="-1"/>
          <w:sz w:val="24"/>
          <w:szCs w:val="24"/>
        </w:rPr>
        <w:t>te</w:t>
      </w:r>
      <w:r w:rsidRPr="0044487D">
        <w:rPr>
          <w:rFonts w:ascii="Calibri" w:eastAsia="Tahoma" w:hAnsi="Calibri" w:cs="Calibri"/>
          <w:sz w:val="24"/>
          <w:szCs w:val="24"/>
        </w:rPr>
        <w:t>knis</w:t>
      </w:r>
      <w:r w:rsidRPr="0044487D">
        <w:rPr>
          <w:rFonts w:ascii="Calibri" w:eastAsia="Tahoma" w:hAnsi="Calibri" w:cs="Calibri"/>
          <w:spacing w:val="48"/>
          <w:sz w:val="24"/>
          <w:szCs w:val="24"/>
        </w:rPr>
        <w:t xml:space="preserve"> </w:t>
      </w:r>
      <w:r w:rsidRPr="0044487D">
        <w:rPr>
          <w:rFonts w:ascii="Calibri" w:eastAsia="Tahoma" w:hAnsi="Calibri" w:cs="Calibri"/>
          <w:sz w:val="24"/>
          <w:szCs w:val="24"/>
        </w:rPr>
        <w:t>har</w:t>
      </w:r>
      <w:r w:rsidRPr="0044487D">
        <w:rPr>
          <w:rFonts w:ascii="Calibri" w:eastAsia="Tahoma" w:hAnsi="Calibri" w:cs="Calibri"/>
          <w:spacing w:val="2"/>
          <w:sz w:val="24"/>
          <w:szCs w:val="24"/>
        </w:rPr>
        <w:t>u</w:t>
      </w:r>
      <w:r w:rsidRPr="0044487D">
        <w:rPr>
          <w:rFonts w:ascii="Calibri" w:eastAsia="Tahoma" w:hAnsi="Calibri" w:cs="Calibri"/>
          <w:sz w:val="24"/>
          <w:szCs w:val="24"/>
        </w:rPr>
        <w:t>s</w:t>
      </w:r>
      <w:r w:rsidRPr="0044487D">
        <w:rPr>
          <w:rFonts w:ascii="Calibri" w:eastAsia="Tahoma" w:hAnsi="Calibri" w:cs="Calibri"/>
          <w:spacing w:val="47"/>
          <w:sz w:val="24"/>
          <w:szCs w:val="24"/>
        </w:rPr>
        <w:t xml:space="preserve"> </w:t>
      </w:r>
      <w:r w:rsidRPr="0044487D">
        <w:rPr>
          <w:rFonts w:ascii="Calibri" w:eastAsia="Tahoma" w:hAnsi="Calibri" w:cs="Calibri"/>
          <w:sz w:val="24"/>
          <w:szCs w:val="24"/>
        </w:rPr>
        <w:t>l</w:t>
      </w:r>
      <w:r w:rsidRPr="0044487D">
        <w:rPr>
          <w:rFonts w:ascii="Calibri" w:eastAsia="Tahoma" w:hAnsi="Calibri" w:cs="Calibri"/>
          <w:spacing w:val="-1"/>
          <w:sz w:val="24"/>
          <w:szCs w:val="24"/>
        </w:rPr>
        <w:t>e</w:t>
      </w:r>
      <w:r w:rsidRPr="0044487D">
        <w:rPr>
          <w:rFonts w:ascii="Calibri" w:eastAsia="Tahoma" w:hAnsi="Calibri" w:cs="Calibri"/>
          <w:sz w:val="24"/>
          <w:szCs w:val="24"/>
        </w:rPr>
        <w:t>bih</w:t>
      </w:r>
      <w:r w:rsidRPr="0044487D">
        <w:rPr>
          <w:rFonts w:ascii="Calibri" w:eastAsia="Tahoma" w:hAnsi="Calibri" w:cs="Calibri"/>
          <w:spacing w:val="47"/>
          <w:sz w:val="24"/>
          <w:szCs w:val="24"/>
        </w:rPr>
        <w:t xml:space="preserve"> </w:t>
      </w:r>
      <w:r w:rsidRPr="0044487D">
        <w:rPr>
          <w:rFonts w:ascii="Calibri" w:eastAsia="Tahoma" w:hAnsi="Calibri" w:cs="Calibri"/>
          <w:sz w:val="24"/>
          <w:szCs w:val="24"/>
        </w:rPr>
        <w:t>di</w:t>
      </w:r>
      <w:r w:rsidRPr="0044487D">
        <w:rPr>
          <w:rFonts w:ascii="Calibri" w:eastAsia="Tahoma" w:hAnsi="Calibri" w:cs="Calibri"/>
          <w:spacing w:val="37"/>
          <w:sz w:val="24"/>
          <w:szCs w:val="24"/>
        </w:rPr>
        <w:t xml:space="preserve"> </w:t>
      </w:r>
      <w:r w:rsidRPr="0044487D">
        <w:rPr>
          <w:rFonts w:ascii="Calibri" w:eastAsia="Tahoma" w:hAnsi="Calibri" w:cs="Calibri"/>
          <w:spacing w:val="1"/>
          <w:w w:val="103"/>
          <w:sz w:val="24"/>
          <w:szCs w:val="24"/>
        </w:rPr>
        <w:t>t</w:t>
      </w:r>
      <w:r w:rsidRPr="0044487D">
        <w:rPr>
          <w:rFonts w:ascii="Calibri" w:eastAsia="Tahoma" w:hAnsi="Calibri" w:cs="Calibri"/>
          <w:w w:val="103"/>
          <w:sz w:val="24"/>
          <w:szCs w:val="24"/>
        </w:rPr>
        <w:t>in</w:t>
      </w:r>
      <w:r w:rsidRPr="0044487D">
        <w:rPr>
          <w:rFonts w:ascii="Calibri" w:eastAsia="Tahoma" w:hAnsi="Calibri" w:cs="Calibri"/>
          <w:spacing w:val="-2"/>
          <w:w w:val="103"/>
          <w:sz w:val="24"/>
          <w:szCs w:val="24"/>
        </w:rPr>
        <w:t>g</w:t>
      </w:r>
      <w:r w:rsidRPr="0044487D">
        <w:rPr>
          <w:rFonts w:ascii="Calibri" w:eastAsia="Tahoma" w:hAnsi="Calibri" w:cs="Calibri"/>
          <w:w w:val="103"/>
          <w:sz w:val="24"/>
          <w:szCs w:val="24"/>
        </w:rPr>
        <w:t>ka</w:t>
      </w:r>
      <w:r w:rsidRPr="0044487D">
        <w:rPr>
          <w:rFonts w:ascii="Calibri" w:eastAsia="Tahoma" w:hAnsi="Calibri" w:cs="Calibri"/>
          <w:spacing w:val="1"/>
          <w:w w:val="103"/>
          <w:sz w:val="24"/>
          <w:szCs w:val="24"/>
        </w:rPr>
        <w:t>t</w:t>
      </w:r>
      <w:r w:rsidRPr="0044487D">
        <w:rPr>
          <w:rFonts w:ascii="Calibri" w:eastAsia="Tahoma" w:hAnsi="Calibri" w:cs="Calibri"/>
          <w:w w:val="103"/>
          <w:sz w:val="24"/>
          <w:szCs w:val="24"/>
        </w:rPr>
        <w:t xml:space="preserve">kan </w:t>
      </w:r>
      <w:r w:rsidRPr="0044487D">
        <w:rPr>
          <w:rFonts w:ascii="Calibri" w:eastAsia="Tahoma" w:hAnsi="Calibri" w:cs="Calibri"/>
          <w:sz w:val="24"/>
          <w:szCs w:val="24"/>
        </w:rPr>
        <w:t>d</w:t>
      </w:r>
      <w:r w:rsidRPr="0044487D">
        <w:rPr>
          <w:rFonts w:ascii="Calibri" w:eastAsia="Tahoma" w:hAnsi="Calibri" w:cs="Calibri"/>
          <w:spacing w:val="-1"/>
          <w:sz w:val="24"/>
          <w:szCs w:val="24"/>
        </w:rPr>
        <w:t>e</w:t>
      </w:r>
      <w:r w:rsidRPr="0044487D">
        <w:rPr>
          <w:rFonts w:ascii="Calibri" w:eastAsia="Tahoma" w:hAnsi="Calibri" w:cs="Calibri"/>
          <w:sz w:val="24"/>
          <w:szCs w:val="24"/>
        </w:rPr>
        <w:t xml:space="preserve">ngan  </w:t>
      </w:r>
      <w:r w:rsidRPr="0044487D">
        <w:rPr>
          <w:rFonts w:ascii="Calibri" w:eastAsia="Tahoma" w:hAnsi="Calibri" w:cs="Calibri"/>
          <w:spacing w:val="6"/>
          <w:sz w:val="24"/>
          <w:szCs w:val="24"/>
        </w:rPr>
        <w:t xml:space="preserve"> </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mb</w:t>
      </w:r>
      <w:r w:rsidRPr="0044487D">
        <w:rPr>
          <w:rFonts w:ascii="Calibri" w:eastAsia="Tahoma" w:hAnsi="Calibri" w:cs="Calibri"/>
          <w:spacing w:val="-1"/>
          <w:sz w:val="24"/>
          <w:szCs w:val="24"/>
        </w:rPr>
        <w:t>e</w:t>
      </w:r>
      <w:r w:rsidRPr="0044487D">
        <w:rPr>
          <w:rFonts w:ascii="Calibri" w:eastAsia="Tahoma" w:hAnsi="Calibri" w:cs="Calibri"/>
          <w:sz w:val="24"/>
          <w:szCs w:val="24"/>
        </w:rPr>
        <w:t xml:space="preserve">rikan  </w:t>
      </w:r>
      <w:r w:rsidRPr="0044487D">
        <w:rPr>
          <w:rFonts w:ascii="Calibri" w:eastAsia="Tahoma" w:hAnsi="Calibri" w:cs="Calibri"/>
          <w:spacing w:val="19"/>
          <w:sz w:val="24"/>
          <w:szCs w:val="24"/>
        </w:rPr>
        <w:t xml:space="preserve"> </w:t>
      </w:r>
      <w:r w:rsidRPr="0044487D">
        <w:rPr>
          <w:rFonts w:ascii="Calibri" w:eastAsia="Tahoma" w:hAnsi="Calibri" w:cs="Calibri"/>
          <w:spacing w:val="-2"/>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 xml:space="preserve">ndidikan  </w:t>
      </w:r>
      <w:r w:rsidRPr="0044487D">
        <w:rPr>
          <w:rFonts w:ascii="Calibri" w:eastAsia="Tahoma" w:hAnsi="Calibri" w:cs="Calibri"/>
          <w:spacing w:val="15"/>
          <w:sz w:val="24"/>
          <w:szCs w:val="24"/>
        </w:rPr>
        <w:t xml:space="preserve"> </w:t>
      </w:r>
      <w:r w:rsidRPr="0044487D">
        <w:rPr>
          <w:rFonts w:ascii="Calibri" w:eastAsia="Tahoma" w:hAnsi="Calibri" w:cs="Calibri"/>
          <w:sz w:val="24"/>
          <w:szCs w:val="24"/>
        </w:rPr>
        <w:t xml:space="preserve">dan </w:t>
      </w:r>
      <w:r w:rsidRPr="0044487D">
        <w:rPr>
          <w:rFonts w:ascii="Calibri" w:eastAsia="Tahoma" w:hAnsi="Calibri" w:cs="Calibri"/>
          <w:spacing w:val="58"/>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la</w:t>
      </w:r>
      <w:r w:rsidRPr="0044487D">
        <w:rPr>
          <w:rFonts w:ascii="Calibri" w:eastAsia="Tahoma" w:hAnsi="Calibri" w:cs="Calibri"/>
          <w:spacing w:val="1"/>
          <w:sz w:val="24"/>
          <w:szCs w:val="24"/>
        </w:rPr>
        <w:t>t</w:t>
      </w:r>
      <w:r w:rsidRPr="0044487D">
        <w:rPr>
          <w:rFonts w:ascii="Calibri" w:eastAsia="Tahoma" w:hAnsi="Calibri" w:cs="Calibri"/>
          <w:sz w:val="24"/>
          <w:szCs w:val="24"/>
        </w:rPr>
        <w:t>ih</w:t>
      </w:r>
      <w:r w:rsidRPr="0044487D">
        <w:rPr>
          <w:rFonts w:ascii="Calibri" w:eastAsia="Tahoma" w:hAnsi="Calibri" w:cs="Calibri"/>
          <w:spacing w:val="-3"/>
          <w:sz w:val="24"/>
          <w:szCs w:val="24"/>
        </w:rPr>
        <w:t>a</w:t>
      </w:r>
      <w:r w:rsidRPr="0044487D">
        <w:rPr>
          <w:rFonts w:ascii="Calibri" w:eastAsia="Tahoma" w:hAnsi="Calibri" w:cs="Calibri"/>
          <w:sz w:val="24"/>
          <w:szCs w:val="24"/>
        </w:rPr>
        <w:t xml:space="preserve">n  </w:t>
      </w:r>
      <w:r w:rsidRPr="0044487D">
        <w:rPr>
          <w:rFonts w:ascii="Calibri" w:eastAsia="Tahoma" w:hAnsi="Calibri" w:cs="Calibri"/>
          <w:spacing w:val="10"/>
          <w:sz w:val="24"/>
          <w:szCs w:val="24"/>
        </w:rPr>
        <w:t xml:space="preserve"> </w:t>
      </w:r>
      <w:r w:rsidRPr="0044487D">
        <w:rPr>
          <w:rFonts w:ascii="Calibri" w:eastAsia="Tahoma" w:hAnsi="Calibri" w:cs="Calibri"/>
          <w:sz w:val="24"/>
          <w:szCs w:val="24"/>
        </w:rPr>
        <w:t xml:space="preserve">yang </w:t>
      </w:r>
      <w:r w:rsidRPr="0044487D">
        <w:rPr>
          <w:rFonts w:ascii="Calibri" w:eastAsia="Tahoma" w:hAnsi="Calibri" w:cs="Calibri"/>
          <w:spacing w:val="62"/>
          <w:sz w:val="24"/>
          <w:szCs w:val="24"/>
        </w:rPr>
        <w:t xml:space="preserve"> </w:t>
      </w:r>
      <w:r w:rsidRPr="0044487D">
        <w:rPr>
          <w:rFonts w:ascii="Calibri" w:eastAsia="Tahoma" w:hAnsi="Calibri" w:cs="Calibri"/>
          <w:sz w:val="24"/>
          <w:szCs w:val="24"/>
        </w:rPr>
        <w:t>dib</w:t>
      </w:r>
      <w:r w:rsidRPr="0044487D">
        <w:rPr>
          <w:rFonts w:ascii="Calibri" w:eastAsia="Tahoma" w:hAnsi="Calibri" w:cs="Calibri"/>
          <w:spacing w:val="-3"/>
          <w:sz w:val="24"/>
          <w:szCs w:val="24"/>
        </w:rPr>
        <w:t>u</w:t>
      </w:r>
      <w:r w:rsidRPr="0044487D">
        <w:rPr>
          <w:rFonts w:ascii="Calibri" w:eastAsia="Tahoma" w:hAnsi="Calibri" w:cs="Calibri"/>
          <w:spacing w:val="1"/>
          <w:sz w:val="24"/>
          <w:szCs w:val="24"/>
        </w:rPr>
        <w:t>t</w:t>
      </w:r>
      <w:r w:rsidRPr="0044487D">
        <w:rPr>
          <w:rFonts w:ascii="Calibri" w:eastAsia="Tahoma" w:hAnsi="Calibri" w:cs="Calibri"/>
          <w:sz w:val="24"/>
          <w:szCs w:val="24"/>
        </w:rPr>
        <w:t xml:space="preserve">uhkan  </w:t>
      </w:r>
      <w:r w:rsidRPr="0044487D">
        <w:rPr>
          <w:rFonts w:ascii="Calibri" w:eastAsia="Tahoma" w:hAnsi="Calibri" w:cs="Calibri"/>
          <w:spacing w:val="16"/>
          <w:sz w:val="24"/>
          <w:szCs w:val="24"/>
        </w:rPr>
        <w:t xml:space="preserve"> </w:t>
      </w:r>
      <w:r w:rsidRPr="0044487D">
        <w:rPr>
          <w:rFonts w:ascii="Calibri" w:eastAsia="Tahoma" w:hAnsi="Calibri" w:cs="Calibri"/>
          <w:spacing w:val="-2"/>
          <w:w w:val="103"/>
          <w:sz w:val="24"/>
          <w:szCs w:val="24"/>
        </w:rPr>
        <w:t>s</w:t>
      </w:r>
      <w:r w:rsidRPr="0044487D">
        <w:rPr>
          <w:rFonts w:ascii="Calibri" w:eastAsia="Tahoma" w:hAnsi="Calibri" w:cs="Calibri"/>
          <w:spacing w:val="-1"/>
          <w:w w:val="103"/>
          <w:sz w:val="24"/>
          <w:szCs w:val="24"/>
        </w:rPr>
        <w:t>e</w:t>
      </w:r>
      <w:r w:rsidRPr="0044487D">
        <w:rPr>
          <w:rFonts w:ascii="Calibri" w:eastAsia="Tahoma" w:hAnsi="Calibri" w:cs="Calibri"/>
          <w:w w:val="103"/>
          <w:sz w:val="24"/>
          <w:szCs w:val="24"/>
        </w:rPr>
        <w:t xml:space="preserve">hingga </w:t>
      </w:r>
      <w:r w:rsidRPr="0044487D">
        <w:rPr>
          <w:rFonts w:ascii="Calibri" w:eastAsia="Tahoma" w:hAnsi="Calibri" w:cs="Calibri"/>
          <w:sz w:val="24"/>
          <w:szCs w:val="24"/>
        </w:rPr>
        <w:t>nan</w:t>
      </w:r>
      <w:r w:rsidRPr="0044487D">
        <w:rPr>
          <w:rFonts w:ascii="Calibri" w:eastAsia="Tahoma" w:hAnsi="Calibri" w:cs="Calibri"/>
          <w:spacing w:val="1"/>
          <w:sz w:val="24"/>
          <w:szCs w:val="24"/>
        </w:rPr>
        <w:t>t</w:t>
      </w:r>
      <w:r w:rsidRPr="0044487D">
        <w:rPr>
          <w:rFonts w:ascii="Calibri" w:eastAsia="Tahoma" w:hAnsi="Calibri" w:cs="Calibri"/>
          <w:sz w:val="24"/>
          <w:szCs w:val="24"/>
        </w:rPr>
        <w:t>inya</w:t>
      </w:r>
      <w:r w:rsidRPr="0044487D">
        <w:rPr>
          <w:rFonts w:ascii="Calibri" w:eastAsia="Tahoma" w:hAnsi="Calibri" w:cs="Calibri"/>
          <w:spacing w:val="25"/>
          <w:sz w:val="24"/>
          <w:szCs w:val="24"/>
        </w:rPr>
        <w:t xml:space="preserve"> </w:t>
      </w:r>
      <w:r w:rsidRPr="0044487D">
        <w:rPr>
          <w:rFonts w:ascii="Calibri" w:eastAsia="Tahoma" w:hAnsi="Calibri" w:cs="Calibri"/>
          <w:spacing w:val="1"/>
          <w:sz w:val="24"/>
          <w:szCs w:val="24"/>
        </w:rPr>
        <w:t>t</w:t>
      </w:r>
      <w:r w:rsidRPr="0044487D">
        <w:rPr>
          <w:rFonts w:ascii="Calibri" w:eastAsia="Tahoma" w:hAnsi="Calibri" w:cs="Calibri"/>
          <w:spacing w:val="-1"/>
          <w:sz w:val="24"/>
          <w:szCs w:val="24"/>
        </w:rPr>
        <w:t>e</w:t>
      </w:r>
      <w:r w:rsidRPr="0044487D">
        <w:rPr>
          <w:rFonts w:ascii="Calibri" w:eastAsia="Tahoma" w:hAnsi="Calibri" w:cs="Calibri"/>
          <w:sz w:val="24"/>
          <w:szCs w:val="24"/>
        </w:rPr>
        <w:t>r</w:t>
      </w:r>
      <w:r w:rsidRPr="0044487D">
        <w:rPr>
          <w:rFonts w:ascii="Calibri" w:eastAsia="Tahoma" w:hAnsi="Calibri" w:cs="Calibri"/>
          <w:spacing w:val="-2"/>
          <w:sz w:val="24"/>
          <w:szCs w:val="24"/>
        </w:rPr>
        <w:t>s</w:t>
      </w:r>
      <w:r w:rsidRPr="0044487D">
        <w:rPr>
          <w:rFonts w:ascii="Calibri" w:eastAsia="Tahoma" w:hAnsi="Calibri" w:cs="Calibri"/>
          <w:spacing w:val="-1"/>
          <w:sz w:val="24"/>
          <w:szCs w:val="24"/>
        </w:rPr>
        <w:t>e</w:t>
      </w:r>
      <w:r w:rsidRPr="0044487D">
        <w:rPr>
          <w:rFonts w:ascii="Calibri" w:eastAsia="Tahoma" w:hAnsi="Calibri" w:cs="Calibri"/>
          <w:sz w:val="24"/>
          <w:szCs w:val="24"/>
        </w:rPr>
        <w:t>dia</w:t>
      </w:r>
      <w:r w:rsidRPr="0044487D">
        <w:rPr>
          <w:rFonts w:ascii="Calibri" w:eastAsia="Tahoma" w:hAnsi="Calibri" w:cs="Calibri"/>
          <w:spacing w:val="23"/>
          <w:sz w:val="24"/>
          <w:szCs w:val="24"/>
        </w:rPr>
        <w:t xml:space="preserve"> </w:t>
      </w:r>
      <w:r w:rsidRPr="0044487D">
        <w:rPr>
          <w:rFonts w:ascii="Calibri" w:eastAsia="Tahoma" w:hAnsi="Calibri" w:cs="Calibri"/>
          <w:sz w:val="24"/>
          <w:szCs w:val="24"/>
        </w:rPr>
        <w:t>S</w:t>
      </w:r>
      <w:r w:rsidRPr="0044487D">
        <w:rPr>
          <w:rFonts w:ascii="Calibri" w:eastAsia="Tahoma" w:hAnsi="Calibri" w:cs="Calibri"/>
          <w:spacing w:val="-1"/>
          <w:sz w:val="24"/>
          <w:szCs w:val="24"/>
        </w:rPr>
        <w:t>D</w:t>
      </w:r>
      <w:r w:rsidRPr="0044487D">
        <w:rPr>
          <w:rFonts w:ascii="Calibri" w:eastAsia="Tahoma" w:hAnsi="Calibri" w:cs="Calibri"/>
          <w:sz w:val="24"/>
          <w:szCs w:val="24"/>
        </w:rPr>
        <w:t>M</w:t>
      </w:r>
      <w:r w:rsidRPr="0044487D">
        <w:rPr>
          <w:rFonts w:ascii="Calibri" w:eastAsia="Tahoma" w:hAnsi="Calibri" w:cs="Calibri"/>
          <w:spacing w:val="13"/>
          <w:sz w:val="24"/>
          <w:szCs w:val="24"/>
        </w:rPr>
        <w:t xml:space="preserve"> </w:t>
      </w:r>
      <w:r w:rsidRPr="0044487D">
        <w:rPr>
          <w:rFonts w:ascii="Calibri" w:eastAsia="Tahoma" w:hAnsi="Calibri" w:cs="Calibri"/>
          <w:sz w:val="24"/>
          <w:szCs w:val="24"/>
        </w:rPr>
        <w:t>bidang</w:t>
      </w:r>
      <w:r w:rsidRPr="0044487D">
        <w:rPr>
          <w:rFonts w:ascii="Calibri" w:eastAsia="Tahoma" w:hAnsi="Calibri" w:cs="Calibri"/>
          <w:spacing w:val="21"/>
          <w:sz w:val="24"/>
          <w:szCs w:val="24"/>
        </w:rPr>
        <w:t xml:space="preserve"> </w:t>
      </w:r>
      <w:r w:rsidRPr="0044487D">
        <w:rPr>
          <w:rFonts w:ascii="Calibri" w:eastAsia="Tahoma" w:hAnsi="Calibri" w:cs="Calibri"/>
          <w:spacing w:val="1"/>
          <w:sz w:val="24"/>
          <w:szCs w:val="24"/>
        </w:rPr>
        <w:t>t</w:t>
      </w:r>
      <w:r w:rsidRPr="0044487D">
        <w:rPr>
          <w:rFonts w:ascii="Calibri" w:eastAsia="Tahoma" w:hAnsi="Calibri" w:cs="Calibri"/>
          <w:spacing w:val="-1"/>
          <w:sz w:val="24"/>
          <w:szCs w:val="24"/>
        </w:rPr>
        <w:t>e</w:t>
      </w:r>
      <w:r w:rsidRPr="0044487D">
        <w:rPr>
          <w:rFonts w:ascii="Calibri" w:eastAsia="Tahoma" w:hAnsi="Calibri" w:cs="Calibri"/>
          <w:sz w:val="24"/>
          <w:szCs w:val="24"/>
        </w:rPr>
        <w:t>knis</w:t>
      </w:r>
      <w:r w:rsidRPr="0044487D">
        <w:rPr>
          <w:rFonts w:ascii="Calibri" w:eastAsia="Tahoma" w:hAnsi="Calibri" w:cs="Calibri"/>
          <w:spacing w:val="17"/>
          <w:sz w:val="24"/>
          <w:szCs w:val="24"/>
        </w:rPr>
        <w:t xml:space="preserve"> </w:t>
      </w:r>
      <w:r w:rsidRPr="0044487D">
        <w:rPr>
          <w:rFonts w:ascii="Calibri" w:eastAsia="Tahoma" w:hAnsi="Calibri" w:cs="Calibri"/>
          <w:sz w:val="24"/>
          <w:szCs w:val="24"/>
        </w:rPr>
        <w:t>yang</w:t>
      </w:r>
      <w:r w:rsidRPr="0044487D">
        <w:rPr>
          <w:rFonts w:ascii="Calibri" w:eastAsia="Tahoma" w:hAnsi="Calibri" w:cs="Calibri"/>
          <w:spacing w:val="16"/>
          <w:sz w:val="24"/>
          <w:szCs w:val="24"/>
        </w:rPr>
        <w:t xml:space="preserve"> </w:t>
      </w:r>
      <w:r w:rsidRPr="0044487D">
        <w:rPr>
          <w:rFonts w:ascii="Calibri" w:eastAsia="Tahoma" w:hAnsi="Calibri" w:cs="Calibri"/>
          <w:sz w:val="24"/>
          <w:szCs w:val="24"/>
        </w:rPr>
        <w:t>handal</w:t>
      </w:r>
      <w:r w:rsidRPr="0044487D">
        <w:rPr>
          <w:rFonts w:ascii="Calibri" w:eastAsia="Tahoma" w:hAnsi="Calibri" w:cs="Calibri"/>
          <w:spacing w:val="17"/>
          <w:sz w:val="24"/>
          <w:szCs w:val="24"/>
        </w:rPr>
        <w:t xml:space="preserve"> </w:t>
      </w:r>
      <w:r w:rsidRPr="0044487D">
        <w:rPr>
          <w:rFonts w:ascii="Calibri" w:eastAsia="Tahoma" w:hAnsi="Calibri" w:cs="Calibri"/>
          <w:sz w:val="24"/>
          <w:szCs w:val="24"/>
        </w:rPr>
        <w:t>dan</w:t>
      </w:r>
      <w:r w:rsidRPr="0044487D">
        <w:rPr>
          <w:rFonts w:ascii="Calibri" w:eastAsia="Tahoma" w:hAnsi="Calibri" w:cs="Calibri"/>
          <w:spacing w:val="12"/>
          <w:sz w:val="24"/>
          <w:szCs w:val="24"/>
        </w:rPr>
        <w:t xml:space="preserve"> </w:t>
      </w:r>
      <w:r w:rsidRPr="0044487D">
        <w:rPr>
          <w:rFonts w:ascii="Calibri" w:eastAsia="Tahoma" w:hAnsi="Calibri" w:cs="Calibri"/>
          <w:w w:val="103"/>
          <w:sz w:val="24"/>
          <w:szCs w:val="24"/>
        </w:rPr>
        <w:t>b</w:t>
      </w:r>
      <w:r w:rsidRPr="0044487D">
        <w:rPr>
          <w:rFonts w:ascii="Calibri" w:eastAsia="Tahoma" w:hAnsi="Calibri" w:cs="Calibri"/>
          <w:spacing w:val="-1"/>
          <w:w w:val="103"/>
          <w:sz w:val="24"/>
          <w:szCs w:val="24"/>
        </w:rPr>
        <w:t>e</w:t>
      </w:r>
      <w:r w:rsidRPr="0044487D">
        <w:rPr>
          <w:rFonts w:ascii="Calibri" w:eastAsia="Tahoma" w:hAnsi="Calibri" w:cs="Calibri"/>
          <w:w w:val="103"/>
          <w:sz w:val="24"/>
          <w:szCs w:val="24"/>
        </w:rPr>
        <w:t>rkuali</w:t>
      </w:r>
      <w:r w:rsidRPr="0044487D">
        <w:rPr>
          <w:rFonts w:ascii="Calibri" w:eastAsia="Tahoma" w:hAnsi="Calibri" w:cs="Calibri"/>
          <w:spacing w:val="1"/>
          <w:w w:val="103"/>
          <w:sz w:val="24"/>
          <w:szCs w:val="24"/>
        </w:rPr>
        <w:t>t</w:t>
      </w:r>
      <w:r w:rsidRPr="0044487D">
        <w:rPr>
          <w:rFonts w:ascii="Calibri" w:eastAsia="Tahoma" w:hAnsi="Calibri" w:cs="Calibri"/>
          <w:w w:val="103"/>
          <w:sz w:val="24"/>
          <w:szCs w:val="24"/>
        </w:rPr>
        <w:t>a</w:t>
      </w:r>
      <w:r w:rsidRPr="0044487D">
        <w:rPr>
          <w:rFonts w:ascii="Calibri" w:eastAsia="Tahoma" w:hAnsi="Calibri" w:cs="Calibri"/>
          <w:spacing w:val="-2"/>
          <w:w w:val="103"/>
          <w:sz w:val="24"/>
          <w:szCs w:val="24"/>
        </w:rPr>
        <w:t>s</w:t>
      </w:r>
      <w:r w:rsidRPr="0044487D">
        <w:rPr>
          <w:rFonts w:ascii="Calibri" w:eastAsia="Tahoma" w:hAnsi="Calibri" w:cs="Calibri"/>
          <w:w w:val="103"/>
          <w:sz w:val="24"/>
          <w:szCs w:val="24"/>
        </w:rPr>
        <w:t>.</w:t>
      </w:r>
    </w:p>
    <w:p w:rsidR="00F433AF" w:rsidRPr="0044487D" w:rsidRDefault="00F433AF" w:rsidP="00F433AF">
      <w:pPr>
        <w:pStyle w:val="ListParagraph"/>
        <w:numPr>
          <w:ilvl w:val="0"/>
          <w:numId w:val="11"/>
        </w:numPr>
        <w:spacing w:line="372" w:lineRule="auto"/>
        <w:ind w:right="135"/>
        <w:jc w:val="both"/>
        <w:rPr>
          <w:rFonts w:ascii="Calibri" w:eastAsia="Tahoma" w:hAnsi="Calibri" w:cs="Calibri"/>
          <w:sz w:val="24"/>
          <w:szCs w:val="24"/>
        </w:rPr>
      </w:pPr>
      <w:r w:rsidRPr="0044487D">
        <w:rPr>
          <w:rFonts w:ascii="Calibri" w:eastAsia="Tahoma" w:hAnsi="Calibri" w:cs="Calibri"/>
          <w:spacing w:val="-2"/>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 xml:space="preserve">ngupayakan </w:t>
      </w:r>
      <w:r w:rsidRPr="0044487D">
        <w:rPr>
          <w:rFonts w:ascii="Calibri" w:eastAsia="Tahoma" w:hAnsi="Calibri" w:cs="Calibri"/>
          <w:spacing w:val="6"/>
          <w:sz w:val="24"/>
          <w:szCs w:val="24"/>
        </w:rPr>
        <w:t xml:space="preserve"> </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pacing w:val="2"/>
          <w:sz w:val="24"/>
          <w:szCs w:val="24"/>
        </w:rPr>
        <w:t>m</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rol</w:t>
      </w:r>
      <w:r w:rsidRPr="0044487D">
        <w:rPr>
          <w:rFonts w:ascii="Calibri" w:eastAsia="Tahoma" w:hAnsi="Calibri" w:cs="Calibri"/>
          <w:spacing w:val="-1"/>
          <w:sz w:val="24"/>
          <w:szCs w:val="24"/>
        </w:rPr>
        <w:t>e</w:t>
      </w:r>
      <w:r w:rsidRPr="0044487D">
        <w:rPr>
          <w:rFonts w:ascii="Calibri" w:eastAsia="Tahoma" w:hAnsi="Calibri" w:cs="Calibri"/>
          <w:sz w:val="24"/>
          <w:szCs w:val="24"/>
        </w:rPr>
        <w:t>h</w:t>
      </w:r>
      <w:r w:rsidRPr="0044487D">
        <w:rPr>
          <w:rFonts w:ascii="Calibri" w:eastAsia="Tahoma" w:hAnsi="Calibri" w:cs="Calibri"/>
          <w:spacing w:val="62"/>
          <w:sz w:val="24"/>
          <w:szCs w:val="24"/>
        </w:rPr>
        <w:t xml:space="preserve"> </w:t>
      </w:r>
      <w:r w:rsidRPr="0044487D">
        <w:rPr>
          <w:rFonts w:ascii="Calibri" w:eastAsia="Tahoma" w:hAnsi="Calibri" w:cs="Calibri"/>
          <w:spacing w:val="-2"/>
          <w:sz w:val="24"/>
          <w:szCs w:val="24"/>
        </w:rPr>
        <w:t>s</w:t>
      </w:r>
      <w:r w:rsidRPr="0044487D">
        <w:rPr>
          <w:rFonts w:ascii="Calibri" w:eastAsia="Tahoma" w:hAnsi="Calibri" w:cs="Calibri"/>
          <w:sz w:val="24"/>
          <w:szCs w:val="24"/>
        </w:rPr>
        <w:t>umb</w:t>
      </w:r>
      <w:r w:rsidRPr="0044487D">
        <w:rPr>
          <w:rFonts w:ascii="Calibri" w:eastAsia="Tahoma" w:hAnsi="Calibri" w:cs="Calibri"/>
          <w:spacing w:val="-1"/>
          <w:sz w:val="24"/>
          <w:szCs w:val="24"/>
        </w:rPr>
        <w:t>e</w:t>
      </w:r>
      <w:r w:rsidRPr="0044487D">
        <w:rPr>
          <w:rFonts w:ascii="Calibri" w:eastAsia="Tahoma" w:hAnsi="Calibri" w:cs="Calibri"/>
          <w:sz w:val="24"/>
          <w:szCs w:val="24"/>
        </w:rPr>
        <w:t>r</w:t>
      </w:r>
      <w:r w:rsidRPr="0044487D">
        <w:rPr>
          <w:rFonts w:ascii="Calibri" w:eastAsia="Tahoma" w:hAnsi="Calibri" w:cs="Calibri"/>
          <w:spacing w:val="50"/>
          <w:sz w:val="24"/>
          <w:szCs w:val="24"/>
        </w:rPr>
        <w:t xml:space="preserve"> </w:t>
      </w:r>
      <w:r w:rsidRPr="0044487D">
        <w:rPr>
          <w:rFonts w:ascii="Calibri" w:eastAsia="Tahoma" w:hAnsi="Calibri" w:cs="Calibri"/>
          <w:sz w:val="24"/>
          <w:szCs w:val="24"/>
        </w:rPr>
        <w:t>dana/p</w:t>
      </w:r>
      <w:r w:rsidRPr="0044487D">
        <w:rPr>
          <w:rFonts w:ascii="Calibri" w:eastAsia="Tahoma" w:hAnsi="Calibri" w:cs="Calibri"/>
          <w:spacing w:val="-1"/>
          <w:sz w:val="24"/>
          <w:szCs w:val="24"/>
        </w:rPr>
        <w:t>e</w:t>
      </w:r>
      <w:r w:rsidRPr="0044487D">
        <w:rPr>
          <w:rFonts w:ascii="Calibri" w:eastAsia="Tahoma" w:hAnsi="Calibri" w:cs="Calibri"/>
          <w:sz w:val="24"/>
          <w:szCs w:val="24"/>
        </w:rPr>
        <w:t xml:space="preserve">mbiayaan </w:t>
      </w:r>
      <w:r w:rsidRPr="0044487D">
        <w:rPr>
          <w:rFonts w:ascii="Calibri" w:eastAsia="Tahoma" w:hAnsi="Calibri" w:cs="Calibri"/>
          <w:spacing w:val="14"/>
          <w:sz w:val="24"/>
          <w:szCs w:val="24"/>
        </w:rPr>
        <w:t xml:space="preserve"> </w:t>
      </w:r>
      <w:r w:rsidRPr="0044487D">
        <w:rPr>
          <w:rFonts w:ascii="Calibri" w:eastAsia="Tahoma" w:hAnsi="Calibri" w:cs="Calibri"/>
          <w:sz w:val="24"/>
          <w:szCs w:val="24"/>
        </w:rPr>
        <w:t>dari</w:t>
      </w:r>
      <w:r w:rsidRPr="0044487D">
        <w:rPr>
          <w:rFonts w:ascii="Calibri" w:eastAsia="Tahoma" w:hAnsi="Calibri" w:cs="Calibri"/>
          <w:spacing w:val="40"/>
          <w:sz w:val="24"/>
          <w:szCs w:val="24"/>
        </w:rPr>
        <w:t xml:space="preserve"> </w:t>
      </w:r>
      <w:r w:rsidRPr="0044487D">
        <w:rPr>
          <w:rFonts w:ascii="Calibri" w:eastAsia="Tahoma" w:hAnsi="Calibri" w:cs="Calibri"/>
          <w:spacing w:val="-1"/>
          <w:sz w:val="24"/>
          <w:szCs w:val="24"/>
        </w:rPr>
        <w:t>Pe</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rin</w:t>
      </w:r>
      <w:r w:rsidRPr="0044487D">
        <w:rPr>
          <w:rFonts w:ascii="Calibri" w:eastAsia="Tahoma" w:hAnsi="Calibri" w:cs="Calibri"/>
          <w:spacing w:val="1"/>
          <w:sz w:val="24"/>
          <w:szCs w:val="24"/>
        </w:rPr>
        <w:t>t</w:t>
      </w:r>
      <w:r w:rsidRPr="0044487D">
        <w:rPr>
          <w:rFonts w:ascii="Calibri" w:eastAsia="Tahoma" w:hAnsi="Calibri" w:cs="Calibri"/>
          <w:sz w:val="24"/>
          <w:szCs w:val="24"/>
        </w:rPr>
        <w:t>ah</w:t>
      </w:r>
      <w:r w:rsidRPr="0044487D">
        <w:rPr>
          <w:rFonts w:ascii="Calibri" w:eastAsia="Tahoma" w:hAnsi="Calibri" w:cs="Calibri"/>
          <w:spacing w:val="59"/>
          <w:sz w:val="24"/>
          <w:szCs w:val="24"/>
        </w:rPr>
        <w:t xml:space="preserve"> </w:t>
      </w:r>
      <w:r w:rsidRPr="0044487D">
        <w:rPr>
          <w:rFonts w:ascii="Calibri" w:eastAsia="Tahoma" w:hAnsi="Calibri" w:cs="Calibri"/>
          <w:spacing w:val="-1"/>
          <w:w w:val="103"/>
          <w:sz w:val="24"/>
          <w:szCs w:val="24"/>
        </w:rPr>
        <w:t>P</w:t>
      </w:r>
      <w:r w:rsidRPr="0044487D">
        <w:rPr>
          <w:rFonts w:ascii="Calibri" w:eastAsia="Tahoma" w:hAnsi="Calibri" w:cs="Calibri"/>
          <w:w w:val="103"/>
          <w:sz w:val="24"/>
          <w:szCs w:val="24"/>
        </w:rPr>
        <w:t xml:space="preserve">ropinsi </w:t>
      </w:r>
      <w:r w:rsidRPr="0044487D">
        <w:rPr>
          <w:rFonts w:ascii="Calibri" w:eastAsia="Tahoma" w:hAnsi="Calibri" w:cs="Calibri"/>
          <w:sz w:val="24"/>
          <w:szCs w:val="24"/>
        </w:rPr>
        <w:t>dan</w:t>
      </w:r>
      <w:r w:rsidRPr="0044487D">
        <w:rPr>
          <w:rFonts w:ascii="Calibri" w:eastAsia="Tahoma" w:hAnsi="Calibri" w:cs="Calibri"/>
          <w:spacing w:val="12"/>
          <w:sz w:val="24"/>
          <w:szCs w:val="24"/>
        </w:rPr>
        <w:t xml:space="preserve"> </w:t>
      </w:r>
      <w:r w:rsidRPr="0044487D">
        <w:rPr>
          <w:rFonts w:ascii="Calibri" w:eastAsia="Tahoma" w:hAnsi="Calibri" w:cs="Calibri"/>
          <w:spacing w:val="-1"/>
          <w:sz w:val="24"/>
          <w:szCs w:val="24"/>
        </w:rPr>
        <w:t>P</w:t>
      </w:r>
      <w:r w:rsidRPr="0044487D">
        <w:rPr>
          <w:rFonts w:ascii="Calibri" w:eastAsia="Tahoma" w:hAnsi="Calibri" w:cs="Calibri"/>
          <w:sz w:val="24"/>
          <w:szCs w:val="24"/>
        </w:rPr>
        <w:t>u</w:t>
      </w:r>
      <w:r w:rsidRPr="0044487D">
        <w:rPr>
          <w:rFonts w:ascii="Calibri" w:eastAsia="Tahoma" w:hAnsi="Calibri" w:cs="Calibri"/>
          <w:spacing w:val="-2"/>
          <w:sz w:val="24"/>
          <w:szCs w:val="24"/>
        </w:rPr>
        <w:t>s</w:t>
      </w:r>
      <w:r w:rsidRPr="0044487D">
        <w:rPr>
          <w:rFonts w:ascii="Calibri" w:eastAsia="Tahoma" w:hAnsi="Calibri" w:cs="Calibri"/>
          <w:sz w:val="24"/>
          <w:szCs w:val="24"/>
        </w:rPr>
        <w:t>at</w:t>
      </w:r>
      <w:r w:rsidRPr="0044487D">
        <w:rPr>
          <w:rFonts w:ascii="Calibri" w:eastAsia="Tahoma" w:hAnsi="Calibri" w:cs="Calibri"/>
          <w:spacing w:val="17"/>
          <w:sz w:val="24"/>
          <w:szCs w:val="24"/>
        </w:rPr>
        <w:t xml:space="preserve"> </w:t>
      </w:r>
      <w:r w:rsidRPr="0044487D">
        <w:rPr>
          <w:rFonts w:ascii="Calibri" w:eastAsia="Tahoma" w:hAnsi="Calibri" w:cs="Calibri"/>
          <w:sz w:val="24"/>
          <w:szCs w:val="24"/>
        </w:rPr>
        <w:t>s</w:t>
      </w:r>
      <w:r w:rsidRPr="0044487D">
        <w:rPr>
          <w:rFonts w:ascii="Calibri" w:eastAsia="Tahoma" w:hAnsi="Calibri" w:cs="Calibri"/>
          <w:spacing w:val="-1"/>
          <w:sz w:val="24"/>
          <w:szCs w:val="24"/>
        </w:rPr>
        <w:t>e</w:t>
      </w:r>
      <w:r w:rsidRPr="0044487D">
        <w:rPr>
          <w:rFonts w:ascii="Calibri" w:eastAsia="Tahoma" w:hAnsi="Calibri" w:cs="Calibri"/>
          <w:sz w:val="24"/>
          <w:szCs w:val="24"/>
        </w:rPr>
        <w:t>r</w:t>
      </w:r>
      <w:r w:rsidRPr="0044487D">
        <w:rPr>
          <w:rFonts w:ascii="Calibri" w:eastAsia="Tahoma" w:hAnsi="Calibri" w:cs="Calibri"/>
          <w:spacing w:val="1"/>
          <w:sz w:val="24"/>
          <w:szCs w:val="24"/>
        </w:rPr>
        <w:t>t</w:t>
      </w:r>
      <w:r w:rsidRPr="0044487D">
        <w:rPr>
          <w:rFonts w:ascii="Calibri" w:eastAsia="Tahoma" w:hAnsi="Calibri" w:cs="Calibri"/>
          <w:sz w:val="24"/>
          <w:szCs w:val="24"/>
        </w:rPr>
        <w:t>a</w:t>
      </w:r>
      <w:r w:rsidRPr="0044487D">
        <w:rPr>
          <w:rFonts w:ascii="Calibri" w:eastAsia="Tahoma" w:hAnsi="Calibri" w:cs="Calibri"/>
          <w:spacing w:val="15"/>
          <w:sz w:val="24"/>
          <w:szCs w:val="24"/>
        </w:rPr>
        <w:t xml:space="preserve"> </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lakukan</w:t>
      </w:r>
      <w:r w:rsidRPr="0044487D">
        <w:rPr>
          <w:rFonts w:ascii="Calibri" w:eastAsia="Tahoma" w:hAnsi="Calibri" w:cs="Calibri"/>
          <w:spacing w:val="30"/>
          <w:sz w:val="24"/>
          <w:szCs w:val="24"/>
        </w:rPr>
        <w:t xml:space="preserve"> </w:t>
      </w:r>
      <w:r w:rsidRPr="0044487D">
        <w:rPr>
          <w:rFonts w:ascii="Calibri" w:eastAsia="Tahoma" w:hAnsi="Calibri" w:cs="Calibri"/>
          <w:spacing w:val="-2"/>
          <w:sz w:val="24"/>
          <w:szCs w:val="24"/>
        </w:rPr>
        <w:t>s</w:t>
      </w:r>
      <w:r w:rsidRPr="0044487D">
        <w:rPr>
          <w:rFonts w:ascii="Calibri" w:eastAsia="Tahoma" w:hAnsi="Calibri" w:cs="Calibri"/>
          <w:sz w:val="24"/>
          <w:szCs w:val="24"/>
        </w:rPr>
        <w:t>kala</w:t>
      </w:r>
      <w:r w:rsidRPr="0044487D">
        <w:rPr>
          <w:rFonts w:ascii="Calibri" w:eastAsia="Tahoma" w:hAnsi="Calibri" w:cs="Calibri"/>
          <w:spacing w:val="15"/>
          <w:sz w:val="24"/>
          <w:szCs w:val="24"/>
        </w:rPr>
        <w:t xml:space="preserve"> </w:t>
      </w:r>
      <w:r w:rsidRPr="0044487D">
        <w:rPr>
          <w:rFonts w:ascii="Calibri" w:eastAsia="Tahoma" w:hAnsi="Calibri" w:cs="Calibri"/>
          <w:sz w:val="24"/>
          <w:szCs w:val="24"/>
        </w:rPr>
        <w:t>priori</w:t>
      </w:r>
      <w:r w:rsidRPr="0044487D">
        <w:rPr>
          <w:rFonts w:ascii="Calibri" w:eastAsia="Tahoma" w:hAnsi="Calibri" w:cs="Calibri"/>
          <w:spacing w:val="1"/>
          <w:sz w:val="24"/>
          <w:szCs w:val="24"/>
        </w:rPr>
        <w:t>t</w:t>
      </w:r>
      <w:r w:rsidRPr="0044487D">
        <w:rPr>
          <w:rFonts w:ascii="Calibri" w:eastAsia="Tahoma" w:hAnsi="Calibri" w:cs="Calibri"/>
          <w:sz w:val="24"/>
          <w:szCs w:val="24"/>
        </w:rPr>
        <w:t>as</w:t>
      </w:r>
      <w:r w:rsidRPr="0044487D">
        <w:rPr>
          <w:rFonts w:ascii="Calibri" w:eastAsia="Tahoma" w:hAnsi="Calibri" w:cs="Calibri"/>
          <w:spacing w:val="22"/>
          <w:sz w:val="24"/>
          <w:szCs w:val="24"/>
        </w:rPr>
        <w:t xml:space="preserve"> </w:t>
      </w:r>
      <w:r w:rsidRPr="0044487D">
        <w:rPr>
          <w:rFonts w:ascii="Calibri" w:eastAsia="Tahoma" w:hAnsi="Calibri" w:cs="Calibri"/>
          <w:w w:val="103"/>
          <w:sz w:val="24"/>
          <w:szCs w:val="24"/>
        </w:rPr>
        <w:t>p</w:t>
      </w:r>
      <w:r w:rsidRPr="0044487D">
        <w:rPr>
          <w:rFonts w:ascii="Calibri" w:eastAsia="Tahoma" w:hAnsi="Calibri" w:cs="Calibri"/>
          <w:spacing w:val="-1"/>
          <w:w w:val="103"/>
          <w:sz w:val="24"/>
          <w:szCs w:val="24"/>
        </w:rPr>
        <w:t>e</w:t>
      </w:r>
      <w:r w:rsidRPr="0044487D">
        <w:rPr>
          <w:rFonts w:ascii="Calibri" w:eastAsia="Tahoma" w:hAnsi="Calibri" w:cs="Calibri"/>
          <w:w w:val="103"/>
          <w:sz w:val="24"/>
          <w:szCs w:val="24"/>
        </w:rPr>
        <w:t>nanganan.</w:t>
      </w:r>
    </w:p>
    <w:p w:rsidR="00F433AF" w:rsidRPr="0044487D" w:rsidRDefault="00F433AF" w:rsidP="00F433AF">
      <w:pPr>
        <w:pStyle w:val="ListParagraph"/>
        <w:numPr>
          <w:ilvl w:val="0"/>
          <w:numId w:val="11"/>
        </w:numPr>
        <w:spacing w:line="372" w:lineRule="auto"/>
        <w:ind w:right="135"/>
        <w:jc w:val="both"/>
        <w:rPr>
          <w:rFonts w:ascii="Calibri" w:eastAsia="Tahoma" w:hAnsi="Calibri" w:cs="Calibri"/>
          <w:sz w:val="24"/>
          <w:szCs w:val="24"/>
        </w:rPr>
      </w:pPr>
      <w:r w:rsidRPr="0044487D">
        <w:rPr>
          <w:rFonts w:ascii="Calibri" w:eastAsia="Tahoma" w:hAnsi="Calibri" w:cs="Calibri"/>
          <w:spacing w:val="-2"/>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ng</w:t>
      </w:r>
      <w:r w:rsidRPr="0044487D">
        <w:rPr>
          <w:rFonts w:ascii="Calibri" w:eastAsia="Tahoma" w:hAnsi="Calibri" w:cs="Calibri"/>
          <w:spacing w:val="2"/>
          <w:sz w:val="24"/>
          <w:szCs w:val="24"/>
        </w:rPr>
        <w:t>u</w:t>
      </w:r>
      <w:r w:rsidRPr="0044487D">
        <w:rPr>
          <w:rFonts w:ascii="Calibri" w:eastAsia="Tahoma" w:hAnsi="Calibri" w:cs="Calibri"/>
          <w:spacing w:val="-2"/>
          <w:sz w:val="24"/>
          <w:szCs w:val="24"/>
        </w:rPr>
        <w:t>s</w:t>
      </w:r>
      <w:r w:rsidRPr="0044487D">
        <w:rPr>
          <w:rFonts w:ascii="Calibri" w:eastAsia="Tahoma" w:hAnsi="Calibri" w:cs="Calibri"/>
          <w:sz w:val="24"/>
          <w:szCs w:val="24"/>
        </w:rPr>
        <w:t>ulkan</w:t>
      </w:r>
      <w:r w:rsidRPr="0044487D">
        <w:rPr>
          <w:rFonts w:ascii="Calibri" w:eastAsia="Tahoma" w:hAnsi="Calibri" w:cs="Calibri"/>
          <w:spacing w:val="37"/>
          <w:sz w:val="24"/>
          <w:szCs w:val="24"/>
        </w:rPr>
        <w:t xml:space="preserve"> </w:t>
      </w:r>
      <w:r w:rsidRPr="0044487D">
        <w:rPr>
          <w:rFonts w:ascii="Calibri" w:eastAsia="Tahoma" w:hAnsi="Calibri" w:cs="Calibri"/>
          <w:sz w:val="24"/>
          <w:szCs w:val="24"/>
        </w:rPr>
        <w:t>dana</w:t>
      </w:r>
      <w:r w:rsidRPr="0044487D">
        <w:rPr>
          <w:rFonts w:ascii="Calibri" w:eastAsia="Tahoma" w:hAnsi="Calibri" w:cs="Calibri"/>
          <w:spacing w:val="15"/>
          <w:sz w:val="24"/>
          <w:szCs w:val="24"/>
        </w:rPr>
        <w:t xml:space="preserve"> </w:t>
      </w:r>
      <w:r w:rsidRPr="0044487D">
        <w:rPr>
          <w:rFonts w:ascii="Calibri" w:eastAsia="Tahoma" w:hAnsi="Calibri" w:cs="Calibri"/>
          <w:sz w:val="24"/>
          <w:szCs w:val="24"/>
        </w:rPr>
        <w:t>di</w:t>
      </w:r>
      <w:r w:rsidRPr="0044487D">
        <w:rPr>
          <w:rFonts w:ascii="Calibri" w:eastAsia="Tahoma" w:hAnsi="Calibri" w:cs="Calibri"/>
          <w:spacing w:val="8"/>
          <w:sz w:val="24"/>
          <w:szCs w:val="24"/>
        </w:rPr>
        <w:t xml:space="preserve"> </w:t>
      </w:r>
      <w:r w:rsidRPr="0044487D">
        <w:rPr>
          <w:rFonts w:ascii="Calibri" w:eastAsia="Tahoma" w:hAnsi="Calibri" w:cs="Calibri"/>
          <w:spacing w:val="1"/>
          <w:sz w:val="24"/>
          <w:szCs w:val="24"/>
        </w:rPr>
        <w:t>t</w:t>
      </w:r>
      <w:r w:rsidRPr="0044487D">
        <w:rPr>
          <w:rFonts w:ascii="Calibri" w:eastAsia="Tahoma" w:hAnsi="Calibri" w:cs="Calibri"/>
          <w:sz w:val="24"/>
          <w:szCs w:val="24"/>
        </w:rPr>
        <w:t>ahun</w:t>
      </w:r>
      <w:r w:rsidRPr="0044487D">
        <w:rPr>
          <w:rFonts w:ascii="Calibri" w:eastAsia="Tahoma" w:hAnsi="Calibri" w:cs="Calibri"/>
          <w:spacing w:val="17"/>
          <w:sz w:val="24"/>
          <w:szCs w:val="24"/>
        </w:rPr>
        <w:t xml:space="preserve"> </w:t>
      </w:r>
      <w:r w:rsidRPr="0044487D">
        <w:rPr>
          <w:rFonts w:ascii="Calibri" w:eastAsia="Tahoma" w:hAnsi="Calibri" w:cs="Calibri"/>
          <w:sz w:val="24"/>
          <w:szCs w:val="24"/>
        </w:rPr>
        <w:t>b</w:t>
      </w:r>
      <w:r w:rsidRPr="0044487D">
        <w:rPr>
          <w:rFonts w:ascii="Calibri" w:eastAsia="Tahoma" w:hAnsi="Calibri" w:cs="Calibri"/>
          <w:spacing w:val="-1"/>
          <w:sz w:val="24"/>
          <w:szCs w:val="24"/>
        </w:rPr>
        <w:t>e</w:t>
      </w:r>
      <w:r w:rsidRPr="0044487D">
        <w:rPr>
          <w:rFonts w:ascii="Calibri" w:eastAsia="Tahoma" w:hAnsi="Calibri" w:cs="Calibri"/>
          <w:sz w:val="24"/>
          <w:szCs w:val="24"/>
        </w:rPr>
        <w:t>riku</w:t>
      </w:r>
      <w:r w:rsidRPr="0044487D">
        <w:rPr>
          <w:rFonts w:ascii="Calibri" w:eastAsia="Tahoma" w:hAnsi="Calibri" w:cs="Calibri"/>
          <w:spacing w:val="1"/>
          <w:sz w:val="24"/>
          <w:szCs w:val="24"/>
        </w:rPr>
        <w:t>t</w:t>
      </w:r>
      <w:r w:rsidRPr="0044487D">
        <w:rPr>
          <w:rFonts w:ascii="Calibri" w:eastAsia="Tahoma" w:hAnsi="Calibri" w:cs="Calibri"/>
          <w:sz w:val="24"/>
          <w:szCs w:val="24"/>
        </w:rPr>
        <w:t>nya</w:t>
      </w:r>
      <w:r w:rsidRPr="0044487D">
        <w:rPr>
          <w:rFonts w:ascii="Calibri" w:eastAsia="Tahoma" w:hAnsi="Calibri" w:cs="Calibri"/>
          <w:spacing w:val="30"/>
          <w:sz w:val="24"/>
          <w:szCs w:val="24"/>
        </w:rPr>
        <w:t xml:space="preserve"> </w:t>
      </w:r>
      <w:r w:rsidRPr="0044487D">
        <w:rPr>
          <w:rFonts w:ascii="Calibri" w:eastAsia="Tahoma" w:hAnsi="Calibri" w:cs="Calibri"/>
          <w:sz w:val="24"/>
          <w:szCs w:val="24"/>
        </w:rPr>
        <w:t>un</w:t>
      </w:r>
      <w:r w:rsidRPr="0044487D">
        <w:rPr>
          <w:rFonts w:ascii="Calibri" w:eastAsia="Tahoma" w:hAnsi="Calibri" w:cs="Calibri"/>
          <w:spacing w:val="1"/>
          <w:sz w:val="24"/>
          <w:szCs w:val="24"/>
        </w:rPr>
        <w:t>t</w:t>
      </w:r>
      <w:r w:rsidRPr="0044487D">
        <w:rPr>
          <w:rFonts w:ascii="Calibri" w:eastAsia="Tahoma" w:hAnsi="Calibri" w:cs="Calibri"/>
          <w:sz w:val="24"/>
          <w:szCs w:val="24"/>
        </w:rPr>
        <w:t>uk</w:t>
      </w:r>
      <w:r w:rsidRPr="0044487D">
        <w:rPr>
          <w:rFonts w:ascii="Calibri" w:eastAsia="Tahoma" w:hAnsi="Calibri" w:cs="Calibri"/>
          <w:spacing w:val="16"/>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ngadaan</w:t>
      </w:r>
      <w:r w:rsidRPr="0044487D">
        <w:rPr>
          <w:rFonts w:ascii="Calibri" w:eastAsia="Tahoma" w:hAnsi="Calibri" w:cs="Calibri"/>
          <w:spacing w:val="31"/>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rala</w:t>
      </w:r>
      <w:r w:rsidRPr="0044487D">
        <w:rPr>
          <w:rFonts w:ascii="Calibri" w:eastAsia="Tahoma" w:hAnsi="Calibri" w:cs="Calibri"/>
          <w:spacing w:val="1"/>
          <w:sz w:val="24"/>
          <w:szCs w:val="24"/>
        </w:rPr>
        <w:t>t</w:t>
      </w:r>
      <w:r w:rsidRPr="0044487D">
        <w:rPr>
          <w:rFonts w:ascii="Calibri" w:eastAsia="Tahoma" w:hAnsi="Calibri" w:cs="Calibri"/>
          <w:sz w:val="24"/>
          <w:szCs w:val="24"/>
        </w:rPr>
        <w:t>an</w:t>
      </w:r>
      <w:r w:rsidRPr="0044487D">
        <w:rPr>
          <w:rFonts w:ascii="Calibri" w:eastAsia="Tahoma" w:hAnsi="Calibri" w:cs="Calibri"/>
          <w:spacing w:val="27"/>
          <w:sz w:val="24"/>
          <w:szCs w:val="24"/>
        </w:rPr>
        <w:t xml:space="preserve"> </w:t>
      </w:r>
      <w:r w:rsidRPr="0044487D">
        <w:rPr>
          <w:rFonts w:ascii="Calibri" w:eastAsia="Tahoma" w:hAnsi="Calibri" w:cs="Calibri"/>
          <w:sz w:val="24"/>
          <w:szCs w:val="24"/>
        </w:rPr>
        <w:t>bidang</w:t>
      </w:r>
      <w:r w:rsidRPr="0044487D">
        <w:rPr>
          <w:rFonts w:ascii="Calibri" w:eastAsia="Tahoma" w:hAnsi="Calibri" w:cs="Calibri"/>
          <w:spacing w:val="19"/>
          <w:sz w:val="24"/>
          <w:szCs w:val="24"/>
        </w:rPr>
        <w:t xml:space="preserve"> </w:t>
      </w:r>
      <w:r w:rsidRPr="0044487D">
        <w:rPr>
          <w:rFonts w:ascii="Calibri" w:eastAsia="Tahoma" w:hAnsi="Calibri" w:cs="Calibri"/>
          <w:sz w:val="24"/>
          <w:szCs w:val="24"/>
        </w:rPr>
        <w:t>ke</w:t>
      </w:r>
      <w:r w:rsidRPr="0044487D">
        <w:rPr>
          <w:rFonts w:ascii="Calibri" w:eastAsia="Tahoma" w:hAnsi="Calibri" w:cs="Calibri"/>
          <w:spacing w:val="8"/>
          <w:sz w:val="24"/>
          <w:szCs w:val="24"/>
        </w:rPr>
        <w:t xml:space="preserve"> </w:t>
      </w:r>
      <w:r w:rsidRPr="0044487D">
        <w:rPr>
          <w:rFonts w:ascii="Calibri" w:eastAsia="Tahoma" w:hAnsi="Calibri" w:cs="Calibri"/>
          <w:spacing w:val="-1"/>
          <w:w w:val="103"/>
          <w:sz w:val="24"/>
          <w:szCs w:val="24"/>
        </w:rPr>
        <w:t>P</w:t>
      </w:r>
      <w:r w:rsidRPr="0044487D">
        <w:rPr>
          <w:rFonts w:ascii="Calibri" w:eastAsia="Tahoma" w:hAnsi="Calibri" w:cs="Calibri"/>
          <w:spacing w:val="9"/>
          <w:w w:val="103"/>
          <w:sz w:val="24"/>
          <w:szCs w:val="24"/>
        </w:rPr>
        <w:t>U</w:t>
      </w:r>
      <w:r w:rsidRPr="0044487D">
        <w:rPr>
          <w:rFonts w:ascii="Calibri" w:eastAsia="Tahoma" w:hAnsi="Calibri" w:cs="Calibri"/>
          <w:w w:val="103"/>
          <w:sz w:val="24"/>
          <w:szCs w:val="24"/>
        </w:rPr>
        <w:t xml:space="preserve">- </w:t>
      </w:r>
      <w:r w:rsidRPr="0044487D">
        <w:rPr>
          <w:rFonts w:ascii="Calibri" w:eastAsia="Tahoma" w:hAnsi="Calibri" w:cs="Calibri"/>
          <w:sz w:val="24"/>
          <w:szCs w:val="24"/>
        </w:rPr>
        <w:t>an yang</w:t>
      </w:r>
      <w:r w:rsidRPr="0044487D">
        <w:rPr>
          <w:rFonts w:ascii="Calibri" w:eastAsia="Tahoma" w:hAnsi="Calibri" w:cs="Calibri"/>
          <w:spacing w:val="4"/>
          <w:sz w:val="24"/>
          <w:szCs w:val="24"/>
        </w:rPr>
        <w:t xml:space="preserve"> </w:t>
      </w:r>
      <w:r w:rsidRPr="0044487D">
        <w:rPr>
          <w:rFonts w:ascii="Calibri" w:eastAsia="Tahoma" w:hAnsi="Calibri" w:cs="Calibri"/>
          <w:sz w:val="24"/>
          <w:szCs w:val="24"/>
        </w:rPr>
        <w:t>dibu</w:t>
      </w:r>
      <w:r w:rsidRPr="0044487D">
        <w:rPr>
          <w:rFonts w:ascii="Calibri" w:eastAsia="Tahoma" w:hAnsi="Calibri" w:cs="Calibri"/>
          <w:spacing w:val="1"/>
          <w:sz w:val="24"/>
          <w:szCs w:val="24"/>
        </w:rPr>
        <w:t>t</w:t>
      </w:r>
      <w:r w:rsidRPr="0044487D">
        <w:rPr>
          <w:rFonts w:ascii="Calibri" w:eastAsia="Tahoma" w:hAnsi="Calibri" w:cs="Calibri"/>
          <w:sz w:val="24"/>
          <w:szCs w:val="24"/>
        </w:rPr>
        <w:t>uhkan</w:t>
      </w:r>
      <w:r w:rsidRPr="0044487D">
        <w:rPr>
          <w:rFonts w:ascii="Calibri" w:eastAsia="Tahoma" w:hAnsi="Calibri" w:cs="Calibri"/>
          <w:spacing w:val="21"/>
          <w:sz w:val="24"/>
          <w:szCs w:val="24"/>
        </w:rPr>
        <w:t xml:space="preserve"> </w:t>
      </w:r>
      <w:r w:rsidRPr="0044487D">
        <w:rPr>
          <w:rFonts w:ascii="Calibri" w:eastAsia="Tahoma" w:hAnsi="Calibri" w:cs="Calibri"/>
          <w:sz w:val="24"/>
          <w:szCs w:val="24"/>
        </w:rPr>
        <w:t>dan</w:t>
      </w:r>
      <w:r w:rsidRPr="0044487D">
        <w:rPr>
          <w:rFonts w:ascii="Calibri" w:eastAsia="Tahoma" w:hAnsi="Calibri" w:cs="Calibri"/>
          <w:spacing w:val="1"/>
          <w:sz w:val="24"/>
          <w:szCs w:val="24"/>
        </w:rPr>
        <w:t xml:space="preserve"> </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ngu</w:t>
      </w:r>
      <w:r w:rsidRPr="0044487D">
        <w:rPr>
          <w:rFonts w:ascii="Calibri" w:eastAsia="Tahoma" w:hAnsi="Calibri" w:cs="Calibri"/>
          <w:spacing w:val="-2"/>
          <w:sz w:val="24"/>
          <w:szCs w:val="24"/>
        </w:rPr>
        <w:t>s</w:t>
      </w:r>
      <w:r w:rsidRPr="0044487D">
        <w:rPr>
          <w:rFonts w:ascii="Calibri" w:eastAsia="Tahoma" w:hAnsi="Calibri" w:cs="Calibri"/>
          <w:sz w:val="24"/>
          <w:szCs w:val="24"/>
        </w:rPr>
        <w:t>ahakan</w:t>
      </w:r>
      <w:r w:rsidRPr="0044487D">
        <w:rPr>
          <w:rFonts w:ascii="Calibri" w:eastAsia="Tahoma" w:hAnsi="Calibri" w:cs="Calibri"/>
          <w:spacing w:val="33"/>
          <w:sz w:val="24"/>
          <w:szCs w:val="24"/>
        </w:rPr>
        <w:t xml:space="preserve"> </w:t>
      </w:r>
      <w:r w:rsidRPr="0044487D">
        <w:rPr>
          <w:rFonts w:ascii="Calibri" w:eastAsia="Tahoma" w:hAnsi="Calibri" w:cs="Calibri"/>
          <w:sz w:val="24"/>
          <w:szCs w:val="24"/>
        </w:rPr>
        <w:t>dana</w:t>
      </w:r>
      <w:r w:rsidRPr="0044487D">
        <w:rPr>
          <w:rFonts w:ascii="Calibri" w:eastAsia="Tahoma" w:hAnsi="Calibri" w:cs="Calibri"/>
          <w:spacing w:val="6"/>
          <w:sz w:val="24"/>
          <w:szCs w:val="24"/>
        </w:rPr>
        <w:t xml:space="preserve"> </w:t>
      </w:r>
      <w:r w:rsidRPr="0044487D">
        <w:rPr>
          <w:rFonts w:ascii="Calibri" w:eastAsia="Tahoma" w:hAnsi="Calibri" w:cs="Calibri"/>
          <w:sz w:val="24"/>
          <w:szCs w:val="24"/>
        </w:rPr>
        <w:t>A</w:t>
      </w:r>
      <w:r w:rsidRPr="0044487D">
        <w:rPr>
          <w:rFonts w:ascii="Calibri" w:eastAsia="Tahoma" w:hAnsi="Calibri" w:cs="Calibri"/>
          <w:spacing w:val="-1"/>
          <w:sz w:val="24"/>
          <w:szCs w:val="24"/>
        </w:rPr>
        <w:t>P</w:t>
      </w:r>
      <w:r w:rsidRPr="0044487D">
        <w:rPr>
          <w:rFonts w:ascii="Calibri" w:eastAsia="Tahoma" w:hAnsi="Calibri" w:cs="Calibri"/>
          <w:sz w:val="24"/>
          <w:szCs w:val="24"/>
        </w:rPr>
        <w:t>BN</w:t>
      </w:r>
      <w:r w:rsidRPr="0044487D">
        <w:rPr>
          <w:rFonts w:ascii="Calibri" w:eastAsia="Tahoma" w:hAnsi="Calibri" w:cs="Calibri"/>
          <w:spacing w:val="8"/>
          <w:sz w:val="24"/>
          <w:szCs w:val="24"/>
        </w:rPr>
        <w:t xml:space="preserve"> </w:t>
      </w:r>
      <w:r w:rsidRPr="0044487D">
        <w:rPr>
          <w:rFonts w:ascii="Calibri" w:eastAsia="Tahoma" w:hAnsi="Calibri" w:cs="Calibri"/>
          <w:spacing w:val="-2"/>
          <w:sz w:val="24"/>
          <w:szCs w:val="24"/>
        </w:rPr>
        <w:t>s</w:t>
      </w:r>
      <w:r w:rsidRPr="0044487D">
        <w:rPr>
          <w:rFonts w:ascii="Calibri" w:eastAsia="Tahoma" w:hAnsi="Calibri" w:cs="Calibri"/>
          <w:spacing w:val="-1"/>
          <w:sz w:val="24"/>
          <w:szCs w:val="24"/>
        </w:rPr>
        <w:t>e</w:t>
      </w:r>
      <w:r w:rsidRPr="0044487D">
        <w:rPr>
          <w:rFonts w:ascii="Calibri" w:eastAsia="Tahoma" w:hAnsi="Calibri" w:cs="Calibri"/>
          <w:sz w:val="24"/>
          <w:szCs w:val="24"/>
        </w:rPr>
        <w:t>r</w:t>
      </w:r>
      <w:r w:rsidRPr="0044487D">
        <w:rPr>
          <w:rFonts w:ascii="Calibri" w:eastAsia="Tahoma" w:hAnsi="Calibri" w:cs="Calibri"/>
          <w:spacing w:val="1"/>
          <w:sz w:val="24"/>
          <w:szCs w:val="24"/>
        </w:rPr>
        <w:t>t</w:t>
      </w:r>
      <w:r w:rsidRPr="0044487D">
        <w:rPr>
          <w:rFonts w:ascii="Calibri" w:eastAsia="Tahoma" w:hAnsi="Calibri" w:cs="Calibri"/>
          <w:sz w:val="24"/>
          <w:szCs w:val="24"/>
        </w:rPr>
        <w:t>a</w:t>
      </w:r>
      <w:r w:rsidRPr="0044487D">
        <w:rPr>
          <w:rFonts w:ascii="Calibri" w:eastAsia="Tahoma" w:hAnsi="Calibri" w:cs="Calibri"/>
          <w:spacing w:val="7"/>
          <w:sz w:val="24"/>
          <w:szCs w:val="24"/>
        </w:rPr>
        <w:t xml:space="preserve"> </w:t>
      </w:r>
      <w:r w:rsidRPr="0044487D">
        <w:rPr>
          <w:rFonts w:ascii="Calibri" w:eastAsia="Tahoma" w:hAnsi="Calibri" w:cs="Calibri"/>
          <w:sz w:val="24"/>
          <w:szCs w:val="24"/>
        </w:rPr>
        <w:t>A</w:t>
      </w:r>
      <w:r w:rsidRPr="0044487D">
        <w:rPr>
          <w:rFonts w:ascii="Calibri" w:eastAsia="Tahoma" w:hAnsi="Calibri" w:cs="Calibri"/>
          <w:spacing w:val="-1"/>
          <w:sz w:val="24"/>
          <w:szCs w:val="24"/>
        </w:rPr>
        <w:t>P</w:t>
      </w:r>
      <w:r w:rsidRPr="0044487D">
        <w:rPr>
          <w:rFonts w:ascii="Calibri" w:eastAsia="Tahoma" w:hAnsi="Calibri" w:cs="Calibri"/>
          <w:sz w:val="24"/>
          <w:szCs w:val="24"/>
        </w:rPr>
        <w:t>BD</w:t>
      </w:r>
      <w:r w:rsidRPr="0044487D">
        <w:rPr>
          <w:rFonts w:ascii="Calibri" w:eastAsia="Tahoma" w:hAnsi="Calibri" w:cs="Calibri"/>
          <w:spacing w:val="8"/>
          <w:sz w:val="24"/>
          <w:szCs w:val="24"/>
        </w:rPr>
        <w:t xml:space="preserve"> </w:t>
      </w:r>
      <w:r w:rsidRPr="0044487D">
        <w:rPr>
          <w:rFonts w:ascii="Calibri" w:eastAsia="Tahoma" w:hAnsi="Calibri" w:cs="Calibri"/>
          <w:spacing w:val="-1"/>
          <w:sz w:val="24"/>
          <w:szCs w:val="24"/>
        </w:rPr>
        <w:t>P</w:t>
      </w:r>
      <w:r w:rsidRPr="0044487D">
        <w:rPr>
          <w:rFonts w:ascii="Calibri" w:eastAsia="Tahoma" w:hAnsi="Calibri" w:cs="Calibri"/>
          <w:sz w:val="24"/>
          <w:szCs w:val="24"/>
        </w:rPr>
        <w:t>ropin</w:t>
      </w:r>
      <w:r w:rsidRPr="0044487D">
        <w:rPr>
          <w:rFonts w:ascii="Calibri" w:eastAsia="Tahoma" w:hAnsi="Calibri" w:cs="Calibri"/>
          <w:spacing w:val="-2"/>
          <w:sz w:val="24"/>
          <w:szCs w:val="24"/>
        </w:rPr>
        <w:t>s</w:t>
      </w:r>
      <w:r w:rsidRPr="0044487D">
        <w:rPr>
          <w:rFonts w:ascii="Calibri" w:eastAsia="Tahoma" w:hAnsi="Calibri" w:cs="Calibri"/>
          <w:sz w:val="24"/>
          <w:szCs w:val="24"/>
        </w:rPr>
        <w:t>i</w:t>
      </w:r>
      <w:r w:rsidRPr="0044487D">
        <w:rPr>
          <w:rFonts w:ascii="Calibri" w:eastAsia="Tahoma" w:hAnsi="Calibri" w:cs="Calibri"/>
          <w:spacing w:val="17"/>
          <w:sz w:val="24"/>
          <w:szCs w:val="24"/>
        </w:rPr>
        <w:t xml:space="preserve"> </w:t>
      </w:r>
      <w:r w:rsidRPr="0044487D">
        <w:rPr>
          <w:rFonts w:ascii="Calibri" w:eastAsia="Tahoma" w:hAnsi="Calibri" w:cs="Calibri"/>
          <w:w w:val="103"/>
          <w:sz w:val="24"/>
          <w:szCs w:val="24"/>
        </w:rPr>
        <w:t>d</w:t>
      </w:r>
      <w:r w:rsidRPr="0044487D">
        <w:rPr>
          <w:rFonts w:ascii="Calibri" w:eastAsia="Tahoma" w:hAnsi="Calibri" w:cs="Calibri"/>
          <w:spacing w:val="-1"/>
          <w:w w:val="103"/>
          <w:sz w:val="24"/>
          <w:szCs w:val="24"/>
        </w:rPr>
        <w:t>e</w:t>
      </w:r>
      <w:r w:rsidRPr="0044487D">
        <w:rPr>
          <w:rFonts w:ascii="Calibri" w:eastAsia="Tahoma" w:hAnsi="Calibri" w:cs="Calibri"/>
          <w:w w:val="103"/>
          <w:sz w:val="24"/>
          <w:szCs w:val="24"/>
        </w:rPr>
        <w:t>ng</w:t>
      </w:r>
      <w:r w:rsidRPr="0044487D">
        <w:rPr>
          <w:rFonts w:ascii="Calibri" w:eastAsia="Tahoma" w:hAnsi="Calibri" w:cs="Calibri"/>
          <w:spacing w:val="8"/>
          <w:w w:val="103"/>
          <w:sz w:val="24"/>
          <w:szCs w:val="24"/>
        </w:rPr>
        <w:t>a</w:t>
      </w:r>
      <w:r w:rsidRPr="0044487D">
        <w:rPr>
          <w:rFonts w:ascii="Calibri" w:eastAsia="Tahoma" w:hAnsi="Calibri" w:cs="Calibri"/>
          <w:w w:val="103"/>
          <w:sz w:val="24"/>
          <w:szCs w:val="24"/>
        </w:rPr>
        <w:t xml:space="preserve">n </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lakukan</w:t>
      </w:r>
      <w:r w:rsidRPr="0044487D">
        <w:rPr>
          <w:rFonts w:ascii="Calibri" w:eastAsia="Tahoma" w:hAnsi="Calibri" w:cs="Calibri"/>
          <w:spacing w:val="30"/>
          <w:sz w:val="24"/>
          <w:szCs w:val="24"/>
        </w:rPr>
        <w:t xml:space="preserve"> </w:t>
      </w:r>
      <w:r w:rsidRPr="0044487D">
        <w:rPr>
          <w:rFonts w:ascii="Calibri" w:eastAsia="Tahoma" w:hAnsi="Calibri" w:cs="Calibri"/>
          <w:spacing w:val="-2"/>
          <w:sz w:val="24"/>
          <w:szCs w:val="24"/>
        </w:rPr>
        <w:t>s</w:t>
      </w:r>
      <w:r w:rsidRPr="0044487D">
        <w:rPr>
          <w:rFonts w:ascii="Calibri" w:eastAsia="Tahoma" w:hAnsi="Calibri" w:cs="Calibri"/>
          <w:sz w:val="24"/>
          <w:szCs w:val="24"/>
        </w:rPr>
        <w:t>inkroni</w:t>
      </w:r>
      <w:r w:rsidRPr="0044487D">
        <w:rPr>
          <w:rFonts w:ascii="Calibri" w:eastAsia="Tahoma" w:hAnsi="Calibri" w:cs="Calibri"/>
          <w:spacing w:val="-2"/>
          <w:sz w:val="24"/>
          <w:szCs w:val="24"/>
        </w:rPr>
        <w:t>s</w:t>
      </w:r>
      <w:r w:rsidRPr="0044487D">
        <w:rPr>
          <w:rFonts w:ascii="Calibri" w:eastAsia="Tahoma" w:hAnsi="Calibri" w:cs="Calibri"/>
          <w:spacing w:val="2"/>
          <w:sz w:val="24"/>
          <w:szCs w:val="24"/>
        </w:rPr>
        <w:t>a</w:t>
      </w:r>
      <w:r w:rsidRPr="0044487D">
        <w:rPr>
          <w:rFonts w:ascii="Calibri" w:eastAsia="Tahoma" w:hAnsi="Calibri" w:cs="Calibri"/>
          <w:spacing w:val="-2"/>
          <w:sz w:val="24"/>
          <w:szCs w:val="24"/>
        </w:rPr>
        <w:t>s</w:t>
      </w:r>
      <w:r w:rsidRPr="0044487D">
        <w:rPr>
          <w:rFonts w:ascii="Calibri" w:eastAsia="Tahoma" w:hAnsi="Calibri" w:cs="Calibri"/>
          <w:sz w:val="24"/>
          <w:szCs w:val="24"/>
        </w:rPr>
        <w:t>i</w:t>
      </w:r>
      <w:r w:rsidRPr="0044487D">
        <w:rPr>
          <w:rFonts w:ascii="Calibri" w:eastAsia="Tahoma" w:hAnsi="Calibri" w:cs="Calibri"/>
          <w:spacing w:val="33"/>
          <w:sz w:val="24"/>
          <w:szCs w:val="24"/>
        </w:rPr>
        <w:t xml:space="preserve"> </w:t>
      </w:r>
      <w:r w:rsidRPr="0044487D">
        <w:rPr>
          <w:rFonts w:ascii="Calibri" w:eastAsia="Tahoma" w:hAnsi="Calibri" w:cs="Calibri"/>
          <w:sz w:val="24"/>
          <w:szCs w:val="24"/>
        </w:rPr>
        <w:t>k</w:t>
      </w:r>
      <w:r w:rsidRPr="0044487D">
        <w:rPr>
          <w:rFonts w:ascii="Calibri" w:eastAsia="Tahoma" w:hAnsi="Calibri" w:cs="Calibri"/>
          <w:spacing w:val="-1"/>
          <w:sz w:val="24"/>
          <w:szCs w:val="24"/>
        </w:rPr>
        <w:t>e</w:t>
      </w:r>
      <w:r w:rsidRPr="0044487D">
        <w:rPr>
          <w:rFonts w:ascii="Calibri" w:eastAsia="Tahoma" w:hAnsi="Calibri" w:cs="Calibri"/>
          <w:sz w:val="24"/>
          <w:szCs w:val="24"/>
        </w:rPr>
        <w:t>gia</w:t>
      </w:r>
      <w:r w:rsidRPr="0044487D">
        <w:rPr>
          <w:rFonts w:ascii="Calibri" w:eastAsia="Tahoma" w:hAnsi="Calibri" w:cs="Calibri"/>
          <w:spacing w:val="1"/>
          <w:sz w:val="24"/>
          <w:szCs w:val="24"/>
        </w:rPr>
        <w:t>t</w:t>
      </w:r>
      <w:r w:rsidRPr="0044487D">
        <w:rPr>
          <w:rFonts w:ascii="Calibri" w:eastAsia="Tahoma" w:hAnsi="Calibri" w:cs="Calibri"/>
          <w:sz w:val="24"/>
          <w:szCs w:val="24"/>
        </w:rPr>
        <w:t>an</w:t>
      </w:r>
      <w:r w:rsidRPr="0044487D">
        <w:rPr>
          <w:rFonts w:ascii="Calibri" w:eastAsia="Tahoma" w:hAnsi="Calibri" w:cs="Calibri"/>
          <w:spacing w:val="24"/>
          <w:sz w:val="24"/>
          <w:szCs w:val="24"/>
        </w:rPr>
        <w:t xml:space="preserve"> </w:t>
      </w:r>
      <w:r w:rsidRPr="0044487D">
        <w:rPr>
          <w:rFonts w:ascii="Calibri" w:eastAsia="Tahoma" w:hAnsi="Calibri" w:cs="Calibri"/>
          <w:sz w:val="24"/>
          <w:szCs w:val="24"/>
        </w:rPr>
        <w:t>ke</w:t>
      </w:r>
      <w:r w:rsidRPr="0044487D">
        <w:rPr>
          <w:rFonts w:ascii="Calibri" w:eastAsia="Tahoma" w:hAnsi="Calibri" w:cs="Calibri"/>
          <w:spacing w:val="8"/>
          <w:sz w:val="24"/>
          <w:szCs w:val="24"/>
        </w:rPr>
        <w:t xml:space="preserve"> </w:t>
      </w:r>
      <w:r w:rsidRPr="0044487D">
        <w:rPr>
          <w:rFonts w:ascii="Calibri" w:eastAsia="Tahoma" w:hAnsi="Calibri" w:cs="Calibri"/>
          <w:spacing w:val="-1"/>
          <w:sz w:val="24"/>
          <w:szCs w:val="24"/>
        </w:rPr>
        <w:t>P</w:t>
      </w:r>
      <w:r w:rsidRPr="0044487D">
        <w:rPr>
          <w:rFonts w:ascii="Calibri" w:eastAsia="Tahoma" w:hAnsi="Calibri" w:cs="Calibri"/>
          <w:spacing w:val="4"/>
          <w:sz w:val="24"/>
          <w:szCs w:val="24"/>
        </w:rPr>
        <w:t>U</w:t>
      </w:r>
      <w:r w:rsidRPr="0044487D">
        <w:rPr>
          <w:rFonts w:ascii="Calibri" w:eastAsia="Tahoma" w:hAnsi="Calibri" w:cs="Calibri"/>
          <w:spacing w:val="-1"/>
          <w:sz w:val="24"/>
          <w:szCs w:val="24"/>
        </w:rPr>
        <w:t>-</w:t>
      </w:r>
      <w:r w:rsidRPr="0044487D">
        <w:rPr>
          <w:rFonts w:ascii="Calibri" w:eastAsia="Tahoma" w:hAnsi="Calibri" w:cs="Calibri"/>
          <w:sz w:val="24"/>
          <w:szCs w:val="24"/>
        </w:rPr>
        <w:t>an</w:t>
      </w:r>
      <w:r w:rsidRPr="0044487D">
        <w:rPr>
          <w:rFonts w:ascii="Calibri" w:eastAsia="Tahoma" w:hAnsi="Calibri" w:cs="Calibri"/>
          <w:spacing w:val="18"/>
          <w:sz w:val="24"/>
          <w:szCs w:val="24"/>
        </w:rPr>
        <w:t xml:space="preserve"> </w:t>
      </w:r>
      <w:r w:rsidRPr="0044487D">
        <w:rPr>
          <w:rFonts w:ascii="Calibri" w:eastAsia="Tahoma" w:hAnsi="Calibri" w:cs="Calibri"/>
          <w:sz w:val="24"/>
          <w:szCs w:val="24"/>
        </w:rPr>
        <w:t>d</w:t>
      </w:r>
      <w:r w:rsidRPr="0044487D">
        <w:rPr>
          <w:rFonts w:ascii="Calibri" w:eastAsia="Tahoma" w:hAnsi="Calibri" w:cs="Calibri"/>
          <w:spacing w:val="-1"/>
          <w:sz w:val="24"/>
          <w:szCs w:val="24"/>
        </w:rPr>
        <w:t>e</w:t>
      </w:r>
      <w:r w:rsidRPr="0044487D">
        <w:rPr>
          <w:rFonts w:ascii="Calibri" w:eastAsia="Tahoma" w:hAnsi="Calibri" w:cs="Calibri"/>
          <w:sz w:val="24"/>
          <w:szCs w:val="24"/>
        </w:rPr>
        <w:t>ngan</w:t>
      </w:r>
      <w:r w:rsidRPr="0044487D">
        <w:rPr>
          <w:rFonts w:ascii="Calibri" w:eastAsia="Tahoma" w:hAnsi="Calibri" w:cs="Calibri"/>
          <w:spacing w:val="22"/>
          <w:sz w:val="24"/>
          <w:szCs w:val="24"/>
        </w:rPr>
        <w:t xml:space="preserve"> </w:t>
      </w:r>
      <w:r w:rsidRPr="0044487D">
        <w:rPr>
          <w:rFonts w:ascii="Calibri" w:eastAsia="Tahoma" w:hAnsi="Calibri" w:cs="Calibri"/>
          <w:sz w:val="24"/>
          <w:szCs w:val="24"/>
        </w:rPr>
        <w:t>SK</w:t>
      </w:r>
      <w:r w:rsidRPr="0044487D">
        <w:rPr>
          <w:rFonts w:ascii="Calibri" w:eastAsia="Tahoma" w:hAnsi="Calibri" w:cs="Calibri"/>
          <w:spacing w:val="-1"/>
          <w:sz w:val="24"/>
          <w:szCs w:val="24"/>
        </w:rPr>
        <w:t>P</w:t>
      </w:r>
      <w:r w:rsidRPr="0044487D">
        <w:rPr>
          <w:rFonts w:ascii="Calibri" w:eastAsia="Tahoma" w:hAnsi="Calibri" w:cs="Calibri"/>
          <w:sz w:val="24"/>
          <w:szCs w:val="24"/>
        </w:rPr>
        <w:t>D</w:t>
      </w:r>
      <w:r w:rsidRPr="0044487D">
        <w:rPr>
          <w:rFonts w:ascii="Calibri" w:eastAsia="Tahoma" w:hAnsi="Calibri" w:cs="Calibri"/>
          <w:spacing w:val="16"/>
          <w:sz w:val="24"/>
          <w:szCs w:val="24"/>
        </w:rPr>
        <w:t xml:space="preserve"> </w:t>
      </w:r>
      <w:r w:rsidRPr="0044487D">
        <w:rPr>
          <w:rFonts w:ascii="Calibri" w:eastAsia="Tahoma" w:hAnsi="Calibri" w:cs="Calibri"/>
          <w:spacing w:val="1"/>
          <w:w w:val="103"/>
          <w:sz w:val="24"/>
          <w:szCs w:val="24"/>
        </w:rPr>
        <w:t>t</w:t>
      </w:r>
      <w:r w:rsidRPr="0044487D">
        <w:rPr>
          <w:rFonts w:ascii="Calibri" w:eastAsia="Tahoma" w:hAnsi="Calibri" w:cs="Calibri"/>
          <w:spacing w:val="-1"/>
          <w:w w:val="103"/>
          <w:sz w:val="24"/>
          <w:szCs w:val="24"/>
        </w:rPr>
        <w:t>e</w:t>
      </w:r>
      <w:r w:rsidRPr="0044487D">
        <w:rPr>
          <w:rFonts w:ascii="Calibri" w:eastAsia="Tahoma" w:hAnsi="Calibri" w:cs="Calibri"/>
          <w:w w:val="103"/>
          <w:sz w:val="24"/>
          <w:szCs w:val="24"/>
        </w:rPr>
        <w:t>rkait</w:t>
      </w:r>
      <w:r w:rsidR="007A5DE1">
        <w:rPr>
          <w:rFonts w:ascii="Calibri" w:eastAsia="Tahoma" w:hAnsi="Calibri" w:cs="Calibri"/>
          <w:w w:val="103"/>
          <w:sz w:val="24"/>
          <w:szCs w:val="24"/>
        </w:rPr>
        <w:t>.</w:t>
      </w:r>
    </w:p>
    <w:p w:rsidR="00F433AF" w:rsidRPr="0044487D" w:rsidRDefault="00F433AF" w:rsidP="00F433AF">
      <w:pPr>
        <w:pStyle w:val="ListParagraph"/>
        <w:numPr>
          <w:ilvl w:val="0"/>
          <w:numId w:val="11"/>
        </w:numPr>
        <w:spacing w:line="372" w:lineRule="auto"/>
        <w:ind w:right="135"/>
        <w:jc w:val="both"/>
        <w:rPr>
          <w:rFonts w:ascii="Calibri" w:eastAsia="Tahoma" w:hAnsi="Calibri" w:cs="Calibri"/>
          <w:sz w:val="24"/>
          <w:szCs w:val="24"/>
        </w:rPr>
      </w:pPr>
      <w:r w:rsidRPr="0044487D">
        <w:rPr>
          <w:rFonts w:ascii="Calibri" w:eastAsia="Tahoma" w:hAnsi="Calibri" w:cs="Calibri"/>
          <w:spacing w:val="-2"/>
          <w:sz w:val="24"/>
          <w:szCs w:val="24"/>
        </w:rPr>
        <w:lastRenderedPageBreak/>
        <w:t>M</w:t>
      </w:r>
      <w:r w:rsidRPr="0044487D">
        <w:rPr>
          <w:rFonts w:ascii="Calibri" w:eastAsia="Tahoma" w:hAnsi="Calibri" w:cs="Calibri"/>
          <w:spacing w:val="-1"/>
          <w:sz w:val="24"/>
          <w:szCs w:val="24"/>
        </w:rPr>
        <w:t>e</w:t>
      </w:r>
      <w:r w:rsidRPr="0044487D">
        <w:rPr>
          <w:rFonts w:ascii="Calibri" w:eastAsia="Tahoma" w:hAnsi="Calibri" w:cs="Calibri"/>
          <w:sz w:val="24"/>
          <w:szCs w:val="24"/>
        </w:rPr>
        <w:t>ningka</w:t>
      </w:r>
      <w:r w:rsidRPr="0044487D">
        <w:rPr>
          <w:rFonts w:ascii="Calibri" w:eastAsia="Tahoma" w:hAnsi="Calibri" w:cs="Calibri"/>
          <w:spacing w:val="1"/>
          <w:sz w:val="24"/>
          <w:szCs w:val="24"/>
        </w:rPr>
        <w:t>t</w:t>
      </w:r>
      <w:r w:rsidRPr="0044487D">
        <w:rPr>
          <w:rFonts w:ascii="Calibri" w:eastAsia="Tahoma" w:hAnsi="Calibri" w:cs="Calibri"/>
          <w:sz w:val="24"/>
          <w:szCs w:val="24"/>
        </w:rPr>
        <w:t>kan</w:t>
      </w:r>
      <w:r w:rsidRPr="0044487D">
        <w:rPr>
          <w:rFonts w:ascii="Calibri" w:eastAsia="Tahoma" w:hAnsi="Calibri" w:cs="Calibri"/>
          <w:spacing w:val="39"/>
          <w:sz w:val="24"/>
          <w:szCs w:val="24"/>
        </w:rPr>
        <w:t xml:space="preserve"> </w:t>
      </w:r>
      <w:r w:rsidRPr="0044487D">
        <w:rPr>
          <w:rFonts w:ascii="Calibri" w:eastAsia="Tahoma" w:hAnsi="Calibri" w:cs="Calibri"/>
          <w:sz w:val="24"/>
          <w:szCs w:val="24"/>
        </w:rPr>
        <w:t>koordina</w:t>
      </w:r>
      <w:r w:rsidRPr="0044487D">
        <w:rPr>
          <w:rFonts w:ascii="Calibri" w:eastAsia="Tahoma" w:hAnsi="Calibri" w:cs="Calibri"/>
          <w:spacing w:val="-2"/>
          <w:sz w:val="24"/>
          <w:szCs w:val="24"/>
        </w:rPr>
        <w:t>s</w:t>
      </w:r>
      <w:r w:rsidRPr="0044487D">
        <w:rPr>
          <w:rFonts w:ascii="Calibri" w:eastAsia="Tahoma" w:hAnsi="Calibri" w:cs="Calibri"/>
          <w:sz w:val="24"/>
          <w:szCs w:val="24"/>
        </w:rPr>
        <w:t>i</w:t>
      </w:r>
      <w:r w:rsidRPr="0044487D">
        <w:rPr>
          <w:rFonts w:ascii="Calibri" w:eastAsia="Tahoma" w:hAnsi="Calibri" w:cs="Calibri"/>
          <w:spacing w:val="30"/>
          <w:sz w:val="24"/>
          <w:szCs w:val="24"/>
        </w:rPr>
        <w:t xml:space="preserve"> </w:t>
      </w:r>
      <w:r w:rsidRPr="0044487D">
        <w:rPr>
          <w:rFonts w:ascii="Calibri" w:eastAsia="Tahoma" w:hAnsi="Calibri" w:cs="Calibri"/>
          <w:sz w:val="24"/>
          <w:szCs w:val="24"/>
        </w:rPr>
        <w:t>d</w:t>
      </w:r>
      <w:r w:rsidRPr="0044487D">
        <w:rPr>
          <w:rFonts w:ascii="Calibri" w:eastAsia="Tahoma" w:hAnsi="Calibri" w:cs="Calibri"/>
          <w:spacing w:val="-1"/>
          <w:sz w:val="24"/>
          <w:szCs w:val="24"/>
        </w:rPr>
        <w:t>e</w:t>
      </w:r>
      <w:r w:rsidRPr="0044487D">
        <w:rPr>
          <w:rFonts w:ascii="Calibri" w:eastAsia="Tahoma" w:hAnsi="Calibri" w:cs="Calibri"/>
          <w:sz w:val="24"/>
          <w:szCs w:val="24"/>
        </w:rPr>
        <w:t>ngan</w:t>
      </w:r>
      <w:r w:rsidRPr="0044487D">
        <w:rPr>
          <w:rFonts w:ascii="Calibri" w:eastAsia="Tahoma" w:hAnsi="Calibri" w:cs="Calibri"/>
          <w:spacing w:val="22"/>
          <w:sz w:val="24"/>
          <w:szCs w:val="24"/>
        </w:rPr>
        <w:t xml:space="preserve"> </w:t>
      </w:r>
      <w:r w:rsidRPr="0044487D">
        <w:rPr>
          <w:rFonts w:ascii="Calibri" w:eastAsia="Tahoma" w:hAnsi="Calibri" w:cs="Calibri"/>
          <w:sz w:val="24"/>
          <w:szCs w:val="24"/>
        </w:rPr>
        <w:t>in</w:t>
      </w:r>
      <w:r w:rsidRPr="0044487D">
        <w:rPr>
          <w:rFonts w:ascii="Calibri" w:eastAsia="Tahoma" w:hAnsi="Calibri" w:cs="Calibri"/>
          <w:spacing w:val="-2"/>
          <w:sz w:val="24"/>
          <w:szCs w:val="24"/>
        </w:rPr>
        <w:t>s</w:t>
      </w:r>
      <w:r w:rsidRPr="0044487D">
        <w:rPr>
          <w:rFonts w:ascii="Calibri" w:eastAsia="Tahoma" w:hAnsi="Calibri" w:cs="Calibri"/>
          <w:spacing w:val="1"/>
          <w:sz w:val="24"/>
          <w:szCs w:val="24"/>
        </w:rPr>
        <w:t>t</w:t>
      </w:r>
      <w:r w:rsidRPr="0044487D">
        <w:rPr>
          <w:rFonts w:ascii="Calibri" w:eastAsia="Tahoma" w:hAnsi="Calibri" w:cs="Calibri"/>
          <w:sz w:val="24"/>
          <w:szCs w:val="24"/>
        </w:rPr>
        <w:t>an</w:t>
      </w:r>
      <w:r w:rsidRPr="0044487D">
        <w:rPr>
          <w:rFonts w:ascii="Calibri" w:eastAsia="Tahoma" w:hAnsi="Calibri" w:cs="Calibri"/>
          <w:spacing w:val="-2"/>
          <w:sz w:val="24"/>
          <w:szCs w:val="24"/>
        </w:rPr>
        <w:t>s</w:t>
      </w:r>
      <w:r w:rsidRPr="0044487D">
        <w:rPr>
          <w:rFonts w:ascii="Calibri" w:eastAsia="Tahoma" w:hAnsi="Calibri" w:cs="Calibri"/>
          <w:sz w:val="24"/>
          <w:szCs w:val="24"/>
        </w:rPr>
        <w:t>i</w:t>
      </w:r>
      <w:r w:rsidRPr="0044487D">
        <w:rPr>
          <w:rFonts w:ascii="Calibri" w:eastAsia="Tahoma" w:hAnsi="Calibri" w:cs="Calibri"/>
          <w:spacing w:val="23"/>
          <w:sz w:val="24"/>
          <w:szCs w:val="24"/>
        </w:rPr>
        <w:t xml:space="preserve"> </w:t>
      </w:r>
      <w:r w:rsidRPr="0044487D">
        <w:rPr>
          <w:rFonts w:ascii="Calibri" w:eastAsia="Tahoma" w:hAnsi="Calibri" w:cs="Calibri"/>
          <w:spacing w:val="1"/>
          <w:sz w:val="24"/>
          <w:szCs w:val="24"/>
        </w:rPr>
        <w:t>t</w:t>
      </w:r>
      <w:r w:rsidRPr="0044487D">
        <w:rPr>
          <w:rFonts w:ascii="Calibri" w:eastAsia="Tahoma" w:hAnsi="Calibri" w:cs="Calibri"/>
          <w:spacing w:val="-1"/>
          <w:sz w:val="24"/>
          <w:szCs w:val="24"/>
        </w:rPr>
        <w:t>e</w:t>
      </w:r>
      <w:r w:rsidRPr="0044487D">
        <w:rPr>
          <w:rFonts w:ascii="Calibri" w:eastAsia="Tahoma" w:hAnsi="Calibri" w:cs="Calibri"/>
          <w:sz w:val="24"/>
          <w:szCs w:val="24"/>
        </w:rPr>
        <w:t>rkait</w:t>
      </w:r>
      <w:r w:rsidRPr="0044487D">
        <w:rPr>
          <w:rFonts w:ascii="Calibri" w:eastAsia="Tahoma" w:hAnsi="Calibri" w:cs="Calibri"/>
          <w:spacing w:val="20"/>
          <w:sz w:val="24"/>
          <w:szCs w:val="24"/>
        </w:rPr>
        <w:t xml:space="preserve"> </w:t>
      </w:r>
      <w:r w:rsidRPr="0044487D">
        <w:rPr>
          <w:rFonts w:ascii="Calibri" w:eastAsia="Tahoma" w:hAnsi="Calibri" w:cs="Calibri"/>
          <w:spacing w:val="-1"/>
          <w:sz w:val="24"/>
          <w:szCs w:val="24"/>
        </w:rPr>
        <w:t>y</w:t>
      </w:r>
      <w:r w:rsidRPr="0044487D">
        <w:rPr>
          <w:rFonts w:ascii="Calibri" w:eastAsia="Tahoma" w:hAnsi="Calibri" w:cs="Calibri"/>
          <w:sz w:val="24"/>
          <w:szCs w:val="24"/>
        </w:rPr>
        <w:t>ang</w:t>
      </w:r>
      <w:r w:rsidRPr="0044487D">
        <w:rPr>
          <w:rFonts w:ascii="Calibri" w:eastAsia="Tahoma" w:hAnsi="Calibri" w:cs="Calibri"/>
          <w:spacing w:val="16"/>
          <w:sz w:val="24"/>
          <w:szCs w:val="24"/>
        </w:rPr>
        <w:t xml:space="preserve"> </w:t>
      </w:r>
      <w:r w:rsidRPr="0044487D">
        <w:rPr>
          <w:rFonts w:ascii="Calibri" w:eastAsia="Tahoma" w:hAnsi="Calibri" w:cs="Calibri"/>
          <w:sz w:val="24"/>
          <w:szCs w:val="24"/>
        </w:rPr>
        <w:t>m</w:t>
      </w:r>
      <w:r w:rsidRPr="0044487D">
        <w:rPr>
          <w:rFonts w:ascii="Calibri" w:eastAsia="Tahoma" w:hAnsi="Calibri" w:cs="Calibri"/>
          <w:spacing w:val="-1"/>
          <w:sz w:val="24"/>
          <w:szCs w:val="24"/>
        </w:rPr>
        <w:t>e</w:t>
      </w:r>
      <w:r w:rsidRPr="0044487D">
        <w:rPr>
          <w:rFonts w:ascii="Calibri" w:eastAsia="Tahoma" w:hAnsi="Calibri" w:cs="Calibri"/>
          <w:sz w:val="24"/>
          <w:szCs w:val="24"/>
        </w:rPr>
        <w:t>nangani</w:t>
      </w:r>
      <w:r w:rsidRPr="0044487D">
        <w:rPr>
          <w:rFonts w:ascii="Calibri" w:eastAsia="Tahoma" w:hAnsi="Calibri" w:cs="Calibri"/>
          <w:spacing w:val="32"/>
          <w:sz w:val="24"/>
          <w:szCs w:val="24"/>
        </w:rPr>
        <w:t xml:space="preserve"> </w:t>
      </w:r>
      <w:r w:rsidRPr="0044487D">
        <w:rPr>
          <w:rFonts w:ascii="Calibri" w:eastAsia="Tahoma" w:hAnsi="Calibri" w:cs="Calibri"/>
          <w:w w:val="103"/>
          <w:sz w:val="24"/>
          <w:szCs w:val="24"/>
        </w:rPr>
        <w:t>ma</w:t>
      </w:r>
      <w:r w:rsidRPr="0044487D">
        <w:rPr>
          <w:rFonts w:ascii="Calibri" w:eastAsia="Tahoma" w:hAnsi="Calibri" w:cs="Calibri"/>
          <w:spacing w:val="-2"/>
          <w:w w:val="103"/>
          <w:sz w:val="24"/>
          <w:szCs w:val="24"/>
        </w:rPr>
        <w:t>s</w:t>
      </w:r>
      <w:r w:rsidRPr="0044487D">
        <w:rPr>
          <w:rFonts w:ascii="Calibri" w:eastAsia="Tahoma" w:hAnsi="Calibri" w:cs="Calibri"/>
          <w:w w:val="103"/>
          <w:sz w:val="24"/>
          <w:szCs w:val="24"/>
        </w:rPr>
        <w:t xml:space="preserve">alah </w:t>
      </w:r>
      <w:r w:rsidR="0044487D" w:rsidRPr="0044487D">
        <w:rPr>
          <w:rFonts w:ascii="Calibri" w:eastAsia="Tahoma" w:hAnsi="Calibri" w:cs="Calibri"/>
          <w:sz w:val="24"/>
          <w:szCs w:val="24"/>
        </w:rPr>
        <w:t>Ke</w:t>
      </w:r>
      <w:r w:rsidR="0044487D" w:rsidRPr="0044487D">
        <w:rPr>
          <w:rFonts w:ascii="Calibri" w:eastAsia="Tahoma" w:hAnsi="Calibri" w:cs="Calibri"/>
          <w:spacing w:val="9"/>
          <w:sz w:val="24"/>
          <w:szCs w:val="24"/>
        </w:rPr>
        <w:t xml:space="preserve"> </w:t>
      </w:r>
      <w:r w:rsidR="0044487D" w:rsidRPr="0044487D">
        <w:rPr>
          <w:rFonts w:ascii="Calibri" w:eastAsia="Tahoma" w:hAnsi="Calibri" w:cs="Calibri"/>
          <w:spacing w:val="-1"/>
          <w:sz w:val="24"/>
          <w:szCs w:val="24"/>
        </w:rPr>
        <w:t>P</w:t>
      </w:r>
      <w:r w:rsidR="0044487D" w:rsidRPr="0044487D">
        <w:rPr>
          <w:rFonts w:ascii="Calibri" w:eastAsia="Tahoma" w:hAnsi="Calibri" w:cs="Calibri"/>
          <w:sz w:val="24"/>
          <w:szCs w:val="24"/>
        </w:rPr>
        <w:t>U</w:t>
      </w:r>
      <w:r w:rsidR="0044487D" w:rsidRPr="0044487D">
        <w:rPr>
          <w:rFonts w:ascii="Calibri" w:eastAsia="Tahoma" w:hAnsi="Calibri" w:cs="Calibri"/>
          <w:spacing w:val="-1"/>
          <w:sz w:val="24"/>
          <w:szCs w:val="24"/>
        </w:rPr>
        <w:t>-</w:t>
      </w:r>
      <w:r w:rsidR="0044487D" w:rsidRPr="0044487D">
        <w:rPr>
          <w:rFonts w:ascii="Calibri" w:eastAsia="Tahoma" w:hAnsi="Calibri" w:cs="Calibri"/>
          <w:sz w:val="24"/>
          <w:szCs w:val="24"/>
        </w:rPr>
        <w:t>an</w:t>
      </w:r>
      <w:r w:rsidRPr="0044487D">
        <w:rPr>
          <w:rFonts w:ascii="Calibri" w:eastAsia="Tahoma" w:hAnsi="Calibri" w:cs="Calibri"/>
          <w:spacing w:val="32"/>
          <w:sz w:val="24"/>
          <w:szCs w:val="24"/>
        </w:rPr>
        <w:t xml:space="preserve"> </w:t>
      </w:r>
      <w:r w:rsidRPr="0044487D">
        <w:rPr>
          <w:rFonts w:ascii="Calibri" w:eastAsia="Tahoma" w:hAnsi="Calibri" w:cs="Calibri"/>
          <w:sz w:val="24"/>
          <w:szCs w:val="24"/>
        </w:rPr>
        <w:t>dan</w:t>
      </w:r>
      <w:r w:rsidRPr="0044487D">
        <w:rPr>
          <w:rFonts w:ascii="Calibri" w:eastAsia="Tahoma" w:hAnsi="Calibri" w:cs="Calibri"/>
          <w:spacing w:val="12"/>
          <w:sz w:val="24"/>
          <w:szCs w:val="24"/>
        </w:rPr>
        <w:t xml:space="preserve"> </w:t>
      </w:r>
      <w:r w:rsidRPr="0044487D">
        <w:rPr>
          <w:rFonts w:ascii="Calibri" w:eastAsia="Tahoma" w:hAnsi="Calibri" w:cs="Calibri"/>
          <w:sz w:val="24"/>
          <w:szCs w:val="24"/>
        </w:rPr>
        <w:t>p</w:t>
      </w:r>
      <w:r w:rsidRPr="0044487D">
        <w:rPr>
          <w:rFonts w:ascii="Calibri" w:eastAsia="Tahoma" w:hAnsi="Calibri" w:cs="Calibri"/>
          <w:spacing w:val="-1"/>
          <w:sz w:val="24"/>
          <w:szCs w:val="24"/>
        </w:rPr>
        <w:t>e</w:t>
      </w:r>
      <w:r w:rsidRPr="0044487D">
        <w:rPr>
          <w:rFonts w:ascii="Calibri" w:eastAsia="Tahoma" w:hAnsi="Calibri" w:cs="Calibri"/>
          <w:sz w:val="24"/>
          <w:szCs w:val="24"/>
        </w:rPr>
        <w:t>nd</w:t>
      </w:r>
      <w:r w:rsidRPr="0044487D">
        <w:rPr>
          <w:rFonts w:ascii="Calibri" w:eastAsia="Tahoma" w:hAnsi="Calibri" w:cs="Calibri"/>
          <w:spacing w:val="-1"/>
          <w:sz w:val="24"/>
          <w:szCs w:val="24"/>
        </w:rPr>
        <w:t>e</w:t>
      </w:r>
      <w:r w:rsidRPr="0044487D">
        <w:rPr>
          <w:rFonts w:ascii="Calibri" w:eastAsia="Tahoma" w:hAnsi="Calibri" w:cs="Calibri"/>
          <w:sz w:val="24"/>
          <w:szCs w:val="24"/>
        </w:rPr>
        <w:t>k</w:t>
      </w:r>
      <w:r w:rsidRPr="0044487D">
        <w:rPr>
          <w:rFonts w:ascii="Calibri" w:eastAsia="Tahoma" w:hAnsi="Calibri" w:cs="Calibri"/>
          <w:spacing w:val="-3"/>
          <w:sz w:val="24"/>
          <w:szCs w:val="24"/>
        </w:rPr>
        <w:t>a</w:t>
      </w:r>
      <w:r w:rsidRPr="0044487D">
        <w:rPr>
          <w:rFonts w:ascii="Calibri" w:eastAsia="Tahoma" w:hAnsi="Calibri" w:cs="Calibri"/>
          <w:spacing w:val="1"/>
          <w:sz w:val="24"/>
          <w:szCs w:val="24"/>
        </w:rPr>
        <w:t>t</w:t>
      </w:r>
      <w:r w:rsidRPr="0044487D">
        <w:rPr>
          <w:rFonts w:ascii="Calibri" w:eastAsia="Tahoma" w:hAnsi="Calibri" w:cs="Calibri"/>
          <w:sz w:val="24"/>
          <w:szCs w:val="24"/>
        </w:rPr>
        <w:t>an</w:t>
      </w:r>
      <w:r w:rsidRPr="0044487D">
        <w:rPr>
          <w:rFonts w:ascii="Calibri" w:eastAsia="Tahoma" w:hAnsi="Calibri" w:cs="Calibri"/>
          <w:spacing w:val="33"/>
          <w:sz w:val="24"/>
          <w:szCs w:val="24"/>
        </w:rPr>
        <w:t xml:space="preserve"> </w:t>
      </w:r>
      <w:r w:rsidRPr="0044487D">
        <w:rPr>
          <w:rFonts w:ascii="Calibri" w:eastAsia="Tahoma" w:hAnsi="Calibri" w:cs="Calibri"/>
          <w:sz w:val="24"/>
          <w:szCs w:val="24"/>
        </w:rPr>
        <w:t>yang</w:t>
      </w:r>
      <w:r w:rsidRPr="0044487D">
        <w:rPr>
          <w:rFonts w:ascii="Calibri" w:eastAsia="Tahoma" w:hAnsi="Calibri" w:cs="Calibri"/>
          <w:spacing w:val="16"/>
          <w:sz w:val="24"/>
          <w:szCs w:val="24"/>
        </w:rPr>
        <w:t xml:space="preserve"> </w:t>
      </w:r>
      <w:r w:rsidRPr="0044487D">
        <w:rPr>
          <w:rFonts w:ascii="Calibri" w:eastAsia="Tahoma" w:hAnsi="Calibri" w:cs="Calibri"/>
          <w:sz w:val="24"/>
          <w:szCs w:val="24"/>
        </w:rPr>
        <w:t>i</w:t>
      </w:r>
      <w:r w:rsidRPr="0044487D">
        <w:rPr>
          <w:rFonts w:ascii="Calibri" w:eastAsia="Tahoma" w:hAnsi="Calibri" w:cs="Calibri"/>
          <w:spacing w:val="-3"/>
          <w:sz w:val="24"/>
          <w:szCs w:val="24"/>
        </w:rPr>
        <w:t>n</w:t>
      </w:r>
      <w:r w:rsidRPr="0044487D">
        <w:rPr>
          <w:rFonts w:ascii="Calibri" w:eastAsia="Tahoma" w:hAnsi="Calibri" w:cs="Calibri"/>
          <w:spacing w:val="1"/>
          <w:sz w:val="24"/>
          <w:szCs w:val="24"/>
        </w:rPr>
        <w:t>t</w:t>
      </w:r>
      <w:r w:rsidRPr="0044487D">
        <w:rPr>
          <w:rFonts w:ascii="Calibri" w:eastAsia="Tahoma" w:hAnsi="Calibri" w:cs="Calibri"/>
          <w:spacing w:val="-1"/>
          <w:sz w:val="24"/>
          <w:szCs w:val="24"/>
        </w:rPr>
        <w:t>e</w:t>
      </w:r>
      <w:r w:rsidRPr="0044487D">
        <w:rPr>
          <w:rFonts w:ascii="Calibri" w:eastAsia="Tahoma" w:hAnsi="Calibri" w:cs="Calibri"/>
          <w:sz w:val="24"/>
          <w:szCs w:val="24"/>
        </w:rPr>
        <w:t>n</w:t>
      </w:r>
      <w:r w:rsidRPr="0044487D">
        <w:rPr>
          <w:rFonts w:ascii="Calibri" w:eastAsia="Tahoma" w:hAnsi="Calibri" w:cs="Calibri"/>
          <w:spacing w:val="-2"/>
          <w:sz w:val="24"/>
          <w:szCs w:val="24"/>
        </w:rPr>
        <w:t>s</w:t>
      </w:r>
      <w:r w:rsidRPr="0044487D">
        <w:rPr>
          <w:rFonts w:ascii="Calibri" w:eastAsia="Tahoma" w:hAnsi="Calibri" w:cs="Calibri"/>
          <w:sz w:val="24"/>
          <w:szCs w:val="24"/>
        </w:rPr>
        <w:t>if</w:t>
      </w:r>
      <w:r w:rsidRPr="0044487D">
        <w:rPr>
          <w:rFonts w:ascii="Calibri" w:eastAsia="Tahoma" w:hAnsi="Calibri" w:cs="Calibri"/>
          <w:spacing w:val="21"/>
          <w:sz w:val="24"/>
          <w:szCs w:val="24"/>
        </w:rPr>
        <w:t xml:space="preserve"> </w:t>
      </w:r>
      <w:r w:rsidRPr="0044487D">
        <w:rPr>
          <w:rFonts w:ascii="Calibri" w:eastAsia="Tahoma" w:hAnsi="Calibri" w:cs="Calibri"/>
          <w:sz w:val="24"/>
          <w:szCs w:val="24"/>
        </w:rPr>
        <w:t>d</w:t>
      </w:r>
      <w:r w:rsidRPr="0044487D">
        <w:rPr>
          <w:rFonts w:ascii="Calibri" w:eastAsia="Tahoma" w:hAnsi="Calibri" w:cs="Calibri"/>
          <w:spacing w:val="-1"/>
          <w:sz w:val="24"/>
          <w:szCs w:val="24"/>
        </w:rPr>
        <w:t>e</w:t>
      </w:r>
      <w:r w:rsidRPr="0044487D">
        <w:rPr>
          <w:rFonts w:ascii="Calibri" w:eastAsia="Tahoma" w:hAnsi="Calibri" w:cs="Calibri"/>
          <w:sz w:val="24"/>
          <w:szCs w:val="24"/>
        </w:rPr>
        <w:t>ngan</w:t>
      </w:r>
      <w:r w:rsidRPr="0044487D">
        <w:rPr>
          <w:rFonts w:ascii="Calibri" w:eastAsia="Tahoma" w:hAnsi="Calibri" w:cs="Calibri"/>
          <w:spacing w:val="25"/>
          <w:sz w:val="24"/>
          <w:szCs w:val="24"/>
        </w:rPr>
        <w:t xml:space="preserve"> </w:t>
      </w:r>
      <w:r w:rsidRPr="0044487D">
        <w:rPr>
          <w:rFonts w:ascii="Calibri" w:eastAsia="Tahoma" w:hAnsi="Calibri" w:cs="Calibri"/>
          <w:spacing w:val="6"/>
          <w:w w:val="103"/>
          <w:sz w:val="24"/>
          <w:szCs w:val="24"/>
        </w:rPr>
        <w:t>m</w:t>
      </w:r>
      <w:r w:rsidRPr="0044487D">
        <w:rPr>
          <w:rFonts w:ascii="Calibri" w:eastAsia="Tahoma" w:hAnsi="Calibri" w:cs="Calibri"/>
          <w:w w:val="103"/>
          <w:sz w:val="24"/>
          <w:szCs w:val="24"/>
        </w:rPr>
        <w:t>a</w:t>
      </w:r>
      <w:r w:rsidRPr="0044487D">
        <w:rPr>
          <w:rFonts w:ascii="Calibri" w:eastAsia="Tahoma" w:hAnsi="Calibri" w:cs="Calibri"/>
          <w:spacing w:val="-2"/>
          <w:w w:val="103"/>
          <w:sz w:val="24"/>
          <w:szCs w:val="24"/>
        </w:rPr>
        <w:t>s</w:t>
      </w:r>
      <w:r w:rsidRPr="0044487D">
        <w:rPr>
          <w:rFonts w:ascii="Calibri" w:eastAsia="Tahoma" w:hAnsi="Calibri" w:cs="Calibri"/>
          <w:w w:val="103"/>
          <w:sz w:val="24"/>
          <w:szCs w:val="24"/>
        </w:rPr>
        <w:t>yarakat</w:t>
      </w:r>
      <w:r w:rsidR="007A5DE1">
        <w:rPr>
          <w:rFonts w:ascii="Calibri" w:eastAsia="Tahoma" w:hAnsi="Calibri" w:cs="Calibri"/>
          <w:w w:val="103"/>
          <w:sz w:val="24"/>
          <w:szCs w:val="24"/>
        </w:rPr>
        <w:t>.</w:t>
      </w:r>
    </w:p>
    <w:p w:rsidR="00E57DB9" w:rsidRDefault="00E57DB9">
      <w:pPr>
        <w:spacing w:line="200" w:lineRule="exact"/>
      </w:pPr>
    </w:p>
    <w:p w:rsidR="00E57DB9" w:rsidRDefault="00E57DB9">
      <w:pPr>
        <w:spacing w:before="20" w:line="220" w:lineRule="exact"/>
        <w:rPr>
          <w:sz w:val="22"/>
          <w:szCs w:val="22"/>
        </w:rPr>
      </w:pPr>
    </w:p>
    <w:p w:rsidR="00E57DB9" w:rsidRDefault="00494E47">
      <w:pPr>
        <w:ind w:left="100"/>
        <w:rPr>
          <w:rFonts w:ascii="Calibri" w:eastAsia="Calibri" w:hAnsi="Calibri" w:cs="Calibri"/>
          <w:sz w:val="24"/>
          <w:szCs w:val="24"/>
        </w:rPr>
      </w:pPr>
      <w:r>
        <w:rPr>
          <w:rFonts w:ascii="Calibri" w:eastAsia="Calibri" w:hAnsi="Calibri" w:cs="Calibri"/>
          <w:b/>
          <w:spacing w:val="-2"/>
          <w:sz w:val="24"/>
          <w:szCs w:val="24"/>
        </w:rPr>
        <w:t>2</w:t>
      </w:r>
      <w:r>
        <w:rPr>
          <w:rFonts w:ascii="Calibri" w:eastAsia="Calibri" w:hAnsi="Calibri" w:cs="Calibri"/>
          <w:b/>
          <w:sz w:val="24"/>
          <w:szCs w:val="24"/>
        </w:rPr>
        <w:t>.</w:t>
      </w:r>
      <w:r w:rsidR="00BA7932">
        <w:rPr>
          <w:rFonts w:ascii="Calibri" w:eastAsia="Calibri" w:hAnsi="Calibri" w:cs="Calibri"/>
          <w:b/>
          <w:sz w:val="24"/>
          <w:szCs w:val="24"/>
          <w:lang w:val="id-ID"/>
        </w:rPr>
        <w:t>3</w:t>
      </w:r>
      <w:r>
        <w:rPr>
          <w:rFonts w:ascii="Calibri" w:eastAsia="Calibri" w:hAnsi="Calibri" w:cs="Calibri"/>
          <w:b/>
          <w:sz w:val="24"/>
          <w:szCs w:val="24"/>
        </w:rPr>
        <w:t xml:space="preserve">.  </w:t>
      </w:r>
      <w:r>
        <w:rPr>
          <w:rFonts w:ascii="Calibri" w:eastAsia="Calibri" w:hAnsi="Calibri" w:cs="Calibri"/>
          <w:b/>
          <w:spacing w:val="37"/>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2"/>
          <w:sz w:val="24"/>
          <w:szCs w:val="24"/>
        </w:rPr>
        <w:t>v</w:t>
      </w:r>
      <w:r>
        <w:rPr>
          <w:rFonts w:ascii="Calibri" w:eastAsia="Calibri" w:hAnsi="Calibri" w:cs="Calibri"/>
          <w:b/>
          <w:spacing w:val="1"/>
          <w:sz w:val="24"/>
          <w:szCs w:val="24"/>
        </w:rPr>
        <w:t>i</w:t>
      </w:r>
      <w:r>
        <w:rPr>
          <w:rFonts w:ascii="Calibri" w:eastAsia="Calibri" w:hAnsi="Calibri" w:cs="Calibri"/>
          <w:b/>
          <w:spacing w:val="-1"/>
          <w:sz w:val="24"/>
          <w:szCs w:val="24"/>
        </w:rPr>
        <w:t>e</w:t>
      </w:r>
      <w:r>
        <w:rPr>
          <w:rFonts w:ascii="Calibri" w:eastAsia="Calibri" w:hAnsi="Calibri" w:cs="Calibri"/>
          <w:b/>
          <w:sz w:val="24"/>
          <w:szCs w:val="24"/>
        </w:rPr>
        <w:t>w</w:t>
      </w:r>
      <w:r>
        <w:rPr>
          <w:rFonts w:ascii="Calibri" w:eastAsia="Calibri" w:hAnsi="Calibri" w:cs="Calibri"/>
          <w:b/>
          <w:spacing w:val="3"/>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erh</w:t>
      </w:r>
      <w:r>
        <w:rPr>
          <w:rFonts w:ascii="Calibri" w:eastAsia="Calibri" w:hAnsi="Calibri" w:cs="Calibri"/>
          <w:b/>
          <w:spacing w:val="2"/>
          <w:sz w:val="24"/>
          <w:szCs w:val="24"/>
        </w:rPr>
        <w:t>a</w:t>
      </w:r>
      <w:r>
        <w:rPr>
          <w:rFonts w:ascii="Calibri" w:eastAsia="Calibri" w:hAnsi="Calibri" w:cs="Calibri"/>
          <w:b/>
          <w:spacing w:val="-1"/>
          <w:sz w:val="24"/>
          <w:szCs w:val="24"/>
        </w:rPr>
        <w:t>d</w:t>
      </w:r>
      <w:r>
        <w:rPr>
          <w:rFonts w:ascii="Calibri" w:eastAsia="Calibri" w:hAnsi="Calibri" w:cs="Calibri"/>
          <w:b/>
          <w:spacing w:val="2"/>
          <w:sz w:val="24"/>
          <w:szCs w:val="24"/>
        </w:rPr>
        <w:t>a</w:t>
      </w:r>
      <w:r>
        <w:rPr>
          <w:rFonts w:ascii="Calibri" w:eastAsia="Calibri" w:hAnsi="Calibri" w:cs="Calibri"/>
          <w:b/>
          <w:sz w:val="24"/>
          <w:szCs w:val="24"/>
        </w:rPr>
        <w:t>p</w:t>
      </w:r>
      <w:r>
        <w:rPr>
          <w:rFonts w:ascii="Calibri" w:eastAsia="Calibri" w:hAnsi="Calibri" w:cs="Calibri"/>
          <w:b/>
          <w:spacing w:val="1"/>
          <w:sz w:val="24"/>
          <w:szCs w:val="24"/>
        </w:rPr>
        <w:t xml:space="preserve"> R</w:t>
      </w:r>
      <w:r>
        <w:rPr>
          <w:rFonts w:ascii="Calibri" w:eastAsia="Calibri" w:hAnsi="Calibri" w:cs="Calibri"/>
          <w:b/>
          <w:spacing w:val="2"/>
          <w:sz w:val="24"/>
          <w:szCs w:val="24"/>
        </w:rPr>
        <w:t>a</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2"/>
          <w:sz w:val="24"/>
          <w:szCs w:val="24"/>
        </w:rPr>
        <w:t>a</w:t>
      </w:r>
      <w:r>
        <w:rPr>
          <w:rFonts w:ascii="Calibri" w:eastAsia="Calibri" w:hAnsi="Calibri" w:cs="Calibri"/>
          <w:b/>
          <w:spacing w:val="-1"/>
          <w:sz w:val="24"/>
          <w:szCs w:val="24"/>
        </w:rPr>
        <w:t>n</w:t>
      </w:r>
      <w:r>
        <w:rPr>
          <w:rFonts w:ascii="Calibri" w:eastAsia="Calibri" w:hAnsi="Calibri" w:cs="Calibri"/>
          <w:b/>
          <w:spacing w:val="-2"/>
          <w:sz w:val="24"/>
          <w:szCs w:val="24"/>
        </w:rPr>
        <w:t>g</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w</w:t>
      </w:r>
      <w:r>
        <w:rPr>
          <w:rFonts w:ascii="Calibri" w:eastAsia="Calibri" w:hAnsi="Calibri" w:cs="Calibri"/>
          <w:b/>
          <w:spacing w:val="2"/>
          <w:sz w:val="24"/>
          <w:szCs w:val="24"/>
        </w:rPr>
        <w:t>a</w:t>
      </w:r>
      <w:r>
        <w:rPr>
          <w:rFonts w:ascii="Calibri" w:eastAsia="Calibri" w:hAnsi="Calibri" w:cs="Calibri"/>
          <w:b/>
          <w:sz w:val="24"/>
          <w:szCs w:val="24"/>
        </w:rPr>
        <w:t>l</w:t>
      </w:r>
      <w:r>
        <w:rPr>
          <w:rFonts w:ascii="Calibri" w:eastAsia="Calibri" w:hAnsi="Calibri" w:cs="Calibri"/>
          <w:b/>
          <w:spacing w:val="-1"/>
          <w:sz w:val="24"/>
          <w:szCs w:val="24"/>
        </w:rPr>
        <w:t xml:space="preserve"> </w:t>
      </w:r>
      <w:r>
        <w:rPr>
          <w:rFonts w:ascii="Calibri" w:eastAsia="Calibri" w:hAnsi="Calibri" w:cs="Calibri"/>
          <w:b/>
          <w:spacing w:val="1"/>
          <w:sz w:val="24"/>
          <w:szCs w:val="24"/>
        </w:rPr>
        <w:t>RK</w:t>
      </w:r>
      <w:r>
        <w:rPr>
          <w:rFonts w:ascii="Calibri" w:eastAsia="Calibri" w:hAnsi="Calibri" w:cs="Calibri"/>
          <w:b/>
          <w:sz w:val="24"/>
          <w:szCs w:val="24"/>
        </w:rPr>
        <w:t>PD</w:t>
      </w:r>
    </w:p>
    <w:p w:rsidR="00E57DB9" w:rsidRDefault="00E57DB9">
      <w:pPr>
        <w:spacing w:before="7" w:line="140" w:lineRule="exact"/>
        <w:rPr>
          <w:sz w:val="14"/>
          <w:szCs w:val="14"/>
        </w:rPr>
      </w:pPr>
    </w:p>
    <w:p w:rsidR="007A5DE1" w:rsidRDefault="007A5DE1" w:rsidP="007A5DE1">
      <w:pPr>
        <w:spacing w:line="372" w:lineRule="auto"/>
        <w:ind w:left="720" w:right="127" w:firstLine="540"/>
        <w:jc w:val="both"/>
        <w:rPr>
          <w:rFonts w:ascii="Tahoma" w:eastAsia="Tahoma" w:hAnsi="Tahoma" w:cs="Tahoma"/>
        </w:rPr>
      </w:pPr>
      <w:r>
        <w:rPr>
          <w:rFonts w:ascii="Tahoma" w:eastAsia="Tahoma" w:hAnsi="Tahoma" w:cs="Tahoma"/>
          <w:spacing w:val="-1"/>
        </w:rPr>
        <w:t>D</w:t>
      </w:r>
      <w:r>
        <w:rPr>
          <w:rFonts w:ascii="Tahoma" w:eastAsia="Tahoma" w:hAnsi="Tahoma" w:cs="Tahoma"/>
        </w:rPr>
        <w:t>alam</w:t>
      </w:r>
      <w:r>
        <w:rPr>
          <w:rFonts w:ascii="Tahoma" w:eastAsia="Tahoma" w:hAnsi="Tahoma" w:cs="Tahoma"/>
          <w:spacing w:val="6"/>
        </w:rPr>
        <w:t xml:space="preserve"> </w:t>
      </w:r>
      <w:r>
        <w:rPr>
          <w:rFonts w:ascii="Tahoma" w:eastAsia="Tahoma" w:hAnsi="Tahoma" w:cs="Tahoma"/>
        </w:rPr>
        <w:t>ran</w:t>
      </w:r>
      <w:r>
        <w:rPr>
          <w:rFonts w:ascii="Tahoma" w:eastAsia="Tahoma" w:hAnsi="Tahoma" w:cs="Tahoma"/>
          <w:spacing w:val="1"/>
        </w:rPr>
        <w:t>c</w:t>
      </w:r>
      <w:r>
        <w:rPr>
          <w:rFonts w:ascii="Tahoma" w:eastAsia="Tahoma" w:hAnsi="Tahoma" w:cs="Tahoma"/>
        </w:rPr>
        <w:t>angan</w:t>
      </w:r>
      <w:r>
        <w:rPr>
          <w:rFonts w:ascii="Tahoma" w:eastAsia="Tahoma" w:hAnsi="Tahoma" w:cs="Tahoma"/>
          <w:spacing w:val="17"/>
        </w:rPr>
        <w:t xml:space="preserve"> </w:t>
      </w:r>
      <w:r>
        <w:rPr>
          <w:rFonts w:ascii="Tahoma" w:eastAsia="Tahoma" w:hAnsi="Tahoma" w:cs="Tahoma"/>
        </w:rPr>
        <w:t xml:space="preserve">awal </w:t>
      </w:r>
      <w:r>
        <w:rPr>
          <w:rFonts w:ascii="Tahoma" w:eastAsia="Tahoma" w:hAnsi="Tahoma" w:cs="Tahoma"/>
          <w:spacing w:val="-2"/>
        </w:rPr>
        <w:t>R</w:t>
      </w:r>
      <w:r>
        <w:rPr>
          <w:rFonts w:ascii="Tahoma" w:eastAsia="Tahoma" w:hAnsi="Tahoma" w:cs="Tahoma"/>
        </w:rPr>
        <w:t>K</w:t>
      </w:r>
      <w:r>
        <w:rPr>
          <w:rFonts w:ascii="Tahoma" w:eastAsia="Tahoma" w:hAnsi="Tahoma" w:cs="Tahoma"/>
          <w:spacing w:val="-1"/>
        </w:rPr>
        <w:t>PD</w:t>
      </w:r>
      <w:r>
        <w:rPr>
          <w:rFonts w:ascii="Tahoma" w:eastAsia="Tahoma" w:hAnsi="Tahoma" w:cs="Tahoma"/>
        </w:rPr>
        <w:t>,</w:t>
      </w:r>
      <w:r>
        <w:rPr>
          <w:rFonts w:ascii="Tahoma" w:eastAsia="Tahoma" w:hAnsi="Tahoma" w:cs="Tahoma"/>
          <w:spacing w:val="7"/>
        </w:rPr>
        <w:t xml:space="preserve"> </w:t>
      </w:r>
      <w:r>
        <w:rPr>
          <w:rFonts w:ascii="Tahoma" w:eastAsia="Tahoma" w:hAnsi="Tahoma" w:cs="Tahoma"/>
          <w:spacing w:val="3"/>
        </w:rPr>
        <w:t>u</w:t>
      </w:r>
      <w:r>
        <w:rPr>
          <w:rFonts w:ascii="Tahoma" w:eastAsia="Tahoma" w:hAnsi="Tahoma" w:cs="Tahoma"/>
        </w:rPr>
        <w:t>n</w:t>
      </w:r>
      <w:r>
        <w:rPr>
          <w:rFonts w:ascii="Tahoma" w:eastAsia="Tahoma" w:hAnsi="Tahoma" w:cs="Tahoma"/>
          <w:spacing w:val="1"/>
        </w:rPr>
        <w:t>t</w:t>
      </w:r>
      <w:r>
        <w:rPr>
          <w:rFonts w:ascii="Tahoma" w:eastAsia="Tahoma" w:hAnsi="Tahoma" w:cs="Tahoma"/>
        </w:rPr>
        <w:t>uk</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rPr>
        <w:t>ahun</w:t>
      </w:r>
      <w:r>
        <w:rPr>
          <w:rFonts w:ascii="Tahoma" w:eastAsia="Tahoma" w:hAnsi="Tahoma" w:cs="Tahoma"/>
          <w:spacing w:val="4"/>
        </w:rPr>
        <w:t xml:space="preserve"> </w:t>
      </w:r>
      <w:r>
        <w:rPr>
          <w:rFonts w:ascii="Tahoma" w:eastAsia="Tahoma" w:hAnsi="Tahoma" w:cs="Tahoma"/>
        </w:rPr>
        <w:t>20</w:t>
      </w:r>
      <w:r>
        <w:rPr>
          <w:rFonts w:ascii="Tahoma" w:eastAsia="Tahoma" w:hAnsi="Tahoma" w:cs="Tahoma"/>
          <w:spacing w:val="1"/>
        </w:rPr>
        <w:t>17</w:t>
      </w:r>
      <w:r>
        <w:rPr>
          <w:rFonts w:ascii="Tahoma" w:eastAsia="Tahoma" w:hAnsi="Tahoma" w:cs="Tahoma"/>
          <w:spacing w:val="3"/>
        </w:rPr>
        <w:t xml:space="preserve"> </w:t>
      </w:r>
      <w:r>
        <w:rPr>
          <w:rFonts w:ascii="Tahoma" w:eastAsia="Tahoma" w:hAnsi="Tahoma" w:cs="Tahoma"/>
          <w:spacing w:val="-1"/>
        </w:rPr>
        <w:t>D</w:t>
      </w:r>
      <w:r>
        <w:rPr>
          <w:rFonts w:ascii="Tahoma" w:eastAsia="Tahoma" w:hAnsi="Tahoma" w:cs="Tahoma"/>
        </w:rPr>
        <w:t>inas</w:t>
      </w:r>
      <w:r>
        <w:rPr>
          <w:rFonts w:ascii="Tahoma" w:eastAsia="Tahoma" w:hAnsi="Tahoma" w:cs="Tahoma"/>
          <w:spacing w:val="2"/>
        </w:rPr>
        <w:t xml:space="preserve"> </w:t>
      </w:r>
      <w:r>
        <w:rPr>
          <w:rFonts w:ascii="Tahoma" w:eastAsia="Tahoma" w:hAnsi="Tahoma" w:cs="Tahoma"/>
          <w:spacing w:val="-1"/>
        </w:rPr>
        <w:t>Pe</w:t>
      </w:r>
      <w:r>
        <w:rPr>
          <w:rFonts w:ascii="Tahoma" w:eastAsia="Tahoma" w:hAnsi="Tahoma" w:cs="Tahoma"/>
        </w:rPr>
        <w:t>k</w:t>
      </w:r>
      <w:r>
        <w:rPr>
          <w:rFonts w:ascii="Tahoma" w:eastAsia="Tahoma" w:hAnsi="Tahoma" w:cs="Tahoma"/>
          <w:spacing w:val="-1"/>
        </w:rPr>
        <w:t>e</w:t>
      </w:r>
      <w:r>
        <w:rPr>
          <w:rFonts w:ascii="Tahoma" w:eastAsia="Tahoma" w:hAnsi="Tahoma" w:cs="Tahoma"/>
        </w:rPr>
        <w:t>rjaan</w:t>
      </w:r>
      <w:r>
        <w:rPr>
          <w:rFonts w:ascii="Tahoma" w:eastAsia="Tahoma" w:hAnsi="Tahoma" w:cs="Tahoma"/>
          <w:spacing w:val="15"/>
        </w:rPr>
        <w:t xml:space="preserve"> </w:t>
      </w:r>
      <w:r>
        <w:rPr>
          <w:rFonts w:ascii="Tahoma" w:eastAsia="Tahoma" w:hAnsi="Tahoma" w:cs="Tahoma"/>
        </w:rPr>
        <w:t>Um</w:t>
      </w:r>
      <w:r>
        <w:rPr>
          <w:rFonts w:ascii="Tahoma" w:eastAsia="Tahoma" w:hAnsi="Tahoma" w:cs="Tahoma"/>
          <w:spacing w:val="2"/>
        </w:rPr>
        <w:t>u</w:t>
      </w:r>
      <w:r>
        <w:rPr>
          <w:rFonts w:ascii="Tahoma" w:eastAsia="Tahoma" w:hAnsi="Tahoma" w:cs="Tahoma"/>
        </w:rPr>
        <w:t>m</w:t>
      </w:r>
      <w:r>
        <w:rPr>
          <w:rFonts w:ascii="Tahoma" w:eastAsia="Tahoma" w:hAnsi="Tahoma" w:cs="Tahoma"/>
          <w:spacing w:val="7"/>
        </w:rPr>
        <w:t xml:space="preserve"> </w:t>
      </w:r>
      <w:r>
        <w:rPr>
          <w:rFonts w:ascii="Tahoma" w:eastAsia="Tahoma" w:hAnsi="Tahoma" w:cs="Tahoma"/>
          <w:w w:val="103"/>
        </w:rPr>
        <w:t xml:space="preserve">akan </w:t>
      </w:r>
      <w:r>
        <w:rPr>
          <w:rFonts w:ascii="Tahoma" w:eastAsia="Tahoma" w:hAnsi="Tahoma" w:cs="Tahoma"/>
        </w:rPr>
        <w:t>m</w:t>
      </w:r>
      <w:r>
        <w:rPr>
          <w:rFonts w:ascii="Tahoma" w:eastAsia="Tahoma" w:hAnsi="Tahoma" w:cs="Tahoma"/>
          <w:spacing w:val="-1"/>
        </w:rPr>
        <w:t>e</w:t>
      </w:r>
      <w:r>
        <w:rPr>
          <w:rFonts w:ascii="Tahoma" w:eastAsia="Tahoma" w:hAnsi="Tahoma" w:cs="Tahoma"/>
        </w:rPr>
        <w:t>lak</w:t>
      </w:r>
      <w:r>
        <w:rPr>
          <w:rFonts w:ascii="Tahoma" w:eastAsia="Tahoma" w:hAnsi="Tahoma" w:cs="Tahoma"/>
          <w:spacing w:val="-2"/>
        </w:rPr>
        <w:t>s</w:t>
      </w:r>
      <w:r>
        <w:rPr>
          <w:rFonts w:ascii="Tahoma" w:eastAsia="Tahoma" w:hAnsi="Tahoma" w:cs="Tahoma"/>
        </w:rPr>
        <w:t xml:space="preserve">anakan </w:t>
      </w:r>
      <w:r>
        <w:rPr>
          <w:rFonts w:ascii="Tahoma" w:eastAsia="Tahoma" w:hAnsi="Tahoma" w:cs="Tahoma"/>
          <w:spacing w:val="12"/>
        </w:rPr>
        <w:t xml:space="preserve"> </w:t>
      </w:r>
      <w:r>
        <w:rPr>
          <w:rFonts w:ascii="Tahoma" w:eastAsia="Tahoma" w:hAnsi="Tahoma" w:cs="Tahoma"/>
        </w:rPr>
        <w:t>16</w:t>
      </w:r>
      <w:r>
        <w:rPr>
          <w:rFonts w:ascii="Tahoma" w:eastAsia="Tahoma" w:hAnsi="Tahoma" w:cs="Tahoma"/>
          <w:spacing w:val="44"/>
        </w:rPr>
        <w:t xml:space="preserve"> </w:t>
      </w:r>
      <w:r>
        <w:rPr>
          <w:rFonts w:ascii="Tahoma" w:eastAsia="Tahoma" w:hAnsi="Tahoma" w:cs="Tahoma"/>
        </w:rPr>
        <w:t>program</w:t>
      </w:r>
      <w:r>
        <w:rPr>
          <w:rFonts w:ascii="Tahoma" w:eastAsia="Tahoma" w:hAnsi="Tahoma" w:cs="Tahoma"/>
          <w:spacing w:val="59"/>
        </w:rPr>
        <w:t xml:space="preserve"> </w:t>
      </w:r>
      <w:r>
        <w:rPr>
          <w:rFonts w:ascii="Tahoma" w:eastAsia="Tahoma" w:hAnsi="Tahoma" w:cs="Tahoma"/>
        </w:rPr>
        <w:t>d</w:t>
      </w:r>
      <w:r>
        <w:rPr>
          <w:rFonts w:ascii="Tahoma" w:eastAsia="Tahoma" w:hAnsi="Tahoma" w:cs="Tahoma"/>
          <w:spacing w:val="-1"/>
        </w:rPr>
        <w:t>e</w:t>
      </w:r>
      <w:r>
        <w:rPr>
          <w:rFonts w:ascii="Tahoma" w:eastAsia="Tahoma" w:hAnsi="Tahoma" w:cs="Tahoma"/>
        </w:rPr>
        <w:t>ngan 264 k</w:t>
      </w:r>
      <w:r>
        <w:rPr>
          <w:rFonts w:ascii="Tahoma" w:eastAsia="Tahoma" w:hAnsi="Tahoma" w:cs="Tahoma"/>
          <w:spacing w:val="-1"/>
        </w:rPr>
        <w:t>e</w:t>
      </w:r>
      <w:r>
        <w:rPr>
          <w:rFonts w:ascii="Tahoma" w:eastAsia="Tahoma" w:hAnsi="Tahoma" w:cs="Tahoma"/>
        </w:rPr>
        <w:t>gia</w:t>
      </w:r>
      <w:r>
        <w:rPr>
          <w:rFonts w:ascii="Tahoma" w:eastAsia="Tahoma" w:hAnsi="Tahoma" w:cs="Tahoma"/>
          <w:spacing w:val="1"/>
        </w:rPr>
        <w:t>ta</w:t>
      </w:r>
      <w:r>
        <w:rPr>
          <w:rFonts w:ascii="Tahoma" w:eastAsia="Tahoma" w:hAnsi="Tahoma" w:cs="Tahoma"/>
          <w:spacing w:val="-3"/>
        </w:rPr>
        <w:t>n</w:t>
      </w:r>
      <w:r>
        <w:rPr>
          <w:rFonts w:ascii="Tahoma" w:eastAsia="Tahoma" w:hAnsi="Tahoma" w:cs="Tahoma"/>
        </w:rPr>
        <w:t>.  Un</w:t>
      </w:r>
      <w:r>
        <w:rPr>
          <w:rFonts w:ascii="Tahoma" w:eastAsia="Tahoma" w:hAnsi="Tahoma" w:cs="Tahoma"/>
          <w:spacing w:val="1"/>
        </w:rPr>
        <w:t>t</w:t>
      </w:r>
      <w:r>
        <w:rPr>
          <w:rFonts w:ascii="Tahoma" w:eastAsia="Tahoma" w:hAnsi="Tahoma" w:cs="Tahoma"/>
        </w:rPr>
        <w:t>uk</w:t>
      </w:r>
      <w:r>
        <w:rPr>
          <w:rFonts w:ascii="Tahoma" w:eastAsia="Tahoma" w:hAnsi="Tahoma" w:cs="Tahoma"/>
          <w:spacing w:val="54"/>
        </w:rPr>
        <w:t xml:space="preserve"> </w:t>
      </w:r>
      <w:r>
        <w:rPr>
          <w:rFonts w:ascii="Tahoma" w:eastAsia="Tahoma" w:hAnsi="Tahoma" w:cs="Tahoma"/>
          <w:spacing w:val="-1"/>
        </w:rPr>
        <w:t>T</w:t>
      </w:r>
      <w:r>
        <w:rPr>
          <w:rFonts w:ascii="Tahoma" w:eastAsia="Tahoma" w:hAnsi="Tahoma" w:cs="Tahoma"/>
        </w:rPr>
        <w:t>ahun</w:t>
      </w:r>
      <w:r>
        <w:rPr>
          <w:rFonts w:ascii="Tahoma" w:eastAsia="Tahoma" w:hAnsi="Tahoma" w:cs="Tahoma"/>
          <w:spacing w:val="54"/>
        </w:rPr>
        <w:t xml:space="preserve"> </w:t>
      </w:r>
      <w:r>
        <w:rPr>
          <w:rFonts w:ascii="Tahoma" w:eastAsia="Tahoma" w:hAnsi="Tahoma" w:cs="Tahoma"/>
        </w:rPr>
        <w:t>20</w:t>
      </w:r>
      <w:r>
        <w:rPr>
          <w:rFonts w:ascii="Tahoma" w:eastAsia="Tahoma" w:hAnsi="Tahoma" w:cs="Tahoma"/>
          <w:spacing w:val="1"/>
        </w:rPr>
        <w:t>17</w:t>
      </w:r>
      <w:r>
        <w:rPr>
          <w:rFonts w:ascii="Tahoma" w:eastAsia="Tahoma" w:hAnsi="Tahoma" w:cs="Tahoma"/>
          <w:spacing w:val="51"/>
        </w:rPr>
        <w:t xml:space="preserve"> </w:t>
      </w:r>
      <w:r>
        <w:rPr>
          <w:rFonts w:ascii="Tahoma" w:eastAsia="Tahoma" w:hAnsi="Tahoma" w:cs="Tahoma"/>
        </w:rPr>
        <w:t>program</w:t>
      </w:r>
      <w:r>
        <w:rPr>
          <w:rFonts w:ascii="Tahoma" w:eastAsia="Tahoma" w:hAnsi="Tahoma" w:cs="Tahoma"/>
          <w:spacing w:val="59"/>
        </w:rPr>
        <w:t xml:space="preserve"> </w:t>
      </w:r>
      <w:r>
        <w:rPr>
          <w:rFonts w:ascii="Tahoma" w:eastAsia="Tahoma" w:hAnsi="Tahoma" w:cs="Tahoma"/>
          <w:w w:val="103"/>
        </w:rPr>
        <w:t xml:space="preserve">yang </w:t>
      </w:r>
      <w:r>
        <w:rPr>
          <w:rFonts w:ascii="Tahoma" w:eastAsia="Tahoma" w:hAnsi="Tahoma" w:cs="Tahoma"/>
        </w:rPr>
        <w:t>dilak</w:t>
      </w:r>
      <w:r>
        <w:rPr>
          <w:rFonts w:ascii="Tahoma" w:eastAsia="Tahoma" w:hAnsi="Tahoma" w:cs="Tahoma"/>
          <w:spacing w:val="-2"/>
        </w:rPr>
        <w:t>s</w:t>
      </w:r>
      <w:r>
        <w:rPr>
          <w:rFonts w:ascii="Tahoma" w:eastAsia="Tahoma" w:hAnsi="Tahoma" w:cs="Tahoma"/>
        </w:rPr>
        <w:t>anakan</w:t>
      </w:r>
      <w:r>
        <w:rPr>
          <w:rFonts w:ascii="Tahoma" w:eastAsia="Tahoma" w:hAnsi="Tahoma" w:cs="Tahoma"/>
          <w:spacing w:val="54"/>
        </w:rPr>
        <w:t xml:space="preserve"> </w:t>
      </w:r>
      <w:r>
        <w:rPr>
          <w:rFonts w:ascii="Tahoma" w:eastAsia="Tahoma" w:hAnsi="Tahoma" w:cs="Tahoma"/>
        </w:rPr>
        <w:t>ol</w:t>
      </w:r>
      <w:r>
        <w:rPr>
          <w:rFonts w:ascii="Tahoma" w:eastAsia="Tahoma" w:hAnsi="Tahoma" w:cs="Tahoma"/>
          <w:spacing w:val="-1"/>
        </w:rPr>
        <w:t>e</w:t>
      </w:r>
      <w:r>
        <w:rPr>
          <w:rFonts w:ascii="Tahoma" w:eastAsia="Tahoma" w:hAnsi="Tahoma" w:cs="Tahoma"/>
        </w:rPr>
        <w:t>h</w:t>
      </w:r>
      <w:r>
        <w:rPr>
          <w:rFonts w:ascii="Tahoma" w:eastAsia="Tahoma" w:hAnsi="Tahoma" w:cs="Tahoma"/>
          <w:spacing w:val="31"/>
        </w:rPr>
        <w:t xml:space="preserve"> </w:t>
      </w:r>
      <w:r>
        <w:rPr>
          <w:rFonts w:ascii="Tahoma" w:eastAsia="Tahoma" w:hAnsi="Tahoma" w:cs="Tahoma"/>
          <w:spacing w:val="-1"/>
        </w:rPr>
        <w:t>D</w:t>
      </w:r>
      <w:r>
        <w:rPr>
          <w:rFonts w:ascii="Tahoma" w:eastAsia="Tahoma" w:hAnsi="Tahoma" w:cs="Tahoma"/>
        </w:rPr>
        <w:t>in</w:t>
      </w:r>
      <w:r>
        <w:rPr>
          <w:rFonts w:ascii="Tahoma" w:eastAsia="Tahoma" w:hAnsi="Tahoma" w:cs="Tahoma"/>
          <w:spacing w:val="2"/>
        </w:rPr>
        <w:t>a</w:t>
      </w:r>
      <w:r>
        <w:rPr>
          <w:rFonts w:ascii="Tahoma" w:eastAsia="Tahoma" w:hAnsi="Tahoma" w:cs="Tahoma"/>
        </w:rPr>
        <w:t>s</w:t>
      </w:r>
      <w:r>
        <w:rPr>
          <w:rFonts w:ascii="Tahoma" w:eastAsia="Tahoma" w:hAnsi="Tahoma" w:cs="Tahoma"/>
          <w:spacing w:val="36"/>
        </w:rPr>
        <w:t xml:space="preserve"> </w:t>
      </w:r>
      <w:r>
        <w:rPr>
          <w:rFonts w:ascii="Tahoma" w:eastAsia="Tahoma" w:hAnsi="Tahoma" w:cs="Tahoma"/>
          <w:spacing w:val="-1"/>
        </w:rPr>
        <w:t>Pe</w:t>
      </w:r>
      <w:r>
        <w:rPr>
          <w:rFonts w:ascii="Tahoma" w:eastAsia="Tahoma" w:hAnsi="Tahoma" w:cs="Tahoma"/>
        </w:rPr>
        <w:t>k</w:t>
      </w:r>
      <w:r>
        <w:rPr>
          <w:rFonts w:ascii="Tahoma" w:eastAsia="Tahoma" w:hAnsi="Tahoma" w:cs="Tahoma"/>
          <w:spacing w:val="-1"/>
        </w:rPr>
        <w:t>e</w:t>
      </w:r>
      <w:r>
        <w:rPr>
          <w:rFonts w:ascii="Tahoma" w:eastAsia="Tahoma" w:hAnsi="Tahoma" w:cs="Tahoma"/>
        </w:rPr>
        <w:t>rjaan</w:t>
      </w:r>
      <w:r>
        <w:rPr>
          <w:rFonts w:ascii="Tahoma" w:eastAsia="Tahoma" w:hAnsi="Tahoma" w:cs="Tahoma"/>
          <w:spacing w:val="46"/>
        </w:rPr>
        <w:t xml:space="preserve"> </w:t>
      </w:r>
      <w:r>
        <w:rPr>
          <w:rFonts w:ascii="Tahoma" w:eastAsia="Tahoma" w:hAnsi="Tahoma" w:cs="Tahoma"/>
        </w:rPr>
        <w:t>U</w:t>
      </w:r>
      <w:r>
        <w:rPr>
          <w:rFonts w:ascii="Tahoma" w:eastAsia="Tahoma" w:hAnsi="Tahoma" w:cs="Tahoma"/>
          <w:spacing w:val="4"/>
        </w:rPr>
        <w:t>m</w:t>
      </w:r>
      <w:r>
        <w:rPr>
          <w:rFonts w:ascii="Tahoma" w:eastAsia="Tahoma" w:hAnsi="Tahoma" w:cs="Tahoma"/>
        </w:rPr>
        <w:t>um</w:t>
      </w:r>
      <w:r>
        <w:rPr>
          <w:rFonts w:ascii="Tahoma" w:eastAsia="Tahoma" w:hAnsi="Tahoma" w:cs="Tahoma"/>
          <w:spacing w:val="40"/>
        </w:rPr>
        <w:t xml:space="preserve"> </w:t>
      </w:r>
      <w:r>
        <w:rPr>
          <w:rFonts w:ascii="Tahoma" w:eastAsia="Tahoma" w:hAnsi="Tahoma" w:cs="Tahoma"/>
          <w:spacing w:val="-2"/>
        </w:rPr>
        <w:t>s</w:t>
      </w:r>
      <w:r>
        <w:rPr>
          <w:rFonts w:ascii="Tahoma" w:eastAsia="Tahoma" w:hAnsi="Tahoma" w:cs="Tahoma"/>
        </w:rPr>
        <w:t>ama</w:t>
      </w:r>
      <w:r>
        <w:rPr>
          <w:rFonts w:ascii="Tahoma" w:eastAsia="Tahoma" w:hAnsi="Tahoma" w:cs="Tahoma"/>
          <w:spacing w:val="37"/>
        </w:rPr>
        <w:t xml:space="preserve"> </w:t>
      </w:r>
      <w:r>
        <w:rPr>
          <w:rFonts w:ascii="Tahoma" w:eastAsia="Tahoma" w:hAnsi="Tahoma" w:cs="Tahoma"/>
        </w:rPr>
        <w:t>d</w:t>
      </w:r>
      <w:r>
        <w:rPr>
          <w:rFonts w:ascii="Tahoma" w:eastAsia="Tahoma" w:hAnsi="Tahoma" w:cs="Tahoma"/>
          <w:spacing w:val="-1"/>
        </w:rPr>
        <w:t>e</w:t>
      </w:r>
      <w:r>
        <w:rPr>
          <w:rFonts w:ascii="Tahoma" w:eastAsia="Tahoma" w:hAnsi="Tahoma" w:cs="Tahoma"/>
        </w:rPr>
        <w:t>ngan</w:t>
      </w:r>
      <w:r>
        <w:rPr>
          <w:rFonts w:ascii="Tahoma" w:eastAsia="Tahoma" w:hAnsi="Tahoma" w:cs="Tahoma"/>
          <w:spacing w:val="40"/>
        </w:rPr>
        <w:t xml:space="preserve"> </w:t>
      </w:r>
      <w:r>
        <w:rPr>
          <w:rFonts w:ascii="Tahoma" w:eastAsia="Tahoma" w:hAnsi="Tahoma" w:cs="Tahoma"/>
        </w:rPr>
        <w:t>ran</w:t>
      </w:r>
      <w:r>
        <w:rPr>
          <w:rFonts w:ascii="Tahoma" w:eastAsia="Tahoma" w:hAnsi="Tahoma" w:cs="Tahoma"/>
          <w:spacing w:val="1"/>
        </w:rPr>
        <w:t>c</w:t>
      </w:r>
      <w:r>
        <w:rPr>
          <w:rFonts w:ascii="Tahoma" w:eastAsia="Tahoma" w:hAnsi="Tahoma" w:cs="Tahoma"/>
        </w:rPr>
        <w:t>angan</w:t>
      </w:r>
      <w:r>
        <w:rPr>
          <w:rFonts w:ascii="Tahoma" w:eastAsia="Tahoma" w:hAnsi="Tahoma" w:cs="Tahoma"/>
          <w:spacing w:val="48"/>
        </w:rPr>
        <w:t xml:space="preserve"> </w:t>
      </w:r>
      <w:r>
        <w:rPr>
          <w:rFonts w:ascii="Tahoma" w:eastAsia="Tahoma" w:hAnsi="Tahoma" w:cs="Tahoma"/>
        </w:rPr>
        <w:t>awal</w:t>
      </w:r>
      <w:r>
        <w:rPr>
          <w:rFonts w:ascii="Tahoma" w:eastAsia="Tahoma" w:hAnsi="Tahoma" w:cs="Tahoma"/>
          <w:spacing w:val="33"/>
        </w:rPr>
        <w:t xml:space="preserve"> </w:t>
      </w:r>
      <w:r>
        <w:rPr>
          <w:rFonts w:ascii="Tahoma" w:eastAsia="Tahoma" w:hAnsi="Tahoma" w:cs="Tahoma"/>
          <w:spacing w:val="-2"/>
        </w:rPr>
        <w:t>R</w:t>
      </w:r>
      <w:r>
        <w:rPr>
          <w:rFonts w:ascii="Tahoma" w:eastAsia="Tahoma" w:hAnsi="Tahoma" w:cs="Tahoma"/>
        </w:rPr>
        <w:t>K</w:t>
      </w:r>
      <w:r>
        <w:rPr>
          <w:rFonts w:ascii="Tahoma" w:eastAsia="Tahoma" w:hAnsi="Tahoma" w:cs="Tahoma"/>
          <w:spacing w:val="1"/>
        </w:rPr>
        <w:t>P</w:t>
      </w:r>
      <w:r>
        <w:rPr>
          <w:rFonts w:ascii="Tahoma" w:eastAsia="Tahoma" w:hAnsi="Tahoma" w:cs="Tahoma"/>
          <w:spacing w:val="-1"/>
        </w:rPr>
        <w:t>D</w:t>
      </w:r>
      <w:r>
        <w:rPr>
          <w:rFonts w:ascii="Tahoma" w:eastAsia="Tahoma" w:hAnsi="Tahoma" w:cs="Tahoma"/>
        </w:rPr>
        <w:t>,</w:t>
      </w:r>
      <w:r>
        <w:rPr>
          <w:rFonts w:ascii="Tahoma" w:eastAsia="Tahoma" w:hAnsi="Tahoma" w:cs="Tahoma"/>
          <w:spacing w:val="37"/>
        </w:rPr>
        <w:t xml:space="preserve"> </w:t>
      </w:r>
      <w:r>
        <w:rPr>
          <w:rFonts w:ascii="Tahoma" w:eastAsia="Tahoma" w:hAnsi="Tahoma" w:cs="Tahoma"/>
          <w:w w:val="103"/>
        </w:rPr>
        <w:t xml:space="preserve">jadi </w:t>
      </w:r>
      <w:r>
        <w:rPr>
          <w:rFonts w:ascii="Tahoma" w:eastAsia="Tahoma" w:hAnsi="Tahoma" w:cs="Tahoma"/>
          <w:spacing w:val="1"/>
        </w:rPr>
        <w:t>t</w:t>
      </w:r>
      <w:r>
        <w:rPr>
          <w:rFonts w:ascii="Tahoma" w:eastAsia="Tahoma" w:hAnsi="Tahoma" w:cs="Tahoma"/>
        </w:rPr>
        <w:t xml:space="preserve">idak </w:t>
      </w:r>
      <w:r>
        <w:rPr>
          <w:rFonts w:ascii="Tahoma" w:eastAsia="Tahoma" w:hAnsi="Tahoma" w:cs="Tahoma"/>
          <w:spacing w:val="4"/>
        </w:rPr>
        <w:t xml:space="preserve"> </w:t>
      </w:r>
      <w:r>
        <w:rPr>
          <w:rFonts w:ascii="Tahoma" w:eastAsia="Tahoma" w:hAnsi="Tahoma" w:cs="Tahoma"/>
        </w:rPr>
        <w:t>ada  p</w:t>
      </w:r>
      <w:r>
        <w:rPr>
          <w:rFonts w:ascii="Tahoma" w:eastAsia="Tahoma" w:hAnsi="Tahoma" w:cs="Tahoma"/>
          <w:spacing w:val="-1"/>
        </w:rPr>
        <w:t>e</w:t>
      </w:r>
      <w:r>
        <w:rPr>
          <w:rFonts w:ascii="Tahoma" w:eastAsia="Tahoma" w:hAnsi="Tahoma" w:cs="Tahoma"/>
        </w:rPr>
        <w:t>rb</w:t>
      </w:r>
      <w:r>
        <w:rPr>
          <w:rFonts w:ascii="Tahoma" w:eastAsia="Tahoma" w:hAnsi="Tahoma" w:cs="Tahoma"/>
          <w:spacing w:val="-1"/>
        </w:rPr>
        <w:t>e</w:t>
      </w:r>
      <w:r>
        <w:rPr>
          <w:rFonts w:ascii="Tahoma" w:eastAsia="Tahoma" w:hAnsi="Tahoma" w:cs="Tahoma"/>
        </w:rPr>
        <w:t xml:space="preserve">daan </w:t>
      </w:r>
      <w:r>
        <w:rPr>
          <w:rFonts w:ascii="Tahoma" w:eastAsia="Tahoma" w:hAnsi="Tahoma" w:cs="Tahoma"/>
          <w:spacing w:val="18"/>
        </w:rPr>
        <w:t xml:space="preserve"> </w:t>
      </w:r>
      <w:r>
        <w:rPr>
          <w:rFonts w:ascii="Tahoma" w:eastAsia="Tahoma" w:hAnsi="Tahoma" w:cs="Tahoma"/>
          <w:spacing w:val="-3"/>
        </w:rPr>
        <w:t>a</w:t>
      </w:r>
      <w:r>
        <w:rPr>
          <w:rFonts w:ascii="Tahoma" w:eastAsia="Tahoma" w:hAnsi="Tahoma" w:cs="Tahoma"/>
        </w:rPr>
        <w:t>n</w:t>
      </w:r>
      <w:r>
        <w:rPr>
          <w:rFonts w:ascii="Tahoma" w:eastAsia="Tahoma" w:hAnsi="Tahoma" w:cs="Tahoma"/>
          <w:spacing w:val="1"/>
        </w:rPr>
        <w:t>t</w:t>
      </w:r>
      <w:r>
        <w:rPr>
          <w:rFonts w:ascii="Tahoma" w:eastAsia="Tahoma" w:hAnsi="Tahoma" w:cs="Tahoma"/>
        </w:rPr>
        <w:t xml:space="preserve">ara </w:t>
      </w:r>
      <w:r>
        <w:rPr>
          <w:rFonts w:ascii="Tahoma" w:eastAsia="Tahoma" w:hAnsi="Tahoma" w:cs="Tahoma"/>
          <w:spacing w:val="7"/>
        </w:rPr>
        <w:t xml:space="preserve"> </w:t>
      </w:r>
      <w:r>
        <w:rPr>
          <w:rFonts w:ascii="Tahoma" w:eastAsia="Tahoma" w:hAnsi="Tahoma" w:cs="Tahoma"/>
        </w:rPr>
        <w:t xml:space="preserve">program </w:t>
      </w:r>
      <w:r>
        <w:rPr>
          <w:rFonts w:ascii="Tahoma" w:eastAsia="Tahoma" w:hAnsi="Tahoma" w:cs="Tahoma"/>
          <w:spacing w:val="13"/>
        </w:rPr>
        <w:t xml:space="preserve"> </w:t>
      </w:r>
      <w:r>
        <w:rPr>
          <w:rFonts w:ascii="Tahoma" w:eastAsia="Tahoma" w:hAnsi="Tahoma" w:cs="Tahoma"/>
        </w:rPr>
        <w:t xml:space="preserve">yang </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spacing w:val="-3"/>
        </w:rPr>
        <w:t>e</w:t>
      </w:r>
      <w:r>
        <w:rPr>
          <w:rFonts w:ascii="Tahoma" w:eastAsia="Tahoma" w:hAnsi="Tahoma" w:cs="Tahoma"/>
        </w:rPr>
        <w:t>r</w:t>
      </w:r>
      <w:r>
        <w:rPr>
          <w:rFonts w:ascii="Tahoma" w:eastAsia="Tahoma" w:hAnsi="Tahoma" w:cs="Tahoma"/>
          <w:spacing w:val="1"/>
        </w:rPr>
        <w:t>t</w:t>
      </w:r>
      <w:r>
        <w:rPr>
          <w:rFonts w:ascii="Tahoma" w:eastAsia="Tahoma" w:hAnsi="Tahoma" w:cs="Tahoma"/>
        </w:rPr>
        <w:t xml:space="preserve">uang </w:t>
      </w:r>
      <w:r>
        <w:rPr>
          <w:rFonts w:ascii="Tahoma" w:eastAsia="Tahoma" w:hAnsi="Tahoma" w:cs="Tahoma"/>
          <w:spacing w:val="14"/>
        </w:rPr>
        <w:t xml:space="preserve"> </w:t>
      </w:r>
      <w:r>
        <w:rPr>
          <w:rFonts w:ascii="Tahoma" w:eastAsia="Tahoma" w:hAnsi="Tahoma" w:cs="Tahoma"/>
        </w:rPr>
        <w:t xml:space="preserve">dalam </w:t>
      </w:r>
      <w:r>
        <w:rPr>
          <w:rFonts w:ascii="Tahoma" w:eastAsia="Tahoma" w:hAnsi="Tahoma" w:cs="Tahoma"/>
          <w:spacing w:val="6"/>
        </w:rPr>
        <w:t xml:space="preserve"> </w:t>
      </w:r>
      <w:r>
        <w:rPr>
          <w:rFonts w:ascii="Tahoma" w:eastAsia="Tahoma" w:hAnsi="Tahoma" w:cs="Tahoma"/>
          <w:spacing w:val="-2"/>
        </w:rPr>
        <w:t>R</w:t>
      </w:r>
      <w:r>
        <w:rPr>
          <w:rFonts w:ascii="Tahoma" w:eastAsia="Tahoma" w:hAnsi="Tahoma" w:cs="Tahoma"/>
        </w:rPr>
        <w:t>K</w:t>
      </w:r>
      <w:r>
        <w:rPr>
          <w:rFonts w:ascii="Tahoma" w:eastAsia="Tahoma" w:hAnsi="Tahoma" w:cs="Tahoma"/>
          <w:spacing w:val="-1"/>
        </w:rPr>
        <w:t>P</w:t>
      </w:r>
      <w:r>
        <w:rPr>
          <w:rFonts w:ascii="Tahoma" w:eastAsia="Tahoma" w:hAnsi="Tahoma" w:cs="Tahoma"/>
        </w:rPr>
        <w:t xml:space="preserve">D </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e</w:t>
      </w:r>
      <w:r>
        <w:rPr>
          <w:rFonts w:ascii="Tahoma" w:eastAsia="Tahoma" w:hAnsi="Tahoma" w:cs="Tahoma"/>
          <w:spacing w:val="7"/>
        </w:rPr>
        <w:t>n</w:t>
      </w:r>
      <w:r>
        <w:rPr>
          <w:rFonts w:ascii="Tahoma" w:eastAsia="Tahoma" w:hAnsi="Tahoma" w:cs="Tahoma"/>
        </w:rPr>
        <w:t xml:space="preserve">gan </w:t>
      </w:r>
      <w:r>
        <w:rPr>
          <w:rFonts w:ascii="Tahoma" w:eastAsia="Tahoma" w:hAnsi="Tahoma" w:cs="Tahoma"/>
          <w:spacing w:val="10"/>
        </w:rPr>
        <w:t xml:space="preserve"> </w:t>
      </w:r>
      <w:r>
        <w:rPr>
          <w:rFonts w:ascii="Tahoma" w:eastAsia="Tahoma" w:hAnsi="Tahoma" w:cs="Tahoma"/>
          <w:w w:val="103"/>
        </w:rPr>
        <w:t xml:space="preserve">yang </w:t>
      </w:r>
      <w:r>
        <w:rPr>
          <w:rFonts w:ascii="Tahoma" w:eastAsia="Tahoma" w:hAnsi="Tahoma" w:cs="Tahoma"/>
          <w:spacing w:val="1"/>
        </w:rPr>
        <w:t>t</w:t>
      </w:r>
      <w:r>
        <w:rPr>
          <w:rFonts w:ascii="Tahoma" w:eastAsia="Tahoma" w:hAnsi="Tahoma" w:cs="Tahoma"/>
          <w:spacing w:val="-1"/>
        </w:rPr>
        <w:t>e</w:t>
      </w:r>
      <w:r>
        <w:rPr>
          <w:rFonts w:ascii="Tahoma" w:eastAsia="Tahoma" w:hAnsi="Tahoma" w:cs="Tahoma"/>
        </w:rPr>
        <w:t>r</w:t>
      </w:r>
      <w:r>
        <w:rPr>
          <w:rFonts w:ascii="Tahoma" w:eastAsia="Tahoma" w:hAnsi="Tahoma" w:cs="Tahoma"/>
          <w:spacing w:val="1"/>
        </w:rPr>
        <w:t>t</w:t>
      </w:r>
      <w:r>
        <w:rPr>
          <w:rFonts w:ascii="Tahoma" w:eastAsia="Tahoma" w:hAnsi="Tahoma" w:cs="Tahoma"/>
        </w:rPr>
        <w:t>uang</w:t>
      </w:r>
      <w:r>
        <w:rPr>
          <w:rFonts w:ascii="Tahoma" w:eastAsia="Tahoma" w:hAnsi="Tahoma" w:cs="Tahoma"/>
          <w:spacing w:val="10"/>
        </w:rPr>
        <w:t xml:space="preserve"> </w:t>
      </w:r>
      <w:r>
        <w:rPr>
          <w:rFonts w:ascii="Tahoma" w:eastAsia="Tahoma" w:hAnsi="Tahoma" w:cs="Tahoma"/>
        </w:rPr>
        <w:t>dalam</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1"/>
        </w:rPr>
        <w:t>P</w:t>
      </w:r>
      <w:r>
        <w:rPr>
          <w:rFonts w:ascii="Tahoma" w:eastAsia="Tahoma" w:hAnsi="Tahoma" w:cs="Tahoma"/>
        </w:rPr>
        <w:t>BD</w:t>
      </w:r>
      <w:r>
        <w:rPr>
          <w:rFonts w:ascii="Tahoma" w:eastAsia="Tahoma" w:hAnsi="Tahoma" w:cs="Tahoma"/>
          <w:spacing w:val="1"/>
        </w:rPr>
        <w:t xml:space="preserve"> </w:t>
      </w:r>
      <w:r>
        <w:rPr>
          <w:rFonts w:ascii="Tahoma" w:eastAsia="Tahoma" w:hAnsi="Tahoma" w:cs="Tahoma"/>
          <w:spacing w:val="-1"/>
        </w:rPr>
        <w:t>D</w:t>
      </w:r>
      <w:r>
        <w:rPr>
          <w:rFonts w:ascii="Tahoma" w:eastAsia="Tahoma" w:hAnsi="Tahoma" w:cs="Tahoma"/>
        </w:rPr>
        <w:t>inas</w:t>
      </w:r>
      <w:r>
        <w:rPr>
          <w:rFonts w:ascii="Tahoma" w:eastAsia="Tahoma" w:hAnsi="Tahoma" w:cs="Tahoma"/>
          <w:spacing w:val="2"/>
        </w:rPr>
        <w:t xml:space="preserve"> </w:t>
      </w:r>
      <w:r>
        <w:rPr>
          <w:rFonts w:ascii="Tahoma" w:eastAsia="Tahoma" w:hAnsi="Tahoma" w:cs="Tahoma"/>
          <w:spacing w:val="-1"/>
        </w:rPr>
        <w:t>Pe</w:t>
      </w:r>
      <w:r>
        <w:rPr>
          <w:rFonts w:ascii="Tahoma" w:eastAsia="Tahoma" w:hAnsi="Tahoma" w:cs="Tahoma"/>
        </w:rPr>
        <w:t>k</w:t>
      </w:r>
      <w:r>
        <w:rPr>
          <w:rFonts w:ascii="Tahoma" w:eastAsia="Tahoma" w:hAnsi="Tahoma" w:cs="Tahoma"/>
          <w:spacing w:val="-1"/>
        </w:rPr>
        <w:t>e</w:t>
      </w:r>
      <w:r>
        <w:rPr>
          <w:rFonts w:ascii="Tahoma" w:eastAsia="Tahoma" w:hAnsi="Tahoma" w:cs="Tahoma"/>
        </w:rPr>
        <w:t>rjaan</w:t>
      </w:r>
      <w:r>
        <w:rPr>
          <w:rFonts w:ascii="Tahoma" w:eastAsia="Tahoma" w:hAnsi="Tahoma" w:cs="Tahoma"/>
          <w:spacing w:val="12"/>
        </w:rPr>
        <w:t xml:space="preserve"> </w:t>
      </w:r>
      <w:r>
        <w:rPr>
          <w:rFonts w:ascii="Tahoma" w:eastAsia="Tahoma" w:hAnsi="Tahoma" w:cs="Tahoma"/>
        </w:rPr>
        <w:t>Umum.</w:t>
      </w:r>
      <w:r>
        <w:rPr>
          <w:rFonts w:ascii="Tahoma" w:eastAsia="Tahoma" w:hAnsi="Tahoma" w:cs="Tahoma"/>
          <w:spacing w:val="6"/>
        </w:rPr>
        <w:t xml:space="preserve"> </w:t>
      </w:r>
      <w:r>
        <w:rPr>
          <w:rFonts w:ascii="Tahoma" w:eastAsia="Tahoma" w:hAnsi="Tahoma" w:cs="Tahoma"/>
          <w:spacing w:val="2"/>
        </w:rPr>
        <w:t>B</w:t>
      </w:r>
      <w:r>
        <w:rPr>
          <w:rFonts w:ascii="Tahoma" w:eastAsia="Tahoma" w:hAnsi="Tahoma" w:cs="Tahoma"/>
          <w:spacing w:val="-1"/>
        </w:rPr>
        <w:t>e</w:t>
      </w:r>
      <w:r>
        <w:rPr>
          <w:rFonts w:ascii="Tahoma" w:eastAsia="Tahoma" w:hAnsi="Tahoma" w:cs="Tahoma"/>
        </w:rPr>
        <w:t>gi</w:t>
      </w:r>
      <w:r>
        <w:rPr>
          <w:rFonts w:ascii="Tahoma" w:eastAsia="Tahoma" w:hAnsi="Tahoma" w:cs="Tahoma"/>
          <w:spacing w:val="1"/>
        </w:rPr>
        <w:t>t</w:t>
      </w:r>
      <w:r>
        <w:rPr>
          <w:rFonts w:ascii="Tahoma" w:eastAsia="Tahoma" w:hAnsi="Tahoma" w:cs="Tahoma"/>
        </w:rPr>
        <w:t>upun</w:t>
      </w:r>
      <w:r>
        <w:rPr>
          <w:rFonts w:ascii="Tahoma" w:eastAsia="Tahoma" w:hAnsi="Tahoma" w:cs="Tahoma"/>
          <w:spacing w:val="13"/>
        </w:rPr>
        <w:t xml:space="preserve"> </w:t>
      </w:r>
      <w:r>
        <w:rPr>
          <w:rFonts w:ascii="Tahoma" w:eastAsia="Tahoma" w:hAnsi="Tahoma" w:cs="Tahoma"/>
        </w:rPr>
        <w:t>d</w:t>
      </w:r>
      <w:r>
        <w:rPr>
          <w:rFonts w:ascii="Tahoma" w:eastAsia="Tahoma" w:hAnsi="Tahoma" w:cs="Tahoma"/>
          <w:spacing w:val="-1"/>
        </w:rPr>
        <w:t>e</w:t>
      </w:r>
      <w:r>
        <w:rPr>
          <w:rFonts w:ascii="Tahoma" w:eastAsia="Tahoma" w:hAnsi="Tahoma" w:cs="Tahoma"/>
        </w:rPr>
        <w:t>ngan</w:t>
      </w:r>
      <w:r>
        <w:rPr>
          <w:rFonts w:ascii="Tahoma" w:eastAsia="Tahoma" w:hAnsi="Tahoma" w:cs="Tahoma"/>
          <w:spacing w:val="6"/>
        </w:rPr>
        <w:t xml:space="preserve"> </w:t>
      </w:r>
      <w:r>
        <w:rPr>
          <w:rFonts w:ascii="Tahoma" w:eastAsia="Tahoma" w:hAnsi="Tahoma" w:cs="Tahoma"/>
        </w:rPr>
        <w:t>k</w:t>
      </w:r>
      <w:r>
        <w:rPr>
          <w:rFonts w:ascii="Tahoma" w:eastAsia="Tahoma" w:hAnsi="Tahoma" w:cs="Tahoma"/>
          <w:spacing w:val="-1"/>
        </w:rPr>
        <w:t>e</w:t>
      </w:r>
      <w:r>
        <w:rPr>
          <w:rFonts w:ascii="Tahoma" w:eastAsia="Tahoma" w:hAnsi="Tahoma" w:cs="Tahoma"/>
        </w:rPr>
        <w:t>gia</w:t>
      </w:r>
      <w:r>
        <w:rPr>
          <w:rFonts w:ascii="Tahoma" w:eastAsia="Tahoma" w:hAnsi="Tahoma" w:cs="Tahoma"/>
          <w:spacing w:val="1"/>
        </w:rPr>
        <w:t>t</w:t>
      </w:r>
      <w:r>
        <w:rPr>
          <w:rFonts w:ascii="Tahoma" w:eastAsia="Tahoma" w:hAnsi="Tahoma" w:cs="Tahoma"/>
          <w:spacing w:val="-3"/>
        </w:rPr>
        <w:t>a</w:t>
      </w:r>
      <w:r>
        <w:rPr>
          <w:rFonts w:ascii="Tahoma" w:eastAsia="Tahoma" w:hAnsi="Tahoma" w:cs="Tahoma"/>
        </w:rPr>
        <w:t>n,</w:t>
      </w:r>
      <w:r>
        <w:rPr>
          <w:rFonts w:ascii="Tahoma" w:eastAsia="Tahoma" w:hAnsi="Tahoma" w:cs="Tahoma"/>
          <w:spacing w:val="11"/>
        </w:rPr>
        <w:t xml:space="preserve"> </w:t>
      </w:r>
      <w:r>
        <w:rPr>
          <w:rFonts w:ascii="Tahoma" w:eastAsia="Tahoma" w:hAnsi="Tahoma" w:cs="Tahoma"/>
          <w:spacing w:val="1"/>
        </w:rPr>
        <w:t>t</w:t>
      </w:r>
      <w:r>
        <w:rPr>
          <w:rFonts w:ascii="Tahoma" w:eastAsia="Tahoma" w:hAnsi="Tahoma" w:cs="Tahoma"/>
        </w:rPr>
        <w:t xml:space="preserve">idak </w:t>
      </w:r>
      <w:r>
        <w:rPr>
          <w:rFonts w:ascii="Tahoma" w:eastAsia="Tahoma" w:hAnsi="Tahoma" w:cs="Tahoma"/>
          <w:spacing w:val="-3"/>
          <w:w w:val="103"/>
        </w:rPr>
        <w:t>a</w:t>
      </w:r>
      <w:r>
        <w:rPr>
          <w:rFonts w:ascii="Tahoma" w:eastAsia="Tahoma" w:hAnsi="Tahoma" w:cs="Tahoma"/>
          <w:w w:val="103"/>
        </w:rPr>
        <w:t xml:space="preserve">da </w:t>
      </w:r>
      <w:r>
        <w:rPr>
          <w:rFonts w:ascii="Tahoma" w:eastAsia="Tahoma" w:hAnsi="Tahoma" w:cs="Tahoma"/>
        </w:rPr>
        <w:t>p</w:t>
      </w:r>
      <w:r>
        <w:rPr>
          <w:rFonts w:ascii="Tahoma" w:eastAsia="Tahoma" w:hAnsi="Tahoma" w:cs="Tahoma"/>
          <w:spacing w:val="-1"/>
        </w:rPr>
        <w:t>e</w:t>
      </w:r>
      <w:r>
        <w:rPr>
          <w:rFonts w:ascii="Tahoma" w:eastAsia="Tahoma" w:hAnsi="Tahoma" w:cs="Tahoma"/>
        </w:rPr>
        <w:t>rb</w:t>
      </w:r>
      <w:r>
        <w:rPr>
          <w:rFonts w:ascii="Tahoma" w:eastAsia="Tahoma" w:hAnsi="Tahoma" w:cs="Tahoma"/>
          <w:spacing w:val="-1"/>
        </w:rPr>
        <w:t>e</w:t>
      </w:r>
      <w:r>
        <w:rPr>
          <w:rFonts w:ascii="Tahoma" w:eastAsia="Tahoma" w:hAnsi="Tahoma" w:cs="Tahoma"/>
        </w:rPr>
        <w:t>daan</w:t>
      </w:r>
      <w:r>
        <w:rPr>
          <w:rFonts w:ascii="Tahoma" w:eastAsia="Tahoma" w:hAnsi="Tahoma" w:cs="Tahoma"/>
          <w:spacing w:val="16"/>
        </w:rPr>
        <w:t xml:space="preserve"> </w:t>
      </w:r>
      <w:r>
        <w:rPr>
          <w:rFonts w:ascii="Tahoma" w:eastAsia="Tahoma" w:hAnsi="Tahoma" w:cs="Tahoma"/>
        </w:rPr>
        <w:t>d</w:t>
      </w:r>
      <w:r>
        <w:rPr>
          <w:rFonts w:ascii="Tahoma" w:eastAsia="Tahoma" w:hAnsi="Tahoma" w:cs="Tahoma"/>
          <w:spacing w:val="-1"/>
        </w:rPr>
        <w:t>e</w:t>
      </w:r>
      <w:r>
        <w:rPr>
          <w:rFonts w:ascii="Tahoma" w:eastAsia="Tahoma" w:hAnsi="Tahoma" w:cs="Tahoma"/>
        </w:rPr>
        <w:t>ngan</w:t>
      </w:r>
      <w:r>
        <w:rPr>
          <w:rFonts w:ascii="Tahoma" w:eastAsia="Tahoma" w:hAnsi="Tahoma" w:cs="Tahoma"/>
          <w:spacing w:val="8"/>
        </w:rPr>
        <w:t xml:space="preserve"> </w:t>
      </w:r>
      <w:r>
        <w:rPr>
          <w:rFonts w:ascii="Tahoma" w:eastAsia="Tahoma" w:hAnsi="Tahoma" w:cs="Tahoma"/>
        </w:rPr>
        <w:t>ya</w:t>
      </w:r>
      <w:r>
        <w:rPr>
          <w:rFonts w:ascii="Tahoma" w:eastAsia="Tahoma" w:hAnsi="Tahoma" w:cs="Tahoma"/>
          <w:spacing w:val="-3"/>
        </w:rPr>
        <w:t>n</w:t>
      </w:r>
      <w:r>
        <w:rPr>
          <w:rFonts w:ascii="Tahoma" w:eastAsia="Tahoma" w:hAnsi="Tahoma" w:cs="Tahoma"/>
        </w:rPr>
        <w:t xml:space="preserve">g </w:t>
      </w:r>
      <w:r>
        <w:rPr>
          <w:rFonts w:ascii="Tahoma" w:eastAsia="Tahoma" w:hAnsi="Tahoma" w:cs="Tahoma"/>
          <w:spacing w:val="1"/>
        </w:rPr>
        <w:t>t</w:t>
      </w:r>
      <w:r>
        <w:rPr>
          <w:rFonts w:ascii="Tahoma" w:eastAsia="Tahoma" w:hAnsi="Tahoma" w:cs="Tahoma"/>
          <w:spacing w:val="-1"/>
        </w:rPr>
        <w:t>e</w:t>
      </w:r>
      <w:r>
        <w:rPr>
          <w:rFonts w:ascii="Tahoma" w:eastAsia="Tahoma" w:hAnsi="Tahoma" w:cs="Tahoma"/>
        </w:rPr>
        <w:t>r</w:t>
      </w:r>
      <w:r>
        <w:rPr>
          <w:rFonts w:ascii="Tahoma" w:eastAsia="Tahoma" w:hAnsi="Tahoma" w:cs="Tahoma"/>
          <w:spacing w:val="1"/>
        </w:rPr>
        <w:t>c</w:t>
      </w:r>
      <w:r>
        <w:rPr>
          <w:rFonts w:ascii="Tahoma" w:eastAsia="Tahoma" w:hAnsi="Tahoma" w:cs="Tahoma"/>
        </w:rPr>
        <w:t>an</w:t>
      </w:r>
      <w:r>
        <w:rPr>
          <w:rFonts w:ascii="Tahoma" w:eastAsia="Tahoma" w:hAnsi="Tahoma" w:cs="Tahoma"/>
          <w:spacing w:val="1"/>
        </w:rPr>
        <w:t>t</w:t>
      </w:r>
      <w:r>
        <w:rPr>
          <w:rFonts w:ascii="Tahoma" w:eastAsia="Tahoma" w:hAnsi="Tahoma" w:cs="Tahoma"/>
        </w:rPr>
        <w:t>um</w:t>
      </w:r>
      <w:r>
        <w:rPr>
          <w:rFonts w:ascii="Tahoma" w:eastAsia="Tahoma" w:hAnsi="Tahoma" w:cs="Tahoma"/>
          <w:spacing w:val="13"/>
        </w:rPr>
        <w:t xml:space="preserve"> </w:t>
      </w:r>
      <w:r>
        <w:rPr>
          <w:rFonts w:ascii="Tahoma" w:eastAsia="Tahoma" w:hAnsi="Tahoma" w:cs="Tahoma"/>
        </w:rPr>
        <w:t>dalam</w:t>
      </w:r>
      <w:r>
        <w:rPr>
          <w:rFonts w:ascii="Tahoma" w:eastAsia="Tahoma" w:hAnsi="Tahoma" w:cs="Tahoma"/>
          <w:spacing w:val="4"/>
        </w:rPr>
        <w:t xml:space="preserve"> </w:t>
      </w:r>
      <w:r>
        <w:rPr>
          <w:rFonts w:ascii="Tahoma" w:eastAsia="Tahoma" w:hAnsi="Tahoma" w:cs="Tahoma"/>
          <w:spacing w:val="-2"/>
        </w:rPr>
        <w:t>R</w:t>
      </w:r>
      <w:r>
        <w:rPr>
          <w:rFonts w:ascii="Tahoma" w:eastAsia="Tahoma" w:hAnsi="Tahoma" w:cs="Tahoma"/>
        </w:rPr>
        <w:t>K</w:t>
      </w:r>
      <w:r>
        <w:rPr>
          <w:rFonts w:ascii="Tahoma" w:eastAsia="Tahoma" w:hAnsi="Tahoma" w:cs="Tahoma"/>
          <w:spacing w:val="-1"/>
        </w:rPr>
        <w:t>PD</w:t>
      </w:r>
      <w:r>
        <w:rPr>
          <w:rFonts w:ascii="Tahoma" w:eastAsia="Tahoma" w:hAnsi="Tahoma" w:cs="Tahoma"/>
        </w:rPr>
        <w:t>,</w:t>
      </w:r>
      <w:r>
        <w:rPr>
          <w:rFonts w:ascii="Tahoma" w:eastAsia="Tahoma" w:hAnsi="Tahoma" w:cs="Tahoma"/>
          <w:spacing w:val="6"/>
        </w:rPr>
        <w:t xml:space="preserve"> </w:t>
      </w:r>
      <w:r>
        <w:rPr>
          <w:rFonts w:ascii="Tahoma" w:eastAsia="Tahoma" w:hAnsi="Tahoma" w:cs="Tahoma"/>
        </w:rPr>
        <w:t>namun</w:t>
      </w:r>
      <w:r>
        <w:rPr>
          <w:rFonts w:ascii="Tahoma" w:eastAsia="Tahoma" w:hAnsi="Tahoma" w:cs="Tahoma"/>
          <w:spacing w:val="6"/>
        </w:rPr>
        <w:t xml:space="preserve"> </w:t>
      </w:r>
      <w:r>
        <w:rPr>
          <w:rFonts w:ascii="Tahoma" w:eastAsia="Tahoma" w:hAnsi="Tahoma" w:cs="Tahoma"/>
          <w:spacing w:val="1"/>
        </w:rPr>
        <w:t>t</w:t>
      </w:r>
      <w:r>
        <w:rPr>
          <w:rFonts w:ascii="Tahoma" w:eastAsia="Tahoma" w:hAnsi="Tahoma" w:cs="Tahoma"/>
        </w:rPr>
        <w:t xml:space="preserve">idak </w:t>
      </w:r>
      <w:r>
        <w:rPr>
          <w:rFonts w:ascii="Tahoma" w:eastAsia="Tahoma" w:hAnsi="Tahoma" w:cs="Tahoma"/>
          <w:spacing w:val="-2"/>
        </w:rPr>
        <w:t>s</w:t>
      </w:r>
      <w:r>
        <w:rPr>
          <w:rFonts w:ascii="Tahoma" w:eastAsia="Tahoma" w:hAnsi="Tahoma" w:cs="Tahoma"/>
          <w:spacing w:val="-1"/>
        </w:rPr>
        <w:t>e</w:t>
      </w:r>
      <w:r>
        <w:rPr>
          <w:rFonts w:ascii="Tahoma" w:eastAsia="Tahoma" w:hAnsi="Tahoma" w:cs="Tahoma"/>
        </w:rPr>
        <w:t>mua</w:t>
      </w:r>
      <w:r>
        <w:rPr>
          <w:rFonts w:ascii="Tahoma" w:eastAsia="Tahoma" w:hAnsi="Tahoma" w:cs="Tahoma"/>
          <w:spacing w:val="6"/>
        </w:rPr>
        <w:t xml:space="preserve"> </w:t>
      </w:r>
      <w:r>
        <w:rPr>
          <w:rFonts w:ascii="Tahoma" w:eastAsia="Tahoma" w:hAnsi="Tahoma" w:cs="Tahoma"/>
        </w:rPr>
        <w:t>k</w:t>
      </w:r>
      <w:r>
        <w:rPr>
          <w:rFonts w:ascii="Tahoma" w:eastAsia="Tahoma" w:hAnsi="Tahoma" w:cs="Tahoma"/>
          <w:spacing w:val="-1"/>
        </w:rPr>
        <w:t>e</w:t>
      </w:r>
      <w:r>
        <w:rPr>
          <w:rFonts w:ascii="Tahoma" w:eastAsia="Tahoma" w:hAnsi="Tahoma" w:cs="Tahoma"/>
        </w:rPr>
        <w:t>gia</w:t>
      </w:r>
      <w:r>
        <w:rPr>
          <w:rFonts w:ascii="Tahoma" w:eastAsia="Tahoma" w:hAnsi="Tahoma" w:cs="Tahoma"/>
          <w:spacing w:val="1"/>
        </w:rPr>
        <w:t>t</w:t>
      </w:r>
      <w:r>
        <w:rPr>
          <w:rFonts w:ascii="Tahoma" w:eastAsia="Tahoma" w:hAnsi="Tahoma" w:cs="Tahoma"/>
        </w:rPr>
        <w:t>an</w:t>
      </w:r>
      <w:r>
        <w:rPr>
          <w:rFonts w:ascii="Tahoma" w:eastAsia="Tahoma" w:hAnsi="Tahoma" w:cs="Tahoma"/>
          <w:spacing w:val="11"/>
        </w:rPr>
        <w:t xml:space="preserve"> </w:t>
      </w:r>
      <w:r>
        <w:rPr>
          <w:rFonts w:ascii="Tahoma" w:eastAsia="Tahoma" w:hAnsi="Tahoma" w:cs="Tahoma"/>
          <w:w w:val="103"/>
        </w:rPr>
        <w:t xml:space="preserve">yang </w:t>
      </w:r>
      <w:r>
        <w:rPr>
          <w:rFonts w:ascii="Tahoma" w:eastAsia="Tahoma" w:hAnsi="Tahoma" w:cs="Tahoma"/>
          <w:spacing w:val="1"/>
        </w:rPr>
        <w:t>t</w:t>
      </w:r>
      <w:r>
        <w:rPr>
          <w:rFonts w:ascii="Tahoma" w:eastAsia="Tahoma" w:hAnsi="Tahoma" w:cs="Tahoma"/>
          <w:spacing w:val="-1"/>
        </w:rPr>
        <w:t>e</w:t>
      </w:r>
      <w:r>
        <w:rPr>
          <w:rFonts w:ascii="Tahoma" w:eastAsia="Tahoma" w:hAnsi="Tahoma" w:cs="Tahoma"/>
        </w:rPr>
        <w:t>r</w:t>
      </w:r>
      <w:r>
        <w:rPr>
          <w:rFonts w:ascii="Tahoma" w:eastAsia="Tahoma" w:hAnsi="Tahoma" w:cs="Tahoma"/>
          <w:spacing w:val="1"/>
        </w:rPr>
        <w:t>c</w:t>
      </w:r>
      <w:r>
        <w:rPr>
          <w:rFonts w:ascii="Tahoma" w:eastAsia="Tahoma" w:hAnsi="Tahoma" w:cs="Tahoma"/>
        </w:rPr>
        <w:t>an</w:t>
      </w:r>
      <w:r>
        <w:rPr>
          <w:rFonts w:ascii="Tahoma" w:eastAsia="Tahoma" w:hAnsi="Tahoma" w:cs="Tahoma"/>
          <w:spacing w:val="1"/>
        </w:rPr>
        <w:t>t</w:t>
      </w:r>
      <w:r>
        <w:rPr>
          <w:rFonts w:ascii="Tahoma" w:eastAsia="Tahoma" w:hAnsi="Tahoma" w:cs="Tahoma"/>
        </w:rPr>
        <w:t xml:space="preserve">um </w:t>
      </w:r>
      <w:r>
        <w:rPr>
          <w:rFonts w:ascii="Tahoma" w:eastAsia="Tahoma" w:hAnsi="Tahoma" w:cs="Tahoma"/>
          <w:spacing w:val="12"/>
        </w:rPr>
        <w:t xml:space="preserve"> </w:t>
      </w:r>
      <w:r>
        <w:rPr>
          <w:rFonts w:ascii="Tahoma" w:eastAsia="Tahoma" w:hAnsi="Tahoma" w:cs="Tahoma"/>
        </w:rPr>
        <w:t xml:space="preserve">dalam </w:t>
      </w:r>
      <w:r>
        <w:rPr>
          <w:rFonts w:ascii="Tahoma" w:eastAsia="Tahoma" w:hAnsi="Tahoma" w:cs="Tahoma"/>
          <w:spacing w:val="3"/>
        </w:rPr>
        <w:t xml:space="preserve"> </w:t>
      </w:r>
      <w:r>
        <w:rPr>
          <w:rFonts w:ascii="Tahoma" w:eastAsia="Tahoma" w:hAnsi="Tahoma" w:cs="Tahoma"/>
          <w:spacing w:val="-2"/>
        </w:rPr>
        <w:t>R</w:t>
      </w:r>
      <w:r>
        <w:rPr>
          <w:rFonts w:ascii="Tahoma" w:eastAsia="Tahoma" w:hAnsi="Tahoma" w:cs="Tahoma"/>
        </w:rPr>
        <w:t>K</w:t>
      </w:r>
      <w:r>
        <w:rPr>
          <w:rFonts w:ascii="Tahoma" w:eastAsia="Tahoma" w:hAnsi="Tahoma" w:cs="Tahoma"/>
          <w:spacing w:val="-1"/>
        </w:rPr>
        <w:t>P</w:t>
      </w:r>
      <w:r>
        <w:rPr>
          <w:rFonts w:ascii="Tahoma" w:eastAsia="Tahoma" w:hAnsi="Tahoma" w:cs="Tahoma"/>
        </w:rPr>
        <w:t xml:space="preserve">D </w:t>
      </w:r>
      <w:r>
        <w:rPr>
          <w:rFonts w:ascii="Tahoma" w:eastAsia="Tahoma" w:hAnsi="Tahoma" w:cs="Tahoma"/>
          <w:spacing w:val="2"/>
        </w:rPr>
        <w:t xml:space="preserve"> </w:t>
      </w:r>
      <w:r>
        <w:rPr>
          <w:rFonts w:ascii="Tahoma" w:eastAsia="Tahoma" w:hAnsi="Tahoma" w:cs="Tahoma"/>
          <w:spacing w:val="1"/>
        </w:rPr>
        <w:t>t</w:t>
      </w:r>
      <w:r>
        <w:rPr>
          <w:rFonts w:ascii="Tahoma" w:eastAsia="Tahoma" w:hAnsi="Tahoma" w:cs="Tahoma"/>
        </w:rPr>
        <w:t xml:space="preserve">ahun </w:t>
      </w:r>
      <w:r>
        <w:rPr>
          <w:rFonts w:ascii="Tahoma" w:eastAsia="Tahoma" w:hAnsi="Tahoma" w:cs="Tahoma"/>
          <w:spacing w:val="1"/>
        </w:rPr>
        <w:t xml:space="preserve"> </w:t>
      </w:r>
      <w:r>
        <w:rPr>
          <w:rFonts w:ascii="Tahoma" w:eastAsia="Tahoma" w:hAnsi="Tahoma" w:cs="Tahoma"/>
        </w:rPr>
        <w:t>b</w:t>
      </w:r>
      <w:r>
        <w:rPr>
          <w:rFonts w:ascii="Tahoma" w:eastAsia="Tahoma" w:hAnsi="Tahoma" w:cs="Tahoma"/>
          <w:spacing w:val="-1"/>
        </w:rPr>
        <w:t>e</w:t>
      </w:r>
      <w:r>
        <w:rPr>
          <w:rFonts w:ascii="Tahoma" w:eastAsia="Tahoma" w:hAnsi="Tahoma" w:cs="Tahoma"/>
        </w:rPr>
        <w:t>r</w:t>
      </w:r>
      <w:r>
        <w:rPr>
          <w:rFonts w:ascii="Tahoma" w:eastAsia="Tahoma" w:hAnsi="Tahoma" w:cs="Tahoma"/>
          <w:spacing w:val="-2"/>
        </w:rPr>
        <w:t>s</w:t>
      </w:r>
      <w:r>
        <w:rPr>
          <w:rFonts w:ascii="Tahoma" w:eastAsia="Tahoma" w:hAnsi="Tahoma" w:cs="Tahoma"/>
        </w:rPr>
        <w:t>angku</w:t>
      </w:r>
      <w:r>
        <w:rPr>
          <w:rFonts w:ascii="Tahoma" w:eastAsia="Tahoma" w:hAnsi="Tahoma" w:cs="Tahoma"/>
          <w:spacing w:val="1"/>
        </w:rPr>
        <w:t>t</w:t>
      </w:r>
      <w:r>
        <w:rPr>
          <w:rFonts w:ascii="Tahoma" w:eastAsia="Tahoma" w:hAnsi="Tahoma" w:cs="Tahoma"/>
        </w:rPr>
        <w:t xml:space="preserve">an </w:t>
      </w:r>
      <w:r>
        <w:rPr>
          <w:rFonts w:ascii="Tahoma" w:eastAsia="Tahoma" w:hAnsi="Tahoma" w:cs="Tahoma"/>
          <w:spacing w:val="23"/>
        </w:rPr>
        <w:t xml:space="preserve"> </w:t>
      </w:r>
      <w:r>
        <w:rPr>
          <w:rFonts w:ascii="Tahoma" w:eastAsia="Tahoma" w:hAnsi="Tahoma" w:cs="Tahoma"/>
        </w:rPr>
        <w:t xml:space="preserve">akan  </w:t>
      </w:r>
      <w:r>
        <w:rPr>
          <w:rFonts w:ascii="Tahoma" w:eastAsia="Tahoma" w:hAnsi="Tahoma" w:cs="Tahoma"/>
          <w:spacing w:val="1"/>
        </w:rPr>
        <w:t>t</w:t>
      </w:r>
      <w:r>
        <w:rPr>
          <w:rFonts w:ascii="Tahoma" w:eastAsia="Tahoma" w:hAnsi="Tahoma" w:cs="Tahoma"/>
          <w:spacing w:val="-1"/>
        </w:rPr>
        <w:t>e</w:t>
      </w:r>
      <w:r>
        <w:rPr>
          <w:rFonts w:ascii="Tahoma" w:eastAsia="Tahoma" w:hAnsi="Tahoma" w:cs="Tahoma"/>
        </w:rPr>
        <w:t>r</w:t>
      </w:r>
      <w:r>
        <w:rPr>
          <w:rFonts w:ascii="Tahoma" w:eastAsia="Tahoma" w:hAnsi="Tahoma" w:cs="Tahoma"/>
          <w:spacing w:val="1"/>
        </w:rPr>
        <w:t>t</w:t>
      </w:r>
      <w:r>
        <w:rPr>
          <w:rFonts w:ascii="Tahoma" w:eastAsia="Tahoma" w:hAnsi="Tahoma" w:cs="Tahoma"/>
        </w:rPr>
        <w:t xml:space="preserve">uang </w:t>
      </w:r>
      <w:r>
        <w:rPr>
          <w:rFonts w:ascii="Tahoma" w:eastAsia="Tahoma" w:hAnsi="Tahoma" w:cs="Tahoma"/>
          <w:spacing w:val="9"/>
        </w:rPr>
        <w:t xml:space="preserve"> </w:t>
      </w:r>
      <w:r>
        <w:rPr>
          <w:rFonts w:ascii="Tahoma" w:eastAsia="Tahoma" w:hAnsi="Tahoma" w:cs="Tahoma"/>
        </w:rPr>
        <w:t xml:space="preserve">dalam </w:t>
      </w:r>
      <w:r>
        <w:rPr>
          <w:rFonts w:ascii="Tahoma" w:eastAsia="Tahoma" w:hAnsi="Tahoma" w:cs="Tahoma"/>
          <w:spacing w:val="1"/>
        </w:rPr>
        <w:t xml:space="preserve"> </w:t>
      </w:r>
      <w:r>
        <w:rPr>
          <w:rFonts w:ascii="Tahoma" w:eastAsia="Tahoma" w:hAnsi="Tahoma" w:cs="Tahoma"/>
          <w:spacing w:val="-2"/>
        </w:rPr>
        <w:t>A</w:t>
      </w:r>
      <w:r>
        <w:rPr>
          <w:rFonts w:ascii="Tahoma" w:eastAsia="Tahoma" w:hAnsi="Tahoma" w:cs="Tahoma"/>
          <w:spacing w:val="-1"/>
        </w:rPr>
        <w:t>P</w:t>
      </w:r>
      <w:r>
        <w:rPr>
          <w:rFonts w:ascii="Tahoma" w:eastAsia="Tahoma" w:hAnsi="Tahoma" w:cs="Tahoma"/>
        </w:rPr>
        <w:t xml:space="preserve">BD </w:t>
      </w:r>
      <w:r>
        <w:rPr>
          <w:rFonts w:ascii="Tahoma" w:eastAsia="Tahoma" w:hAnsi="Tahoma" w:cs="Tahoma"/>
          <w:spacing w:val="2"/>
        </w:rPr>
        <w:t xml:space="preserve"> </w:t>
      </w:r>
      <w:r>
        <w:rPr>
          <w:rFonts w:ascii="Tahoma" w:eastAsia="Tahoma" w:hAnsi="Tahoma" w:cs="Tahoma"/>
          <w:spacing w:val="1"/>
          <w:w w:val="103"/>
        </w:rPr>
        <w:t>t</w:t>
      </w:r>
      <w:r>
        <w:rPr>
          <w:rFonts w:ascii="Tahoma" w:eastAsia="Tahoma" w:hAnsi="Tahoma" w:cs="Tahoma"/>
          <w:w w:val="103"/>
        </w:rPr>
        <w:t xml:space="preserve">ahun </w:t>
      </w:r>
      <w:r>
        <w:rPr>
          <w:rFonts w:ascii="Tahoma" w:eastAsia="Tahoma" w:hAnsi="Tahoma" w:cs="Tahoma"/>
          <w:spacing w:val="1"/>
        </w:rPr>
        <w:t>t</w:t>
      </w:r>
      <w:r>
        <w:rPr>
          <w:rFonts w:ascii="Tahoma" w:eastAsia="Tahoma" w:hAnsi="Tahoma" w:cs="Tahoma"/>
          <w:spacing w:val="-1"/>
        </w:rPr>
        <w:t>e</w:t>
      </w:r>
      <w:r>
        <w:rPr>
          <w:rFonts w:ascii="Tahoma" w:eastAsia="Tahoma" w:hAnsi="Tahoma" w:cs="Tahoma"/>
        </w:rPr>
        <w:t>r</w:t>
      </w:r>
      <w:r>
        <w:rPr>
          <w:rFonts w:ascii="Tahoma" w:eastAsia="Tahoma" w:hAnsi="Tahoma" w:cs="Tahoma"/>
          <w:spacing w:val="-2"/>
        </w:rPr>
        <w:t>s</w:t>
      </w:r>
      <w:r>
        <w:rPr>
          <w:rFonts w:ascii="Tahoma" w:eastAsia="Tahoma" w:hAnsi="Tahoma" w:cs="Tahoma"/>
          <w:spacing w:val="-1"/>
        </w:rPr>
        <w:t>e</w:t>
      </w:r>
      <w:r>
        <w:rPr>
          <w:rFonts w:ascii="Tahoma" w:eastAsia="Tahoma" w:hAnsi="Tahoma" w:cs="Tahoma"/>
        </w:rPr>
        <w:t>bu</w:t>
      </w:r>
      <w:r>
        <w:rPr>
          <w:rFonts w:ascii="Tahoma" w:eastAsia="Tahoma" w:hAnsi="Tahoma" w:cs="Tahoma"/>
          <w:spacing w:val="1"/>
        </w:rPr>
        <w:t>t</w:t>
      </w:r>
      <w:r>
        <w:rPr>
          <w:rFonts w:ascii="Tahoma" w:eastAsia="Tahoma" w:hAnsi="Tahoma" w:cs="Tahoma"/>
        </w:rPr>
        <w:t>.</w:t>
      </w:r>
      <w:r>
        <w:rPr>
          <w:rFonts w:ascii="Tahoma" w:eastAsia="Tahoma" w:hAnsi="Tahoma" w:cs="Tahoma"/>
          <w:spacing w:val="18"/>
        </w:rPr>
        <w:t xml:space="preserve"> </w:t>
      </w:r>
      <w:r>
        <w:rPr>
          <w:rFonts w:ascii="Tahoma" w:eastAsia="Tahoma" w:hAnsi="Tahoma" w:cs="Tahoma"/>
        </w:rPr>
        <w:t>Hal</w:t>
      </w:r>
      <w:r>
        <w:rPr>
          <w:rFonts w:ascii="Tahoma" w:eastAsia="Tahoma" w:hAnsi="Tahoma" w:cs="Tahoma"/>
          <w:spacing w:val="2"/>
        </w:rPr>
        <w:t xml:space="preserve"> </w:t>
      </w:r>
      <w:r>
        <w:rPr>
          <w:rFonts w:ascii="Tahoma" w:eastAsia="Tahoma" w:hAnsi="Tahoma" w:cs="Tahoma"/>
        </w:rPr>
        <w:t>ini dis</w:t>
      </w:r>
      <w:r>
        <w:rPr>
          <w:rFonts w:ascii="Tahoma" w:eastAsia="Tahoma" w:hAnsi="Tahoma" w:cs="Tahoma"/>
          <w:spacing w:val="-1"/>
        </w:rPr>
        <w:t>e</w:t>
      </w:r>
      <w:r>
        <w:rPr>
          <w:rFonts w:ascii="Tahoma" w:eastAsia="Tahoma" w:hAnsi="Tahoma" w:cs="Tahoma"/>
        </w:rPr>
        <w:t>babkan</w:t>
      </w:r>
      <w:r>
        <w:rPr>
          <w:rFonts w:ascii="Tahoma" w:eastAsia="Tahoma" w:hAnsi="Tahoma" w:cs="Tahoma"/>
          <w:spacing w:val="24"/>
        </w:rPr>
        <w:t xml:space="preserve"> </w:t>
      </w:r>
      <w:r>
        <w:rPr>
          <w:rFonts w:ascii="Tahoma" w:eastAsia="Tahoma" w:hAnsi="Tahoma" w:cs="Tahoma"/>
        </w:rPr>
        <w:t>kar</w:t>
      </w:r>
      <w:r>
        <w:rPr>
          <w:rFonts w:ascii="Tahoma" w:eastAsia="Tahoma" w:hAnsi="Tahoma" w:cs="Tahoma"/>
          <w:spacing w:val="-1"/>
        </w:rPr>
        <w:t>e</w:t>
      </w:r>
      <w:r>
        <w:rPr>
          <w:rFonts w:ascii="Tahoma" w:eastAsia="Tahoma" w:hAnsi="Tahoma" w:cs="Tahoma"/>
        </w:rPr>
        <w:t>na</w:t>
      </w:r>
      <w:r>
        <w:rPr>
          <w:rFonts w:ascii="Tahoma" w:eastAsia="Tahoma" w:hAnsi="Tahoma" w:cs="Tahoma"/>
          <w:spacing w:val="12"/>
        </w:rPr>
        <w:t xml:space="preserve"> </w:t>
      </w:r>
      <w:r>
        <w:rPr>
          <w:rFonts w:ascii="Tahoma" w:eastAsia="Tahoma" w:hAnsi="Tahoma" w:cs="Tahoma"/>
        </w:rPr>
        <w:t>k</w:t>
      </w:r>
      <w:r>
        <w:rPr>
          <w:rFonts w:ascii="Tahoma" w:eastAsia="Tahoma" w:hAnsi="Tahoma" w:cs="Tahoma"/>
          <w:spacing w:val="-1"/>
        </w:rPr>
        <w:t>e</w:t>
      </w:r>
      <w:r>
        <w:rPr>
          <w:rFonts w:ascii="Tahoma" w:eastAsia="Tahoma" w:hAnsi="Tahoma" w:cs="Tahoma"/>
          <w:spacing w:val="1"/>
        </w:rPr>
        <w:t>t</w:t>
      </w:r>
      <w:r>
        <w:rPr>
          <w:rFonts w:ascii="Tahoma" w:eastAsia="Tahoma" w:hAnsi="Tahoma" w:cs="Tahoma"/>
          <w:spacing w:val="-1"/>
        </w:rPr>
        <w:t>e</w:t>
      </w:r>
      <w:r>
        <w:rPr>
          <w:rFonts w:ascii="Tahoma" w:eastAsia="Tahoma" w:hAnsi="Tahoma" w:cs="Tahoma"/>
        </w:rPr>
        <w:t>rba</w:t>
      </w:r>
      <w:r>
        <w:rPr>
          <w:rFonts w:ascii="Tahoma" w:eastAsia="Tahoma" w:hAnsi="Tahoma" w:cs="Tahoma"/>
          <w:spacing w:val="1"/>
        </w:rPr>
        <w:t>t</w:t>
      </w:r>
      <w:r>
        <w:rPr>
          <w:rFonts w:ascii="Tahoma" w:eastAsia="Tahoma" w:hAnsi="Tahoma" w:cs="Tahoma"/>
        </w:rPr>
        <w:t>a</w:t>
      </w:r>
      <w:r>
        <w:rPr>
          <w:rFonts w:ascii="Tahoma" w:eastAsia="Tahoma" w:hAnsi="Tahoma" w:cs="Tahoma"/>
          <w:spacing w:val="-2"/>
        </w:rPr>
        <w:t>s</w:t>
      </w:r>
      <w:r>
        <w:rPr>
          <w:rFonts w:ascii="Tahoma" w:eastAsia="Tahoma" w:hAnsi="Tahoma" w:cs="Tahoma"/>
        </w:rPr>
        <w:t>an</w:t>
      </w:r>
      <w:r>
        <w:rPr>
          <w:rFonts w:ascii="Tahoma" w:eastAsia="Tahoma" w:hAnsi="Tahoma" w:cs="Tahoma"/>
          <w:spacing w:val="28"/>
        </w:rPr>
        <w:t xml:space="preserve"> </w:t>
      </w:r>
      <w:r>
        <w:rPr>
          <w:rFonts w:ascii="Tahoma" w:eastAsia="Tahoma" w:hAnsi="Tahoma" w:cs="Tahoma"/>
        </w:rPr>
        <w:t>anggaran</w:t>
      </w:r>
      <w:r>
        <w:rPr>
          <w:rFonts w:ascii="Tahoma" w:eastAsia="Tahoma" w:hAnsi="Tahoma" w:cs="Tahoma"/>
          <w:spacing w:val="19"/>
        </w:rPr>
        <w:t xml:space="preserve"> </w:t>
      </w:r>
      <w:r>
        <w:rPr>
          <w:rFonts w:ascii="Tahoma" w:eastAsia="Tahoma" w:hAnsi="Tahoma" w:cs="Tahoma"/>
        </w:rPr>
        <w:t>yang</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spacing w:val="-1"/>
        </w:rPr>
        <w:t>e</w:t>
      </w:r>
      <w:r>
        <w:rPr>
          <w:rFonts w:ascii="Tahoma" w:eastAsia="Tahoma" w:hAnsi="Tahoma" w:cs="Tahoma"/>
        </w:rPr>
        <w:t>r</w:t>
      </w:r>
      <w:r>
        <w:rPr>
          <w:rFonts w:ascii="Tahoma" w:eastAsia="Tahoma" w:hAnsi="Tahoma" w:cs="Tahoma"/>
          <w:spacing w:val="-2"/>
        </w:rPr>
        <w:t>s</w:t>
      </w:r>
      <w:r>
        <w:rPr>
          <w:rFonts w:ascii="Tahoma" w:eastAsia="Tahoma" w:hAnsi="Tahoma" w:cs="Tahoma"/>
          <w:spacing w:val="-1"/>
        </w:rPr>
        <w:t>e</w:t>
      </w:r>
      <w:r>
        <w:rPr>
          <w:rFonts w:ascii="Tahoma" w:eastAsia="Tahoma" w:hAnsi="Tahoma" w:cs="Tahoma"/>
        </w:rPr>
        <w:t>dia</w:t>
      </w:r>
      <w:r>
        <w:rPr>
          <w:rFonts w:ascii="Tahoma" w:eastAsia="Tahoma" w:hAnsi="Tahoma" w:cs="Tahoma"/>
          <w:spacing w:val="17"/>
        </w:rPr>
        <w:t xml:space="preserve"> </w:t>
      </w:r>
      <w:r>
        <w:rPr>
          <w:rFonts w:ascii="Tahoma" w:eastAsia="Tahoma" w:hAnsi="Tahoma" w:cs="Tahoma"/>
        </w:rPr>
        <w:t>bagi</w:t>
      </w:r>
      <w:r>
        <w:rPr>
          <w:rFonts w:ascii="Tahoma" w:eastAsia="Tahoma" w:hAnsi="Tahoma" w:cs="Tahoma"/>
          <w:spacing w:val="5"/>
        </w:rPr>
        <w:t xml:space="preserve"> </w:t>
      </w:r>
      <w:r>
        <w:rPr>
          <w:rFonts w:ascii="Tahoma" w:eastAsia="Tahoma" w:hAnsi="Tahoma" w:cs="Tahoma"/>
          <w:spacing w:val="-1"/>
          <w:w w:val="103"/>
        </w:rPr>
        <w:t>D</w:t>
      </w:r>
      <w:r>
        <w:rPr>
          <w:rFonts w:ascii="Tahoma" w:eastAsia="Tahoma" w:hAnsi="Tahoma" w:cs="Tahoma"/>
          <w:w w:val="103"/>
        </w:rPr>
        <w:t xml:space="preserve">inas </w:t>
      </w:r>
      <w:r>
        <w:rPr>
          <w:rFonts w:ascii="Tahoma" w:eastAsia="Tahoma" w:hAnsi="Tahoma" w:cs="Tahoma"/>
          <w:spacing w:val="-1"/>
        </w:rPr>
        <w:t>Pe</w:t>
      </w:r>
      <w:r>
        <w:rPr>
          <w:rFonts w:ascii="Tahoma" w:eastAsia="Tahoma" w:hAnsi="Tahoma" w:cs="Tahoma"/>
        </w:rPr>
        <w:t>k</w:t>
      </w:r>
      <w:r>
        <w:rPr>
          <w:rFonts w:ascii="Tahoma" w:eastAsia="Tahoma" w:hAnsi="Tahoma" w:cs="Tahoma"/>
          <w:spacing w:val="-1"/>
        </w:rPr>
        <w:t>e</w:t>
      </w:r>
      <w:r>
        <w:rPr>
          <w:rFonts w:ascii="Tahoma" w:eastAsia="Tahoma" w:hAnsi="Tahoma" w:cs="Tahoma"/>
        </w:rPr>
        <w:t>rjaan</w:t>
      </w:r>
      <w:r>
        <w:rPr>
          <w:rFonts w:ascii="Tahoma" w:eastAsia="Tahoma" w:hAnsi="Tahoma" w:cs="Tahoma"/>
          <w:spacing w:val="28"/>
        </w:rPr>
        <w:t xml:space="preserve"> </w:t>
      </w:r>
      <w:r>
        <w:rPr>
          <w:rFonts w:ascii="Tahoma" w:eastAsia="Tahoma" w:hAnsi="Tahoma" w:cs="Tahoma"/>
          <w:w w:val="103"/>
        </w:rPr>
        <w:t>Umum</w:t>
      </w:r>
    </w:p>
    <w:p w:rsidR="00E57DB9" w:rsidRDefault="00E57DB9">
      <w:pPr>
        <w:spacing w:line="200" w:lineRule="exact"/>
      </w:pPr>
    </w:p>
    <w:p w:rsidR="00E57DB9" w:rsidRDefault="00494E47">
      <w:pPr>
        <w:ind w:left="100"/>
        <w:rPr>
          <w:rFonts w:ascii="Calibri" w:eastAsia="Calibri" w:hAnsi="Calibri" w:cs="Calibri"/>
          <w:sz w:val="24"/>
          <w:szCs w:val="24"/>
        </w:rPr>
      </w:pPr>
      <w:r>
        <w:rPr>
          <w:rFonts w:ascii="Calibri" w:eastAsia="Calibri" w:hAnsi="Calibri" w:cs="Calibri"/>
          <w:b/>
          <w:spacing w:val="-2"/>
          <w:sz w:val="24"/>
          <w:szCs w:val="24"/>
        </w:rPr>
        <w:t>2</w:t>
      </w:r>
      <w:r>
        <w:rPr>
          <w:rFonts w:ascii="Calibri" w:eastAsia="Calibri" w:hAnsi="Calibri" w:cs="Calibri"/>
          <w:b/>
          <w:sz w:val="24"/>
          <w:szCs w:val="24"/>
        </w:rPr>
        <w:t>.</w:t>
      </w:r>
      <w:r w:rsidR="00BA7932">
        <w:rPr>
          <w:rFonts w:ascii="Calibri" w:eastAsia="Calibri" w:hAnsi="Calibri" w:cs="Calibri"/>
          <w:b/>
          <w:sz w:val="24"/>
          <w:szCs w:val="24"/>
          <w:lang w:val="id-ID"/>
        </w:rPr>
        <w:t>4</w:t>
      </w:r>
      <w:r>
        <w:rPr>
          <w:rFonts w:ascii="Calibri" w:eastAsia="Calibri" w:hAnsi="Calibri" w:cs="Calibri"/>
          <w:b/>
          <w:sz w:val="24"/>
          <w:szCs w:val="24"/>
        </w:rPr>
        <w:t xml:space="preserve">.  </w:t>
      </w:r>
      <w:r>
        <w:rPr>
          <w:rFonts w:ascii="Calibri" w:eastAsia="Calibri" w:hAnsi="Calibri" w:cs="Calibri"/>
          <w:b/>
          <w:spacing w:val="37"/>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ene</w:t>
      </w:r>
      <w:r>
        <w:rPr>
          <w:rFonts w:ascii="Calibri" w:eastAsia="Calibri" w:hAnsi="Calibri" w:cs="Calibri"/>
          <w:b/>
          <w:spacing w:val="1"/>
          <w:sz w:val="24"/>
          <w:szCs w:val="24"/>
        </w:rPr>
        <w:t>l</w:t>
      </w:r>
      <w:r>
        <w:rPr>
          <w:rFonts w:ascii="Calibri" w:eastAsia="Calibri" w:hAnsi="Calibri" w:cs="Calibri"/>
          <w:b/>
          <w:spacing w:val="2"/>
          <w:sz w:val="24"/>
          <w:szCs w:val="24"/>
        </w:rPr>
        <w:t>aa</w:t>
      </w:r>
      <w:r>
        <w:rPr>
          <w:rFonts w:ascii="Calibri" w:eastAsia="Calibri" w:hAnsi="Calibri" w:cs="Calibri"/>
          <w:b/>
          <w:spacing w:val="-1"/>
          <w:sz w:val="24"/>
          <w:szCs w:val="24"/>
        </w:rPr>
        <w:t>h</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1"/>
          <w:sz w:val="24"/>
          <w:szCs w:val="24"/>
        </w:rPr>
        <w:t>U</w:t>
      </w:r>
      <w:r>
        <w:rPr>
          <w:rFonts w:ascii="Calibri" w:eastAsia="Calibri" w:hAnsi="Calibri" w:cs="Calibri"/>
          <w:b/>
          <w:sz w:val="24"/>
          <w:szCs w:val="24"/>
        </w:rPr>
        <w:t>s</w:t>
      </w:r>
      <w:r>
        <w:rPr>
          <w:rFonts w:ascii="Calibri" w:eastAsia="Calibri" w:hAnsi="Calibri" w:cs="Calibri"/>
          <w:b/>
          <w:spacing w:val="-1"/>
          <w:sz w:val="24"/>
          <w:szCs w:val="24"/>
        </w:rPr>
        <w:t>u</w:t>
      </w:r>
      <w:r>
        <w:rPr>
          <w:rFonts w:ascii="Calibri" w:eastAsia="Calibri" w:hAnsi="Calibri" w:cs="Calibri"/>
          <w:b/>
          <w:spacing w:val="1"/>
          <w:sz w:val="24"/>
          <w:szCs w:val="24"/>
        </w:rPr>
        <w:t>l</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3"/>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ro</w:t>
      </w:r>
      <w:r>
        <w:rPr>
          <w:rFonts w:ascii="Calibri" w:eastAsia="Calibri" w:hAnsi="Calibri" w:cs="Calibri"/>
          <w:b/>
          <w:spacing w:val="-2"/>
          <w:sz w:val="24"/>
          <w:szCs w:val="24"/>
        </w:rPr>
        <w:t>g</w:t>
      </w:r>
      <w:r>
        <w:rPr>
          <w:rFonts w:ascii="Calibri" w:eastAsia="Calibri" w:hAnsi="Calibri" w:cs="Calibri"/>
          <w:b/>
          <w:spacing w:val="-1"/>
          <w:sz w:val="24"/>
          <w:szCs w:val="24"/>
        </w:rPr>
        <w:t>r</w:t>
      </w:r>
      <w:r>
        <w:rPr>
          <w:rFonts w:ascii="Calibri" w:eastAsia="Calibri" w:hAnsi="Calibri" w:cs="Calibri"/>
          <w:b/>
          <w:spacing w:val="2"/>
          <w:sz w:val="24"/>
          <w:szCs w:val="24"/>
        </w:rPr>
        <w:t>a</w:t>
      </w:r>
      <w:r>
        <w:rPr>
          <w:rFonts w:ascii="Calibri" w:eastAsia="Calibri" w:hAnsi="Calibri" w:cs="Calibri"/>
          <w:b/>
          <w:sz w:val="24"/>
          <w:szCs w:val="24"/>
        </w:rPr>
        <w:t>m</w:t>
      </w:r>
      <w:r>
        <w:rPr>
          <w:rFonts w:ascii="Calibri" w:eastAsia="Calibri" w:hAnsi="Calibri" w:cs="Calibri"/>
          <w:b/>
          <w:spacing w:val="3"/>
          <w:sz w:val="24"/>
          <w:szCs w:val="24"/>
        </w:rPr>
        <w:t xml:space="preserve"> </w:t>
      </w:r>
      <w:r>
        <w:rPr>
          <w:rFonts w:ascii="Calibri" w:eastAsia="Calibri" w:hAnsi="Calibri" w:cs="Calibri"/>
          <w:b/>
          <w:spacing w:val="-1"/>
          <w:sz w:val="24"/>
          <w:szCs w:val="24"/>
        </w:rPr>
        <w:t>d</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K</w:t>
      </w:r>
      <w:r>
        <w:rPr>
          <w:rFonts w:ascii="Calibri" w:eastAsia="Calibri" w:hAnsi="Calibri" w:cs="Calibri"/>
          <w:b/>
          <w:spacing w:val="-1"/>
          <w:sz w:val="24"/>
          <w:szCs w:val="24"/>
        </w:rPr>
        <w:t>e</w:t>
      </w:r>
      <w:r>
        <w:rPr>
          <w:rFonts w:ascii="Calibri" w:eastAsia="Calibri" w:hAnsi="Calibri" w:cs="Calibri"/>
          <w:b/>
          <w:spacing w:val="-2"/>
          <w:sz w:val="24"/>
          <w:szCs w:val="24"/>
        </w:rPr>
        <w:t>g</w:t>
      </w:r>
      <w:r>
        <w:rPr>
          <w:rFonts w:ascii="Calibri" w:eastAsia="Calibri" w:hAnsi="Calibri" w:cs="Calibri"/>
          <w:b/>
          <w:spacing w:val="1"/>
          <w:sz w:val="24"/>
          <w:szCs w:val="24"/>
        </w:rPr>
        <w:t>i</w:t>
      </w:r>
      <w:r>
        <w:rPr>
          <w:rFonts w:ascii="Calibri" w:eastAsia="Calibri" w:hAnsi="Calibri" w:cs="Calibri"/>
          <w:b/>
          <w:spacing w:val="2"/>
          <w:sz w:val="24"/>
          <w:szCs w:val="24"/>
        </w:rPr>
        <w:t>a</w:t>
      </w:r>
      <w:r>
        <w:rPr>
          <w:rFonts w:ascii="Calibri" w:eastAsia="Calibri" w:hAnsi="Calibri" w:cs="Calibri"/>
          <w:b/>
          <w:spacing w:val="1"/>
          <w:sz w:val="24"/>
          <w:szCs w:val="24"/>
        </w:rPr>
        <w:t>t</w:t>
      </w:r>
      <w:r>
        <w:rPr>
          <w:rFonts w:ascii="Calibri" w:eastAsia="Calibri" w:hAnsi="Calibri" w:cs="Calibri"/>
          <w:b/>
          <w:spacing w:val="-3"/>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M</w:t>
      </w:r>
      <w:r>
        <w:rPr>
          <w:rFonts w:ascii="Calibri" w:eastAsia="Calibri" w:hAnsi="Calibri" w:cs="Calibri"/>
          <w:b/>
          <w:spacing w:val="2"/>
          <w:sz w:val="24"/>
          <w:szCs w:val="24"/>
        </w:rPr>
        <w:t>a</w:t>
      </w:r>
      <w:r>
        <w:rPr>
          <w:rFonts w:ascii="Calibri" w:eastAsia="Calibri" w:hAnsi="Calibri" w:cs="Calibri"/>
          <w:b/>
          <w:sz w:val="24"/>
          <w:szCs w:val="24"/>
        </w:rPr>
        <w:t>s</w:t>
      </w:r>
      <w:r>
        <w:rPr>
          <w:rFonts w:ascii="Calibri" w:eastAsia="Calibri" w:hAnsi="Calibri" w:cs="Calibri"/>
          <w:b/>
          <w:spacing w:val="-2"/>
          <w:sz w:val="24"/>
          <w:szCs w:val="24"/>
        </w:rPr>
        <w:t>y</w:t>
      </w:r>
      <w:r>
        <w:rPr>
          <w:rFonts w:ascii="Calibri" w:eastAsia="Calibri" w:hAnsi="Calibri" w:cs="Calibri"/>
          <w:b/>
          <w:spacing w:val="2"/>
          <w:sz w:val="24"/>
          <w:szCs w:val="24"/>
        </w:rPr>
        <w:t>a</w:t>
      </w:r>
      <w:r>
        <w:rPr>
          <w:rFonts w:ascii="Calibri" w:eastAsia="Calibri" w:hAnsi="Calibri" w:cs="Calibri"/>
          <w:b/>
          <w:spacing w:val="-1"/>
          <w:sz w:val="24"/>
          <w:szCs w:val="24"/>
        </w:rPr>
        <w:t>r</w:t>
      </w:r>
      <w:r>
        <w:rPr>
          <w:rFonts w:ascii="Calibri" w:eastAsia="Calibri" w:hAnsi="Calibri" w:cs="Calibri"/>
          <w:b/>
          <w:spacing w:val="2"/>
          <w:sz w:val="24"/>
          <w:szCs w:val="24"/>
        </w:rPr>
        <w:t>a</w:t>
      </w:r>
      <w:r>
        <w:rPr>
          <w:rFonts w:ascii="Calibri" w:eastAsia="Calibri" w:hAnsi="Calibri" w:cs="Calibri"/>
          <w:b/>
          <w:spacing w:val="1"/>
          <w:sz w:val="24"/>
          <w:szCs w:val="24"/>
        </w:rPr>
        <w:t>k</w:t>
      </w:r>
      <w:r>
        <w:rPr>
          <w:rFonts w:ascii="Calibri" w:eastAsia="Calibri" w:hAnsi="Calibri" w:cs="Calibri"/>
          <w:b/>
          <w:spacing w:val="2"/>
          <w:sz w:val="24"/>
          <w:szCs w:val="24"/>
        </w:rPr>
        <w:t>a</w:t>
      </w:r>
      <w:r>
        <w:rPr>
          <w:rFonts w:ascii="Calibri" w:eastAsia="Calibri" w:hAnsi="Calibri" w:cs="Calibri"/>
          <w:b/>
          <w:sz w:val="24"/>
          <w:szCs w:val="24"/>
        </w:rPr>
        <w:t>t</w:t>
      </w:r>
    </w:p>
    <w:p w:rsidR="00E57DB9" w:rsidRDefault="00E57DB9">
      <w:pPr>
        <w:spacing w:before="3" w:line="140" w:lineRule="exact"/>
        <w:rPr>
          <w:sz w:val="14"/>
          <w:szCs w:val="14"/>
        </w:rPr>
      </w:pPr>
    </w:p>
    <w:p w:rsidR="00E57DB9" w:rsidRPr="000923AE" w:rsidRDefault="00ED3110" w:rsidP="000923AE">
      <w:pPr>
        <w:spacing w:line="360" w:lineRule="auto"/>
        <w:ind w:left="669" w:right="67" w:firstLine="564"/>
        <w:jc w:val="both"/>
        <w:rPr>
          <w:rFonts w:ascii="Calibri" w:eastAsia="Calibri" w:hAnsi="Calibri" w:cs="Calibri"/>
          <w:sz w:val="24"/>
          <w:szCs w:val="24"/>
        </w:rPr>
      </w:pPr>
      <w:r>
        <w:rPr>
          <w:rFonts w:ascii="Calibri" w:eastAsia="Calibri" w:hAnsi="Calibri" w:cs="Calibri"/>
          <w:sz w:val="24"/>
          <w:szCs w:val="24"/>
        </w:rPr>
        <w:t>Dinas Pekerjaan Umum dan Penataan Ruang</w:t>
      </w:r>
      <w:r w:rsidR="00494E47">
        <w:rPr>
          <w:rFonts w:ascii="Calibri" w:eastAsia="Calibri" w:hAnsi="Calibri" w:cs="Calibri"/>
          <w:spacing w:val="2"/>
          <w:sz w:val="24"/>
          <w:szCs w:val="24"/>
        </w:rPr>
        <w:t xml:space="preserve"> p</w:t>
      </w:r>
      <w:r w:rsidR="00494E47">
        <w:rPr>
          <w:rFonts w:ascii="Calibri" w:eastAsia="Calibri" w:hAnsi="Calibri" w:cs="Calibri"/>
          <w:spacing w:val="1"/>
          <w:sz w:val="24"/>
          <w:szCs w:val="24"/>
        </w:rPr>
        <w:t>a</w:t>
      </w:r>
      <w:r w:rsidR="00494E47">
        <w:rPr>
          <w:rFonts w:ascii="Calibri" w:eastAsia="Calibri" w:hAnsi="Calibri" w:cs="Calibri"/>
          <w:spacing w:val="-2"/>
          <w:sz w:val="24"/>
          <w:szCs w:val="24"/>
        </w:rPr>
        <w:t>d</w:t>
      </w:r>
      <w:r w:rsidR="00494E47">
        <w:rPr>
          <w:rFonts w:ascii="Calibri" w:eastAsia="Calibri" w:hAnsi="Calibri" w:cs="Calibri"/>
          <w:sz w:val="24"/>
          <w:szCs w:val="24"/>
        </w:rPr>
        <w:t>a</w:t>
      </w:r>
      <w:r w:rsidR="00494E47">
        <w:rPr>
          <w:rFonts w:ascii="Calibri" w:eastAsia="Calibri" w:hAnsi="Calibri" w:cs="Calibri"/>
          <w:spacing w:val="4"/>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h</w:t>
      </w:r>
      <w:r w:rsidR="00494E47">
        <w:rPr>
          <w:rFonts w:ascii="Calibri" w:eastAsia="Calibri" w:hAnsi="Calibri" w:cs="Calibri"/>
          <w:spacing w:val="-2"/>
          <w:sz w:val="24"/>
          <w:szCs w:val="24"/>
        </w:rPr>
        <w:t>u</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Pr>
          <w:rFonts w:ascii="Calibri" w:eastAsia="Calibri" w:hAnsi="Calibri" w:cs="Calibri"/>
          <w:spacing w:val="-2"/>
          <w:sz w:val="24"/>
          <w:szCs w:val="24"/>
        </w:rPr>
        <w:t>2017</w:t>
      </w:r>
      <w:r w:rsidR="00494E47">
        <w:rPr>
          <w:rFonts w:ascii="Calibri" w:eastAsia="Calibri" w:hAnsi="Calibri" w:cs="Calibri"/>
          <w:spacing w:val="4"/>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i</w:t>
      </w:r>
      <w:r w:rsidR="00494E47">
        <w:rPr>
          <w:rFonts w:ascii="Calibri" w:eastAsia="Calibri" w:hAnsi="Calibri" w:cs="Calibri"/>
          <w:spacing w:val="2"/>
          <w:sz w:val="24"/>
          <w:szCs w:val="24"/>
        </w:rPr>
        <w:t>d</w:t>
      </w:r>
      <w:r w:rsidR="00494E47">
        <w:rPr>
          <w:rFonts w:ascii="Calibri" w:eastAsia="Calibri" w:hAnsi="Calibri" w:cs="Calibri"/>
          <w:spacing w:val="1"/>
          <w:sz w:val="24"/>
          <w:szCs w:val="24"/>
        </w:rPr>
        <w:t xml:space="preserve">ak </w:t>
      </w:r>
      <w:r w:rsidR="00494E47">
        <w:rPr>
          <w:rFonts w:ascii="Calibri" w:eastAsia="Calibri" w:hAnsi="Calibri" w:cs="Calibri"/>
          <w:sz w:val="24"/>
          <w:szCs w:val="24"/>
        </w:rPr>
        <w:t>m</w:t>
      </w:r>
      <w:r w:rsidR="00494E47">
        <w:rPr>
          <w:rFonts w:ascii="Calibri" w:eastAsia="Calibri" w:hAnsi="Calibri" w:cs="Calibri"/>
          <w:spacing w:val="1"/>
          <w:sz w:val="24"/>
          <w:szCs w:val="24"/>
        </w:rPr>
        <w:t>e</w:t>
      </w:r>
      <w:r w:rsidR="00494E47">
        <w:rPr>
          <w:rFonts w:ascii="Calibri" w:eastAsia="Calibri" w:hAnsi="Calibri" w:cs="Calibri"/>
          <w:sz w:val="24"/>
          <w:szCs w:val="24"/>
        </w:rPr>
        <w:t>m</w:t>
      </w:r>
      <w:r w:rsidR="00494E47">
        <w:rPr>
          <w:rFonts w:ascii="Calibri" w:eastAsia="Calibri" w:hAnsi="Calibri" w:cs="Calibri"/>
          <w:spacing w:val="1"/>
          <w:sz w:val="24"/>
          <w:szCs w:val="24"/>
        </w:rPr>
        <w:t>ili</w:t>
      </w:r>
      <w:r w:rsidR="00494E47">
        <w:rPr>
          <w:rFonts w:ascii="Calibri" w:eastAsia="Calibri" w:hAnsi="Calibri" w:cs="Calibri"/>
          <w:spacing w:val="-1"/>
          <w:sz w:val="24"/>
          <w:szCs w:val="24"/>
        </w:rPr>
        <w:t>k</w:t>
      </w:r>
      <w:r w:rsidR="00494E47">
        <w:rPr>
          <w:rFonts w:ascii="Calibri" w:eastAsia="Calibri" w:hAnsi="Calibri" w:cs="Calibri"/>
          <w:sz w:val="24"/>
          <w:szCs w:val="24"/>
        </w:rPr>
        <w:t>i</w:t>
      </w:r>
      <w:r w:rsidR="00494E47">
        <w:rPr>
          <w:rFonts w:ascii="Calibri" w:eastAsia="Calibri" w:hAnsi="Calibri" w:cs="Calibri"/>
          <w:spacing w:val="3"/>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1"/>
          <w:sz w:val="24"/>
          <w:szCs w:val="24"/>
        </w:rPr>
        <w:t>g</w:t>
      </w:r>
      <w:r w:rsidR="00494E47">
        <w:rPr>
          <w:rFonts w:ascii="Calibri" w:eastAsia="Calibri" w:hAnsi="Calibri" w:cs="Calibri"/>
          <w:spacing w:val="1"/>
          <w:sz w:val="24"/>
          <w:szCs w:val="24"/>
        </w:rPr>
        <w:t>ia</w:t>
      </w:r>
      <w:r w:rsidR="00494E47">
        <w:rPr>
          <w:rFonts w:ascii="Calibri" w:eastAsia="Calibri" w:hAnsi="Calibri" w:cs="Calibri"/>
          <w:sz w:val="24"/>
          <w:szCs w:val="24"/>
        </w:rPr>
        <w:t>t</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pacing w:val="-4"/>
          <w:sz w:val="24"/>
          <w:szCs w:val="24"/>
        </w:rPr>
        <w:t>e</w:t>
      </w:r>
      <w:r w:rsidR="00494E47">
        <w:rPr>
          <w:rFonts w:ascii="Calibri" w:eastAsia="Calibri" w:hAnsi="Calibri" w:cs="Calibri"/>
          <w:sz w:val="24"/>
          <w:szCs w:val="24"/>
        </w:rPr>
        <w:t>r</w:t>
      </w:r>
      <w:r w:rsidR="00494E47">
        <w:rPr>
          <w:rFonts w:ascii="Calibri" w:eastAsia="Calibri" w:hAnsi="Calibri" w:cs="Calibri"/>
          <w:spacing w:val="-2"/>
          <w:sz w:val="24"/>
          <w:szCs w:val="24"/>
        </w:rPr>
        <w:t>h</w:t>
      </w:r>
      <w:r w:rsidR="00494E47">
        <w:rPr>
          <w:rFonts w:ascii="Calibri" w:eastAsia="Calibri" w:hAnsi="Calibri" w:cs="Calibri"/>
          <w:spacing w:val="2"/>
          <w:sz w:val="24"/>
          <w:szCs w:val="24"/>
        </w:rPr>
        <w:t>ub</w:t>
      </w:r>
      <w:r w:rsidR="00494E47">
        <w:rPr>
          <w:rFonts w:ascii="Calibri" w:eastAsia="Calibri" w:hAnsi="Calibri" w:cs="Calibri"/>
          <w:spacing w:val="-2"/>
          <w:sz w:val="24"/>
          <w:szCs w:val="24"/>
        </w:rPr>
        <w:t>u</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1"/>
          <w:sz w:val="24"/>
          <w:szCs w:val="24"/>
        </w:rPr>
        <w:t>l</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2"/>
          <w:sz w:val="24"/>
          <w:szCs w:val="24"/>
        </w:rPr>
        <w:t>s</w:t>
      </w:r>
      <w:r w:rsidR="00494E47">
        <w:rPr>
          <w:rFonts w:ascii="Calibri" w:eastAsia="Calibri" w:hAnsi="Calibri" w:cs="Calibri"/>
          <w:spacing w:val="2"/>
          <w:sz w:val="24"/>
          <w:szCs w:val="24"/>
        </w:rPr>
        <w:t>un</w:t>
      </w:r>
      <w:r w:rsidR="00494E47">
        <w:rPr>
          <w:rFonts w:ascii="Calibri" w:eastAsia="Calibri" w:hAnsi="Calibri" w:cs="Calibri"/>
          <w:sz w:val="24"/>
          <w:szCs w:val="24"/>
        </w:rPr>
        <w:t>g</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4"/>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2"/>
          <w:sz w:val="24"/>
          <w:szCs w:val="24"/>
        </w:rPr>
        <w:t>p</w:t>
      </w:r>
      <w:r w:rsidR="00494E47">
        <w:rPr>
          <w:rFonts w:ascii="Calibri" w:eastAsia="Calibri" w:hAnsi="Calibri" w:cs="Calibri"/>
          <w:spacing w:val="1"/>
          <w:sz w:val="24"/>
          <w:szCs w:val="24"/>
        </w:rPr>
        <w:t>a</w:t>
      </w:r>
      <w:r w:rsidR="00494E47">
        <w:rPr>
          <w:rFonts w:ascii="Calibri" w:eastAsia="Calibri" w:hAnsi="Calibri" w:cs="Calibri"/>
          <w:spacing w:val="-4"/>
          <w:sz w:val="24"/>
          <w:szCs w:val="24"/>
        </w:rPr>
        <w:t>r</w:t>
      </w:r>
      <w:r w:rsidR="00494E47">
        <w:rPr>
          <w:rFonts w:ascii="Calibri" w:eastAsia="Calibri" w:hAnsi="Calibri" w:cs="Calibri"/>
          <w:sz w:val="24"/>
          <w:szCs w:val="24"/>
        </w:rPr>
        <w:t>a</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pacing w:val="1"/>
          <w:sz w:val="24"/>
          <w:szCs w:val="24"/>
        </w:rPr>
        <w:t>e</w:t>
      </w:r>
      <w:r w:rsidR="00494E47">
        <w:rPr>
          <w:rFonts w:ascii="Calibri" w:eastAsia="Calibri" w:hAnsi="Calibri" w:cs="Calibri"/>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gk</w:t>
      </w:r>
      <w:r w:rsidR="00494E47">
        <w:rPr>
          <w:rFonts w:ascii="Calibri" w:eastAsia="Calibri" w:hAnsi="Calibri" w:cs="Calibri"/>
          <w:sz w:val="24"/>
          <w:szCs w:val="24"/>
        </w:rPr>
        <w:t xml:space="preserve">u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2"/>
          <w:sz w:val="24"/>
          <w:szCs w:val="24"/>
        </w:rPr>
        <w:t>p</w:t>
      </w:r>
      <w:r w:rsidR="00494E47">
        <w:rPr>
          <w:rFonts w:ascii="Calibri" w:eastAsia="Calibri" w:hAnsi="Calibri" w:cs="Calibri"/>
          <w:spacing w:val="-4"/>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t</w:t>
      </w:r>
      <w:r w:rsidR="00494E47">
        <w:rPr>
          <w:rFonts w:ascii="Calibri" w:eastAsia="Calibri" w:hAnsi="Calibri" w:cs="Calibri"/>
          <w:spacing w:val="-3"/>
          <w:sz w:val="24"/>
          <w:szCs w:val="24"/>
        </w:rPr>
        <w:t>i</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 b</w:t>
      </w:r>
      <w:r w:rsidR="00494E47">
        <w:rPr>
          <w:rFonts w:ascii="Calibri" w:eastAsia="Calibri" w:hAnsi="Calibri" w:cs="Calibri"/>
          <w:spacing w:val="1"/>
          <w:sz w:val="24"/>
          <w:szCs w:val="24"/>
        </w:rPr>
        <w:t>ai</w:t>
      </w:r>
      <w:r w:rsidR="00494E47">
        <w:rPr>
          <w:rFonts w:ascii="Calibri" w:eastAsia="Calibri" w:hAnsi="Calibri" w:cs="Calibri"/>
          <w:sz w:val="24"/>
          <w:szCs w:val="24"/>
        </w:rPr>
        <w:t>k</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z w:val="24"/>
          <w:szCs w:val="24"/>
        </w:rPr>
        <w:t>ri</w:t>
      </w:r>
      <w:r w:rsidR="00494E47">
        <w:rPr>
          <w:rFonts w:ascii="Calibri" w:eastAsia="Calibri" w:hAnsi="Calibri" w:cs="Calibri"/>
          <w:spacing w:val="5"/>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3"/>
          <w:sz w:val="24"/>
          <w:szCs w:val="24"/>
        </w:rPr>
        <w:t>l</w:t>
      </w:r>
      <w:r w:rsidR="00494E47">
        <w:rPr>
          <w:rFonts w:ascii="Calibri" w:eastAsia="Calibri" w:hAnsi="Calibri" w:cs="Calibri"/>
          <w:spacing w:val="1"/>
          <w:sz w:val="24"/>
          <w:szCs w:val="24"/>
        </w:rPr>
        <w:t>o</w:t>
      </w:r>
      <w:r w:rsidR="00494E47">
        <w:rPr>
          <w:rFonts w:ascii="Calibri" w:eastAsia="Calibri" w:hAnsi="Calibri" w:cs="Calibri"/>
          <w:sz w:val="24"/>
          <w:szCs w:val="24"/>
        </w:rPr>
        <w:t>m</w:t>
      </w:r>
      <w:r w:rsidR="00494E47">
        <w:rPr>
          <w:rFonts w:ascii="Calibri" w:eastAsia="Calibri" w:hAnsi="Calibri" w:cs="Calibri"/>
          <w:spacing w:val="2"/>
          <w:sz w:val="24"/>
          <w:szCs w:val="24"/>
        </w:rPr>
        <w:t>p</w:t>
      </w:r>
      <w:r w:rsidR="00494E47">
        <w:rPr>
          <w:rFonts w:ascii="Calibri" w:eastAsia="Calibri" w:hAnsi="Calibri" w:cs="Calibri"/>
          <w:spacing w:val="1"/>
          <w:sz w:val="24"/>
          <w:szCs w:val="24"/>
        </w:rPr>
        <w:t>o</w:t>
      </w:r>
      <w:r w:rsidR="00494E47">
        <w:rPr>
          <w:rFonts w:ascii="Calibri" w:eastAsia="Calibri" w:hAnsi="Calibri" w:cs="Calibri"/>
          <w:sz w:val="24"/>
          <w:szCs w:val="24"/>
        </w:rPr>
        <w:t>k</w:t>
      </w:r>
      <w:r w:rsidR="00494E47">
        <w:rPr>
          <w:rFonts w:ascii="Calibri" w:eastAsia="Calibri" w:hAnsi="Calibri" w:cs="Calibri"/>
          <w:spacing w:val="3"/>
          <w:sz w:val="24"/>
          <w:szCs w:val="24"/>
        </w:rPr>
        <w:t xml:space="preserve"> </w:t>
      </w:r>
      <w:r w:rsidR="00494E47">
        <w:rPr>
          <w:rFonts w:ascii="Calibri" w:eastAsia="Calibri" w:hAnsi="Calibri" w:cs="Calibri"/>
          <w:spacing w:val="-4"/>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1"/>
          <w:sz w:val="24"/>
          <w:szCs w:val="24"/>
        </w:rPr>
        <w:t>a</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t</w:t>
      </w:r>
      <w:r w:rsidR="00494E47">
        <w:rPr>
          <w:rFonts w:ascii="Calibri" w:eastAsia="Calibri" w:hAnsi="Calibri" w:cs="Calibri"/>
          <w:spacing w:val="4"/>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e</w:t>
      </w:r>
      <w:r w:rsidR="00494E47">
        <w:rPr>
          <w:rFonts w:ascii="Calibri" w:eastAsia="Calibri" w:hAnsi="Calibri" w:cs="Calibri"/>
          <w:sz w:val="24"/>
          <w:szCs w:val="24"/>
        </w:rPr>
        <w:t>r</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ai</w:t>
      </w:r>
      <w:r w:rsidR="00494E47">
        <w:rPr>
          <w:rFonts w:ascii="Calibri" w:eastAsia="Calibri" w:hAnsi="Calibri" w:cs="Calibri"/>
          <w:sz w:val="24"/>
          <w:szCs w:val="24"/>
        </w:rPr>
        <w:t xml:space="preserve">t </w:t>
      </w:r>
      <w:r w:rsidR="00494E47">
        <w:rPr>
          <w:rFonts w:ascii="Calibri" w:eastAsia="Calibri" w:hAnsi="Calibri" w:cs="Calibri"/>
          <w:spacing w:val="1"/>
          <w:sz w:val="24"/>
          <w:szCs w:val="24"/>
        </w:rPr>
        <w:t>la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2"/>
          <w:sz w:val="24"/>
          <w:szCs w:val="24"/>
        </w:rPr>
        <w:t>s</w:t>
      </w:r>
      <w:r w:rsidR="00494E47">
        <w:rPr>
          <w:rFonts w:ascii="Calibri" w:eastAsia="Calibri" w:hAnsi="Calibri" w:cs="Calibri"/>
          <w:spacing w:val="2"/>
          <w:sz w:val="24"/>
          <w:szCs w:val="24"/>
        </w:rPr>
        <w:t>un</w:t>
      </w:r>
      <w:r w:rsidR="00494E47">
        <w:rPr>
          <w:rFonts w:ascii="Calibri" w:eastAsia="Calibri" w:hAnsi="Calibri" w:cs="Calibri"/>
          <w:sz w:val="24"/>
          <w:szCs w:val="24"/>
        </w:rPr>
        <w:t xml:space="preserve">g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p</w:t>
      </w:r>
      <w:r w:rsidR="00494E47">
        <w:rPr>
          <w:rFonts w:ascii="Calibri" w:eastAsia="Calibri" w:hAnsi="Calibri" w:cs="Calibri"/>
          <w:spacing w:val="1"/>
          <w:sz w:val="24"/>
          <w:szCs w:val="24"/>
        </w:rPr>
        <w:t>ela</w:t>
      </w:r>
      <w:r w:rsidR="00494E47">
        <w:rPr>
          <w:rFonts w:ascii="Calibri" w:eastAsia="Calibri" w:hAnsi="Calibri" w:cs="Calibri"/>
          <w:spacing w:val="-1"/>
          <w:sz w:val="24"/>
          <w:szCs w:val="24"/>
        </w:rPr>
        <w:t>y</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pacing w:val="-4"/>
          <w:sz w:val="24"/>
          <w:szCs w:val="24"/>
        </w:rPr>
        <w:t>r</w:t>
      </w:r>
      <w:r w:rsidR="00494E47">
        <w:rPr>
          <w:rFonts w:ascii="Calibri" w:eastAsia="Calibri" w:hAnsi="Calibri" w:cs="Calibri"/>
          <w:spacing w:val="1"/>
          <w:sz w:val="24"/>
          <w:szCs w:val="24"/>
        </w:rPr>
        <w:t>o</w:t>
      </w:r>
      <w:r w:rsidR="00494E47">
        <w:rPr>
          <w:rFonts w:ascii="Calibri" w:eastAsia="Calibri" w:hAnsi="Calibri" w:cs="Calibri"/>
          <w:sz w:val="24"/>
          <w:szCs w:val="24"/>
        </w:rPr>
        <w:t>v</w:t>
      </w:r>
      <w:r w:rsidR="00494E47">
        <w:rPr>
          <w:rFonts w:ascii="Calibri" w:eastAsia="Calibri" w:hAnsi="Calibri" w:cs="Calibri"/>
          <w:spacing w:val="1"/>
          <w:sz w:val="24"/>
          <w:szCs w:val="24"/>
        </w:rPr>
        <w:t>i</w:t>
      </w:r>
      <w:r w:rsidR="00494E47">
        <w:rPr>
          <w:rFonts w:ascii="Calibri" w:eastAsia="Calibri" w:hAnsi="Calibri" w:cs="Calibri"/>
          <w:spacing w:val="2"/>
          <w:sz w:val="24"/>
          <w:szCs w:val="24"/>
        </w:rPr>
        <w:t>n</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z w:val="24"/>
          <w:szCs w:val="24"/>
        </w:rPr>
        <w:t xml:space="preserve">, </w:t>
      </w:r>
      <w:r w:rsidR="00494E47">
        <w:rPr>
          <w:rFonts w:ascii="Calibri" w:eastAsia="Calibri" w:hAnsi="Calibri" w:cs="Calibri"/>
          <w:spacing w:val="-1"/>
          <w:sz w:val="24"/>
          <w:szCs w:val="24"/>
        </w:rPr>
        <w:t>L</w:t>
      </w:r>
      <w:r w:rsidR="00494E47">
        <w:rPr>
          <w:rFonts w:ascii="Calibri" w:eastAsia="Calibri" w:hAnsi="Calibri" w:cs="Calibri"/>
          <w:spacing w:val="2"/>
          <w:sz w:val="24"/>
          <w:szCs w:val="24"/>
        </w:rPr>
        <w:t>S</w:t>
      </w:r>
      <w:r w:rsidR="00494E47">
        <w:rPr>
          <w:rFonts w:ascii="Calibri" w:eastAsia="Calibri" w:hAnsi="Calibri" w:cs="Calibri"/>
          <w:spacing w:val="-1"/>
          <w:sz w:val="24"/>
          <w:szCs w:val="24"/>
        </w:rPr>
        <w:t>M</w:t>
      </w:r>
      <w:r w:rsidR="00494E47">
        <w:rPr>
          <w:rFonts w:ascii="Calibri" w:eastAsia="Calibri" w:hAnsi="Calibri" w:cs="Calibri"/>
          <w:sz w:val="24"/>
          <w:szCs w:val="24"/>
        </w:rPr>
        <w:t xml:space="preserve">, </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o</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ia</w:t>
      </w:r>
      <w:r w:rsidR="00494E47">
        <w:rPr>
          <w:rFonts w:ascii="Calibri" w:eastAsia="Calibri" w:hAnsi="Calibri" w:cs="Calibri"/>
          <w:spacing w:val="-2"/>
          <w:sz w:val="24"/>
          <w:szCs w:val="24"/>
        </w:rPr>
        <w:t>s</w:t>
      </w:r>
      <w:r w:rsidR="00494E47">
        <w:rPr>
          <w:rFonts w:ascii="Calibri" w:eastAsia="Calibri" w:hAnsi="Calibri" w:cs="Calibri"/>
          <w:spacing w:val="2"/>
          <w:sz w:val="24"/>
          <w:szCs w:val="24"/>
        </w:rPr>
        <w:t>i</w:t>
      </w:r>
      <w:r w:rsidR="00494E47">
        <w:rPr>
          <w:rFonts w:ascii="Calibri" w:eastAsia="Calibri" w:hAnsi="Calibri" w:cs="Calibri"/>
          <w:spacing w:val="-1"/>
          <w:sz w:val="24"/>
          <w:szCs w:val="24"/>
        </w:rPr>
        <w: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o</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z w:val="24"/>
          <w:szCs w:val="24"/>
        </w:rPr>
        <w:t>,</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pacing w:val="1"/>
          <w:sz w:val="24"/>
          <w:szCs w:val="24"/>
        </w:rPr>
        <w:t>e</w:t>
      </w:r>
      <w:r w:rsidR="00494E47">
        <w:rPr>
          <w:rFonts w:ascii="Calibri" w:eastAsia="Calibri" w:hAnsi="Calibri" w:cs="Calibri"/>
          <w:sz w:val="24"/>
          <w:szCs w:val="24"/>
        </w:rPr>
        <w:t>r</w:t>
      </w:r>
      <w:r w:rsidR="00494E47">
        <w:rPr>
          <w:rFonts w:ascii="Calibri" w:eastAsia="Calibri" w:hAnsi="Calibri" w:cs="Calibri"/>
          <w:spacing w:val="-1"/>
          <w:sz w:val="24"/>
          <w:szCs w:val="24"/>
        </w:rPr>
        <w:t>g</w:t>
      </w:r>
      <w:r w:rsidR="00494E47">
        <w:rPr>
          <w:rFonts w:ascii="Calibri" w:eastAsia="Calibri" w:hAnsi="Calibri" w:cs="Calibri"/>
          <w:spacing w:val="2"/>
          <w:sz w:val="24"/>
          <w:szCs w:val="24"/>
        </w:rPr>
        <w:t>u</w:t>
      </w:r>
      <w:r w:rsidR="00494E47">
        <w:rPr>
          <w:rFonts w:ascii="Calibri" w:eastAsia="Calibri" w:hAnsi="Calibri" w:cs="Calibri"/>
          <w:sz w:val="24"/>
          <w:szCs w:val="24"/>
        </w:rPr>
        <w:t>r</w:t>
      </w:r>
      <w:r w:rsidR="00494E47">
        <w:rPr>
          <w:rFonts w:ascii="Calibri" w:eastAsia="Calibri" w:hAnsi="Calibri" w:cs="Calibri"/>
          <w:spacing w:val="2"/>
          <w:sz w:val="24"/>
          <w:szCs w:val="24"/>
        </w:rPr>
        <w:t>u</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i</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gg</w:t>
      </w:r>
      <w:r w:rsidR="00494E47">
        <w:rPr>
          <w:rFonts w:ascii="Calibri" w:eastAsia="Calibri" w:hAnsi="Calibri" w:cs="Calibri"/>
          <w:sz w:val="24"/>
          <w:szCs w:val="24"/>
        </w:rPr>
        <w:t>i</w:t>
      </w:r>
      <w:r w:rsidR="002710A8">
        <w:rPr>
          <w:rFonts w:ascii="Calibri" w:eastAsia="Calibri" w:hAnsi="Calibri" w:cs="Calibri"/>
          <w:spacing w:val="3"/>
          <w:sz w:val="24"/>
          <w:szCs w:val="24"/>
        </w:rPr>
        <w:t xml:space="preserve"> dll</w:t>
      </w:r>
      <w:r w:rsidR="00494E47">
        <w:rPr>
          <w:rFonts w:ascii="Calibri" w:eastAsia="Calibri" w:hAnsi="Calibri" w:cs="Calibri"/>
          <w:sz w:val="24"/>
          <w:szCs w:val="24"/>
        </w:rPr>
        <w:t>.</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1"/>
          <w:sz w:val="24"/>
          <w:szCs w:val="24"/>
        </w:rPr>
        <w:t>g</w:t>
      </w:r>
      <w:r w:rsidR="00494E47">
        <w:rPr>
          <w:rFonts w:ascii="Calibri" w:eastAsia="Calibri" w:hAnsi="Calibri" w:cs="Calibri"/>
          <w:spacing w:val="1"/>
          <w:sz w:val="24"/>
          <w:szCs w:val="24"/>
        </w:rPr>
        <w:t>ia</w:t>
      </w:r>
      <w:r w:rsidR="00494E47">
        <w:rPr>
          <w:rFonts w:ascii="Calibri" w:eastAsia="Calibri" w:hAnsi="Calibri" w:cs="Calibri"/>
          <w:spacing w:val="-1"/>
          <w:sz w:val="24"/>
          <w:szCs w:val="24"/>
        </w:rPr>
        <w:t>t</w:t>
      </w:r>
      <w:r w:rsidR="00494E47">
        <w:rPr>
          <w:rFonts w:ascii="Calibri" w:eastAsia="Calibri" w:hAnsi="Calibri" w:cs="Calibri"/>
          <w:spacing w:val="-3"/>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g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ila</w:t>
      </w:r>
      <w:r w:rsidR="00494E47">
        <w:rPr>
          <w:rFonts w:ascii="Calibri" w:eastAsia="Calibri" w:hAnsi="Calibri" w:cs="Calibri"/>
          <w:spacing w:val="-1"/>
          <w:sz w:val="24"/>
          <w:szCs w:val="24"/>
        </w:rPr>
        <w:t>k</w:t>
      </w:r>
      <w:r w:rsidR="00494E47">
        <w:rPr>
          <w:rFonts w:ascii="Calibri" w:eastAsia="Calibri" w:hAnsi="Calibri" w:cs="Calibri"/>
          <w:spacing w:val="2"/>
          <w:sz w:val="24"/>
          <w:szCs w:val="24"/>
        </w:rPr>
        <w:t>u</w:t>
      </w:r>
      <w:r w:rsidR="00494E47">
        <w:rPr>
          <w:rFonts w:ascii="Calibri" w:eastAsia="Calibri" w:hAnsi="Calibri" w:cs="Calibri"/>
          <w:spacing w:val="-1"/>
          <w:sz w:val="24"/>
          <w:szCs w:val="24"/>
        </w:rPr>
        <w:t>k</w:t>
      </w:r>
      <w:r w:rsidR="00494E47">
        <w:rPr>
          <w:rFonts w:ascii="Calibri" w:eastAsia="Calibri" w:hAnsi="Calibri" w:cs="Calibri"/>
          <w:spacing w:val="-3"/>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1"/>
          <w:sz w:val="24"/>
          <w:szCs w:val="24"/>
        </w:rPr>
        <w:t>ol</w:t>
      </w:r>
      <w:r w:rsidR="00494E47">
        <w:rPr>
          <w:rFonts w:ascii="Calibri" w:eastAsia="Calibri" w:hAnsi="Calibri" w:cs="Calibri"/>
          <w:sz w:val="24"/>
          <w:szCs w:val="24"/>
        </w:rPr>
        <w:t xml:space="preserve">eh </w:t>
      </w:r>
      <w:r>
        <w:rPr>
          <w:rFonts w:ascii="Calibri" w:eastAsia="Calibri" w:hAnsi="Calibri" w:cs="Calibri"/>
          <w:sz w:val="24"/>
          <w:szCs w:val="24"/>
        </w:rPr>
        <w:t>Dinas Pekerjaan Umum dan Penataan Ruang</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a</w:t>
      </w:r>
      <w:r w:rsidR="00494E47">
        <w:rPr>
          <w:rFonts w:ascii="Calibri" w:eastAsia="Calibri" w:hAnsi="Calibri" w:cs="Calibri"/>
          <w:spacing w:val="2"/>
          <w:sz w:val="24"/>
          <w:szCs w:val="24"/>
        </w:rPr>
        <w:t>d</w:t>
      </w:r>
      <w:r w:rsidR="00494E47">
        <w:rPr>
          <w:rFonts w:ascii="Calibri" w:eastAsia="Calibri" w:hAnsi="Calibri" w:cs="Calibri"/>
          <w:spacing w:val="-3"/>
          <w:sz w:val="24"/>
          <w:szCs w:val="24"/>
        </w:rPr>
        <w:t>a</w:t>
      </w:r>
      <w:r w:rsidR="00494E47">
        <w:rPr>
          <w:rFonts w:ascii="Calibri" w:eastAsia="Calibri" w:hAnsi="Calibri" w:cs="Calibri"/>
          <w:spacing w:val="1"/>
          <w:sz w:val="24"/>
          <w:szCs w:val="24"/>
        </w:rPr>
        <w:t>la</w:t>
      </w:r>
      <w:r w:rsidR="00494E47">
        <w:rPr>
          <w:rFonts w:ascii="Calibri" w:eastAsia="Calibri" w:hAnsi="Calibri" w:cs="Calibri"/>
          <w:sz w:val="24"/>
          <w:szCs w:val="24"/>
        </w:rPr>
        <w:t xml:space="preserve">h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1"/>
          <w:sz w:val="24"/>
          <w:szCs w:val="24"/>
        </w:rPr>
        <w:t>g</w:t>
      </w:r>
      <w:r w:rsidR="00494E47">
        <w:rPr>
          <w:rFonts w:ascii="Calibri" w:eastAsia="Calibri" w:hAnsi="Calibri" w:cs="Calibri"/>
          <w:spacing w:val="1"/>
          <w:sz w:val="24"/>
          <w:szCs w:val="24"/>
        </w:rPr>
        <w:t>ia</w:t>
      </w:r>
      <w:r w:rsidR="00494E47">
        <w:rPr>
          <w:rFonts w:ascii="Calibri" w:eastAsia="Calibri" w:hAnsi="Calibri" w:cs="Calibri"/>
          <w:spacing w:val="-1"/>
          <w:sz w:val="24"/>
          <w:szCs w:val="24"/>
        </w:rPr>
        <w:t>t</w:t>
      </w:r>
      <w:r w:rsidR="00494E47">
        <w:rPr>
          <w:rFonts w:ascii="Calibri" w:eastAsia="Calibri" w:hAnsi="Calibri" w:cs="Calibri"/>
          <w:spacing w:val="1"/>
          <w:sz w:val="24"/>
          <w:szCs w:val="24"/>
        </w:rPr>
        <w:t xml:space="preserve">an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45"/>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z w:val="24"/>
          <w:szCs w:val="24"/>
        </w:rPr>
        <w:t>er</w:t>
      </w:r>
      <w:r w:rsidR="00494E47">
        <w:rPr>
          <w:rFonts w:ascii="Calibri" w:eastAsia="Calibri" w:hAnsi="Calibri" w:cs="Calibri"/>
          <w:spacing w:val="-3"/>
          <w:sz w:val="24"/>
          <w:szCs w:val="24"/>
        </w:rPr>
        <w:t>a</w:t>
      </w:r>
      <w:r w:rsidR="00494E47">
        <w:rPr>
          <w:rFonts w:ascii="Calibri" w:eastAsia="Calibri" w:hAnsi="Calibri" w:cs="Calibri"/>
          <w:spacing w:val="2"/>
          <w:sz w:val="24"/>
          <w:szCs w:val="24"/>
        </w:rPr>
        <w:t>d</w:t>
      </w:r>
      <w:r w:rsidR="00494E47">
        <w:rPr>
          <w:rFonts w:ascii="Calibri" w:eastAsia="Calibri" w:hAnsi="Calibri" w:cs="Calibri"/>
          <w:sz w:val="24"/>
          <w:szCs w:val="24"/>
        </w:rPr>
        <w:t>a</w:t>
      </w:r>
      <w:r w:rsidR="00494E47">
        <w:rPr>
          <w:rFonts w:ascii="Calibri" w:eastAsia="Calibri" w:hAnsi="Calibri" w:cs="Calibri"/>
          <w:spacing w:val="46"/>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z w:val="24"/>
          <w:szCs w:val="24"/>
        </w:rPr>
        <w:t>i</w:t>
      </w:r>
      <w:r w:rsidR="00494E47">
        <w:rPr>
          <w:rFonts w:ascii="Calibri" w:eastAsia="Calibri" w:hAnsi="Calibri" w:cs="Calibri"/>
          <w:spacing w:val="46"/>
          <w:sz w:val="24"/>
          <w:szCs w:val="24"/>
        </w:rPr>
        <w:t xml:space="preserve"> </w:t>
      </w:r>
      <w:r w:rsidR="00494E47">
        <w:rPr>
          <w:rFonts w:ascii="Calibri" w:eastAsia="Calibri" w:hAnsi="Calibri" w:cs="Calibri"/>
          <w:spacing w:val="-4"/>
          <w:sz w:val="24"/>
          <w:szCs w:val="24"/>
        </w:rPr>
        <w:t>r</w:t>
      </w:r>
      <w:r w:rsidR="00494E47">
        <w:rPr>
          <w:rFonts w:ascii="Calibri" w:eastAsia="Calibri" w:hAnsi="Calibri" w:cs="Calibri"/>
          <w:spacing w:val="2"/>
          <w:sz w:val="24"/>
          <w:szCs w:val="24"/>
        </w:rPr>
        <w:t>u</w:t>
      </w:r>
      <w:r w:rsidR="00494E47">
        <w:rPr>
          <w:rFonts w:ascii="Calibri" w:eastAsia="Calibri" w:hAnsi="Calibri" w:cs="Calibri"/>
          <w:spacing w:val="1"/>
          <w:sz w:val="24"/>
          <w:szCs w:val="24"/>
        </w:rPr>
        <w:t>a</w:t>
      </w:r>
      <w:r w:rsidR="00494E47">
        <w:rPr>
          <w:rFonts w:ascii="Calibri" w:eastAsia="Calibri" w:hAnsi="Calibri" w:cs="Calibri"/>
          <w:sz w:val="24"/>
          <w:szCs w:val="24"/>
        </w:rPr>
        <w:t>s</w:t>
      </w:r>
      <w:r w:rsidR="00494E47">
        <w:rPr>
          <w:rFonts w:ascii="Calibri" w:eastAsia="Calibri" w:hAnsi="Calibri" w:cs="Calibri"/>
          <w:spacing w:val="44"/>
          <w:sz w:val="24"/>
          <w:szCs w:val="24"/>
        </w:rPr>
        <w:t xml:space="preserve"> </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ala</w:t>
      </w:r>
      <w:r w:rsidR="00494E47">
        <w:rPr>
          <w:rFonts w:ascii="Calibri" w:eastAsia="Calibri" w:hAnsi="Calibri" w:cs="Calibri"/>
          <w:sz w:val="24"/>
          <w:szCs w:val="24"/>
        </w:rPr>
        <w:t>n</w:t>
      </w:r>
      <w:r w:rsidR="002710A8">
        <w:rPr>
          <w:rFonts w:ascii="Calibri" w:eastAsia="Calibri" w:hAnsi="Calibri" w:cs="Calibri"/>
          <w:spacing w:val="47"/>
          <w:sz w:val="24"/>
          <w:szCs w:val="24"/>
        </w:rPr>
        <w:t xml:space="preserve"> Kabupaten </w:t>
      </w:r>
      <w:r w:rsidR="00494E47">
        <w:rPr>
          <w:rFonts w:ascii="Calibri" w:eastAsia="Calibri" w:hAnsi="Calibri" w:cs="Calibri"/>
          <w:spacing w:val="-2"/>
          <w:sz w:val="24"/>
          <w:szCs w:val="24"/>
        </w:rPr>
        <w:t>s</w:t>
      </w:r>
      <w:r w:rsidR="00494E47">
        <w:rPr>
          <w:rFonts w:ascii="Calibri" w:eastAsia="Calibri" w:hAnsi="Calibri" w:cs="Calibri"/>
          <w:spacing w:val="1"/>
          <w:sz w:val="24"/>
          <w:szCs w:val="24"/>
        </w:rPr>
        <w:t>e</w:t>
      </w:r>
      <w:r w:rsidR="00494E47">
        <w:rPr>
          <w:rFonts w:ascii="Calibri" w:eastAsia="Calibri" w:hAnsi="Calibri" w:cs="Calibri"/>
          <w:spacing w:val="2"/>
          <w:sz w:val="24"/>
          <w:szCs w:val="24"/>
        </w:rPr>
        <w:t>h</w:t>
      </w:r>
      <w:r w:rsidR="00494E47">
        <w:rPr>
          <w:rFonts w:ascii="Calibri" w:eastAsia="Calibri" w:hAnsi="Calibri" w:cs="Calibri"/>
          <w:spacing w:val="-3"/>
          <w:sz w:val="24"/>
          <w:szCs w:val="24"/>
        </w:rPr>
        <w:t>i</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gg</w:t>
      </w:r>
      <w:r w:rsidR="00494E47">
        <w:rPr>
          <w:rFonts w:ascii="Calibri" w:eastAsia="Calibri" w:hAnsi="Calibri" w:cs="Calibri"/>
          <w:sz w:val="24"/>
          <w:szCs w:val="24"/>
        </w:rPr>
        <w:t>a</w:t>
      </w:r>
      <w:r w:rsidR="00494E47">
        <w:rPr>
          <w:rFonts w:ascii="Calibri" w:eastAsia="Calibri" w:hAnsi="Calibri" w:cs="Calibri"/>
          <w:spacing w:val="47"/>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z w:val="24"/>
          <w:szCs w:val="24"/>
        </w:rPr>
        <w:t>r</w:t>
      </w:r>
      <w:r w:rsidR="00494E47">
        <w:rPr>
          <w:rFonts w:ascii="Calibri" w:eastAsia="Calibri" w:hAnsi="Calibri" w:cs="Calibri"/>
          <w:spacing w:val="1"/>
          <w:sz w:val="24"/>
          <w:szCs w:val="24"/>
        </w:rPr>
        <w:t>o</w:t>
      </w:r>
      <w:r w:rsidR="00494E47">
        <w:rPr>
          <w:rFonts w:ascii="Calibri" w:eastAsia="Calibri" w:hAnsi="Calibri" w:cs="Calibri"/>
          <w:spacing w:val="-1"/>
          <w:sz w:val="24"/>
          <w:szCs w:val="24"/>
        </w:rPr>
        <w:t>g</w:t>
      </w:r>
      <w:r w:rsidR="00494E47">
        <w:rPr>
          <w:rFonts w:ascii="Calibri" w:eastAsia="Calibri" w:hAnsi="Calibri" w:cs="Calibri"/>
          <w:sz w:val="24"/>
          <w:szCs w:val="24"/>
        </w:rPr>
        <w:t>r</w:t>
      </w:r>
      <w:r w:rsidR="00494E47">
        <w:rPr>
          <w:rFonts w:ascii="Calibri" w:eastAsia="Calibri" w:hAnsi="Calibri" w:cs="Calibri"/>
          <w:spacing w:val="1"/>
          <w:sz w:val="24"/>
          <w:szCs w:val="24"/>
        </w:rPr>
        <w:t>a</w:t>
      </w:r>
      <w:r w:rsidR="00494E47">
        <w:rPr>
          <w:rFonts w:ascii="Calibri" w:eastAsia="Calibri" w:hAnsi="Calibri" w:cs="Calibri"/>
          <w:sz w:val="24"/>
          <w:szCs w:val="24"/>
        </w:rPr>
        <w:t>m</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1"/>
          <w:sz w:val="24"/>
          <w:szCs w:val="24"/>
        </w:rPr>
        <w:t>g</w:t>
      </w:r>
      <w:r w:rsidR="00494E47">
        <w:rPr>
          <w:rFonts w:ascii="Calibri" w:eastAsia="Calibri" w:hAnsi="Calibri" w:cs="Calibri"/>
          <w:spacing w:val="1"/>
          <w:sz w:val="24"/>
          <w:szCs w:val="24"/>
        </w:rPr>
        <w:t>ia</w:t>
      </w:r>
      <w:r w:rsidR="00494E47">
        <w:rPr>
          <w:rFonts w:ascii="Calibri" w:eastAsia="Calibri" w:hAnsi="Calibri" w:cs="Calibri"/>
          <w:spacing w:val="-1"/>
          <w:sz w:val="24"/>
          <w:szCs w:val="24"/>
        </w:rPr>
        <w:t>t</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47"/>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45"/>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w:t>
      </w:r>
      <w:r w:rsidR="00494E47">
        <w:rPr>
          <w:rFonts w:ascii="Calibri" w:eastAsia="Calibri" w:hAnsi="Calibri" w:cs="Calibri"/>
          <w:spacing w:val="2"/>
          <w:sz w:val="24"/>
          <w:szCs w:val="24"/>
        </w:rPr>
        <w:t>u</w:t>
      </w:r>
      <w:r w:rsidR="00494E47">
        <w:rPr>
          <w:rFonts w:ascii="Calibri" w:eastAsia="Calibri" w:hAnsi="Calibri" w:cs="Calibri"/>
          <w:spacing w:val="-2"/>
          <w:sz w:val="24"/>
          <w:szCs w:val="24"/>
        </w:rPr>
        <w:t>s</w:t>
      </w:r>
      <w:r w:rsidR="00494E47">
        <w:rPr>
          <w:rFonts w:ascii="Calibri" w:eastAsia="Calibri" w:hAnsi="Calibri" w:cs="Calibri"/>
          <w:spacing w:val="2"/>
          <w:sz w:val="24"/>
          <w:szCs w:val="24"/>
        </w:rPr>
        <w:t>u</w:t>
      </w:r>
      <w:r w:rsidR="00494E47">
        <w:rPr>
          <w:rFonts w:ascii="Calibri" w:eastAsia="Calibri" w:hAnsi="Calibri" w:cs="Calibri"/>
          <w:spacing w:val="1"/>
          <w:sz w:val="24"/>
          <w:szCs w:val="24"/>
        </w:rPr>
        <w:t>l</w:t>
      </w:r>
      <w:r w:rsidR="00494E47">
        <w:rPr>
          <w:rFonts w:ascii="Calibri" w:eastAsia="Calibri" w:hAnsi="Calibri" w:cs="Calibri"/>
          <w:spacing w:val="-1"/>
          <w:sz w:val="24"/>
          <w:szCs w:val="24"/>
        </w:rPr>
        <w:t>k</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43"/>
          <w:sz w:val="24"/>
          <w:szCs w:val="24"/>
        </w:rPr>
        <w:t xml:space="preserve"> </w:t>
      </w:r>
      <w:r w:rsidR="00494E47">
        <w:rPr>
          <w:rFonts w:ascii="Calibri" w:eastAsia="Calibri" w:hAnsi="Calibri" w:cs="Calibri"/>
          <w:spacing w:val="1"/>
          <w:sz w:val="24"/>
          <w:szCs w:val="24"/>
        </w:rPr>
        <w:t>ol</w:t>
      </w:r>
      <w:r w:rsidR="00494E47">
        <w:rPr>
          <w:rFonts w:ascii="Calibri" w:eastAsia="Calibri" w:hAnsi="Calibri" w:cs="Calibri"/>
          <w:sz w:val="24"/>
          <w:szCs w:val="24"/>
        </w:rPr>
        <w:t xml:space="preserve">eh </w:t>
      </w:r>
      <w:r w:rsidR="00494E47">
        <w:rPr>
          <w:rFonts w:ascii="Calibri" w:eastAsia="Calibri" w:hAnsi="Calibri" w:cs="Calibri"/>
          <w:spacing w:val="2"/>
          <w:sz w:val="24"/>
          <w:szCs w:val="24"/>
        </w:rPr>
        <w:t>p</w:t>
      </w:r>
      <w:r w:rsidR="00494E47">
        <w:rPr>
          <w:rFonts w:ascii="Calibri" w:eastAsia="Calibri" w:hAnsi="Calibri" w:cs="Calibri"/>
          <w:spacing w:val="1"/>
          <w:sz w:val="24"/>
          <w:szCs w:val="24"/>
        </w:rPr>
        <w:t>a</w:t>
      </w:r>
      <w:r w:rsidR="00494E47">
        <w:rPr>
          <w:rFonts w:ascii="Calibri" w:eastAsia="Calibri" w:hAnsi="Calibri" w:cs="Calibri"/>
          <w:sz w:val="24"/>
          <w:szCs w:val="24"/>
        </w:rPr>
        <w:t>ra</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z w:val="24"/>
          <w:szCs w:val="24"/>
        </w:rPr>
        <w:t>e</w:t>
      </w:r>
      <w:r w:rsidR="00494E47">
        <w:rPr>
          <w:rFonts w:ascii="Calibri" w:eastAsia="Calibri" w:hAnsi="Calibri" w:cs="Calibri"/>
          <w:spacing w:val="-4"/>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gk</w:t>
      </w:r>
      <w:r w:rsidR="00494E47">
        <w:rPr>
          <w:rFonts w:ascii="Calibri" w:eastAsia="Calibri" w:hAnsi="Calibri" w:cs="Calibri"/>
          <w:sz w:val="24"/>
          <w:szCs w:val="24"/>
        </w:rPr>
        <w:t>u</w:t>
      </w:r>
      <w:r w:rsidR="00494E47">
        <w:rPr>
          <w:rFonts w:ascii="Calibri" w:eastAsia="Calibri" w:hAnsi="Calibri" w:cs="Calibri"/>
          <w:spacing w:val="5"/>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3"/>
          <w:sz w:val="24"/>
          <w:szCs w:val="24"/>
        </w:rPr>
        <w:t>e</w:t>
      </w:r>
      <w:r w:rsidR="00494E47">
        <w:rPr>
          <w:rFonts w:ascii="Calibri" w:eastAsia="Calibri" w:hAnsi="Calibri" w:cs="Calibri"/>
          <w:spacing w:val="2"/>
          <w:sz w:val="24"/>
          <w:szCs w:val="24"/>
        </w:rPr>
        <w:t>p</w:t>
      </w:r>
      <w:r w:rsidR="00494E47">
        <w:rPr>
          <w:rFonts w:ascii="Calibri" w:eastAsia="Calibri" w:hAnsi="Calibri" w:cs="Calibri"/>
          <w:sz w:val="24"/>
          <w:szCs w:val="24"/>
        </w:rPr>
        <w:t>e</w:t>
      </w:r>
      <w:r w:rsidR="00494E47">
        <w:rPr>
          <w:rFonts w:ascii="Calibri" w:eastAsia="Calibri" w:hAnsi="Calibri" w:cs="Calibri"/>
          <w:spacing w:val="2"/>
          <w:sz w:val="24"/>
          <w:szCs w:val="24"/>
        </w:rPr>
        <w:t>n</w:t>
      </w:r>
      <w:r w:rsidR="00494E47">
        <w:rPr>
          <w:rFonts w:ascii="Calibri" w:eastAsia="Calibri" w:hAnsi="Calibri" w:cs="Calibri"/>
          <w:spacing w:val="-4"/>
          <w:sz w:val="24"/>
          <w:szCs w:val="24"/>
        </w:rPr>
        <w:t>t</w:t>
      </w:r>
      <w:r w:rsidR="00494E47">
        <w:rPr>
          <w:rFonts w:ascii="Calibri" w:eastAsia="Calibri" w:hAnsi="Calibri" w:cs="Calibri"/>
          <w:spacing w:val="1"/>
          <w:sz w:val="24"/>
          <w:szCs w:val="24"/>
        </w:rPr>
        <w:t>i</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z w:val="24"/>
          <w:szCs w:val="24"/>
        </w:rPr>
        <w:t>i</w:t>
      </w:r>
      <w:r w:rsidR="00494E47">
        <w:rPr>
          <w:rFonts w:ascii="Calibri" w:eastAsia="Calibri" w:hAnsi="Calibri" w:cs="Calibri"/>
          <w:spacing w:val="4"/>
          <w:sz w:val="24"/>
          <w:szCs w:val="24"/>
        </w:rPr>
        <w:t xml:space="preserve"> </w:t>
      </w:r>
      <w:r w:rsidR="00494E47">
        <w:rPr>
          <w:rFonts w:ascii="Calibri" w:eastAsia="Calibri" w:hAnsi="Calibri" w:cs="Calibri"/>
          <w:spacing w:val="-3"/>
          <w:sz w:val="24"/>
          <w:szCs w:val="24"/>
        </w:rPr>
        <w:t>l</w:t>
      </w:r>
      <w:r w:rsidR="00494E47">
        <w:rPr>
          <w:rFonts w:ascii="Calibri" w:eastAsia="Calibri" w:hAnsi="Calibri" w:cs="Calibri"/>
          <w:spacing w:val="2"/>
          <w:sz w:val="24"/>
          <w:szCs w:val="24"/>
        </w:rPr>
        <w:t>u</w:t>
      </w:r>
      <w:r w:rsidR="00494E47">
        <w:rPr>
          <w:rFonts w:ascii="Calibri" w:eastAsia="Calibri" w:hAnsi="Calibri" w:cs="Calibri"/>
          <w:spacing w:val="1"/>
          <w:sz w:val="24"/>
          <w:szCs w:val="24"/>
        </w:rPr>
        <w:t>a</w:t>
      </w:r>
      <w:r w:rsidR="00494E47">
        <w:rPr>
          <w:rFonts w:ascii="Calibri" w:eastAsia="Calibri" w:hAnsi="Calibri" w:cs="Calibri"/>
          <w:sz w:val="24"/>
          <w:szCs w:val="24"/>
        </w:rPr>
        <w:t>r r</w:t>
      </w:r>
      <w:r w:rsidR="00494E47">
        <w:rPr>
          <w:rFonts w:ascii="Calibri" w:eastAsia="Calibri" w:hAnsi="Calibri" w:cs="Calibri"/>
          <w:spacing w:val="2"/>
          <w:sz w:val="24"/>
          <w:szCs w:val="24"/>
        </w:rPr>
        <w:t>u</w:t>
      </w:r>
      <w:r w:rsidR="00494E47">
        <w:rPr>
          <w:rFonts w:ascii="Calibri" w:eastAsia="Calibri" w:hAnsi="Calibri" w:cs="Calibri"/>
          <w:spacing w:val="-3"/>
          <w:sz w:val="24"/>
          <w:szCs w:val="24"/>
        </w:rPr>
        <w:t>a</w:t>
      </w:r>
      <w:r w:rsidR="00494E47">
        <w:rPr>
          <w:rFonts w:ascii="Calibri" w:eastAsia="Calibri" w:hAnsi="Calibri" w:cs="Calibri"/>
          <w:sz w:val="24"/>
          <w:szCs w:val="24"/>
        </w:rPr>
        <w:t>s</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ala</w:t>
      </w:r>
      <w:r w:rsidR="00494E47">
        <w:rPr>
          <w:rFonts w:ascii="Calibri" w:eastAsia="Calibri" w:hAnsi="Calibri" w:cs="Calibri"/>
          <w:sz w:val="24"/>
          <w:szCs w:val="24"/>
        </w:rPr>
        <w:t>n</w:t>
      </w:r>
      <w:r w:rsidR="00494E47">
        <w:rPr>
          <w:rFonts w:ascii="Calibri" w:eastAsia="Calibri" w:hAnsi="Calibri" w:cs="Calibri"/>
          <w:spacing w:val="5"/>
          <w:sz w:val="24"/>
          <w:szCs w:val="24"/>
        </w:rPr>
        <w:t xml:space="preserve"> </w:t>
      </w:r>
      <w:r w:rsidR="002710A8">
        <w:rPr>
          <w:rFonts w:ascii="Calibri" w:eastAsia="Calibri" w:hAnsi="Calibri" w:cs="Calibri"/>
          <w:spacing w:val="5"/>
          <w:sz w:val="24"/>
          <w:szCs w:val="24"/>
        </w:rPr>
        <w:t xml:space="preserve">Kabupaten </w:t>
      </w:r>
      <w:r w:rsidR="00494E47">
        <w:rPr>
          <w:rFonts w:ascii="Calibri" w:eastAsia="Calibri" w:hAnsi="Calibri" w:cs="Calibri"/>
          <w:spacing w:val="-1"/>
          <w:sz w:val="24"/>
          <w:szCs w:val="24"/>
        </w:rPr>
        <w:t>y</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2"/>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e</w:t>
      </w:r>
      <w:r w:rsidR="00494E47">
        <w:rPr>
          <w:rFonts w:ascii="Calibri" w:eastAsia="Calibri" w:hAnsi="Calibri" w:cs="Calibri"/>
          <w:spacing w:val="-4"/>
          <w:sz w:val="24"/>
          <w:szCs w:val="24"/>
        </w:rPr>
        <w:t>r</w:t>
      </w:r>
      <w:r w:rsidR="00494E47">
        <w:rPr>
          <w:rFonts w:ascii="Calibri" w:eastAsia="Calibri" w:hAnsi="Calibri" w:cs="Calibri"/>
          <w:spacing w:val="2"/>
          <w:sz w:val="24"/>
          <w:szCs w:val="24"/>
        </w:rPr>
        <w:t>u</w:t>
      </w:r>
      <w:r w:rsidR="00494E47">
        <w:rPr>
          <w:rFonts w:ascii="Calibri" w:eastAsia="Calibri" w:hAnsi="Calibri" w:cs="Calibri"/>
          <w:spacing w:val="-2"/>
          <w:sz w:val="24"/>
          <w:szCs w:val="24"/>
        </w:rPr>
        <w:t>p</w:t>
      </w:r>
      <w:r w:rsidR="00494E47">
        <w:rPr>
          <w:rFonts w:ascii="Calibri" w:eastAsia="Calibri" w:hAnsi="Calibri" w:cs="Calibri"/>
          <w:spacing w:val="1"/>
          <w:sz w:val="24"/>
          <w:szCs w:val="24"/>
        </w:rPr>
        <w:t>a</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1"/>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ewe</w:t>
      </w:r>
      <w:r w:rsidR="00494E47">
        <w:rPr>
          <w:rFonts w:ascii="Calibri" w:eastAsia="Calibri" w:hAnsi="Calibri" w:cs="Calibri"/>
          <w:spacing w:val="2"/>
          <w:sz w:val="24"/>
          <w:szCs w:val="24"/>
        </w:rPr>
        <w:t>n</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1"/>
          <w:sz w:val="24"/>
          <w:szCs w:val="24"/>
        </w:rPr>
        <w:t xml:space="preserve"> </w:t>
      </w:r>
      <w:r>
        <w:rPr>
          <w:rFonts w:ascii="Calibri" w:eastAsia="Calibri" w:hAnsi="Calibri" w:cs="Calibri"/>
          <w:sz w:val="24"/>
          <w:szCs w:val="24"/>
        </w:rPr>
        <w:t>Dinas Pekerjaan Umum dan Penataan Ruang</w:t>
      </w:r>
      <w:r w:rsidR="00494E47">
        <w:rPr>
          <w:rFonts w:ascii="Calibri" w:eastAsia="Calibri" w:hAnsi="Calibri" w:cs="Calibri"/>
          <w:spacing w:val="-2"/>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i</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z w:val="24"/>
          <w:szCs w:val="24"/>
        </w:rPr>
        <w:t>k</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p</w:t>
      </w:r>
      <w:r w:rsidR="00494E47">
        <w:rPr>
          <w:rFonts w:ascii="Calibri" w:eastAsia="Calibri" w:hAnsi="Calibri" w:cs="Calibri"/>
          <w:spacing w:val="1"/>
          <w:sz w:val="24"/>
          <w:szCs w:val="24"/>
        </w:rPr>
        <w:t>a</w:t>
      </w:r>
      <w:r w:rsidR="00494E47">
        <w:rPr>
          <w:rFonts w:ascii="Calibri" w:eastAsia="Calibri" w:hAnsi="Calibri" w:cs="Calibri"/>
          <w:sz w:val="24"/>
          <w:szCs w:val="24"/>
        </w:rPr>
        <w:t>t</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3"/>
          <w:sz w:val="24"/>
          <w:szCs w:val="24"/>
        </w:rPr>
        <w:t>i</w:t>
      </w:r>
      <w:r w:rsidR="00494E47">
        <w:rPr>
          <w:rFonts w:ascii="Calibri" w:eastAsia="Calibri" w:hAnsi="Calibri" w:cs="Calibri"/>
          <w:spacing w:val="1"/>
          <w:sz w:val="24"/>
          <w:szCs w:val="24"/>
        </w:rPr>
        <w:t>la</w:t>
      </w:r>
      <w:r w:rsidR="00494E47">
        <w:rPr>
          <w:rFonts w:ascii="Calibri" w:eastAsia="Calibri" w:hAnsi="Calibri" w:cs="Calibri"/>
          <w:spacing w:val="-1"/>
          <w:sz w:val="24"/>
          <w:szCs w:val="24"/>
        </w:rPr>
        <w:t>k</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pacing w:val="-1"/>
          <w:sz w:val="24"/>
          <w:szCs w:val="24"/>
        </w:rPr>
        <w:t>k</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w:t>
      </w:r>
      <w:r w:rsidR="000923AE">
        <w:rPr>
          <w:rFonts w:ascii="Calibri" w:eastAsia="Calibri" w:hAnsi="Calibri" w:cs="Calibri"/>
          <w:sz w:val="24"/>
          <w:szCs w:val="24"/>
        </w:rPr>
        <w:t xml:space="preserve"> </w:t>
      </w:r>
      <w:r w:rsidR="00494E47">
        <w:rPr>
          <w:rFonts w:ascii="Calibri" w:eastAsia="Calibri" w:hAnsi="Calibri" w:cs="Calibri"/>
          <w:sz w:val="24"/>
          <w:szCs w:val="24"/>
        </w:rPr>
        <w:t>P</w:t>
      </w:r>
      <w:r w:rsidR="00494E47">
        <w:rPr>
          <w:rFonts w:ascii="Calibri" w:eastAsia="Calibri" w:hAnsi="Calibri" w:cs="Calibri"/>
          <w:spacing w:val="1"/>
          <w:sz w:val="24"/>
          <w:szCs w:val="24"/>
        </w:rPr>
        <w:t>a</w:t>
      </w:r>
      <w:r w:rsidR="00494E47">
        <w:rPr>
          <w:rFonts w:ascii="Calibri" w:eastAsia="Calibri" w:hAnsi="Calibri" w:cs="Calibri"/>
          <w:sz w:val="24"/>
          <w:szCs w:val="24"/>
        </w:rPr>
        <w:t>ra</w:t>
      </w:r>
      <w:r w:rsidR="00494E47">
        <w:rPr>
          <w:rFonts w:ascii="Calibri" w:eastAsia="Calibri" w:hAnsi="Calibri" w:cs="Calibri"/>
          <w:spacing w:val="2"/>
          <w:sz w:val="24"/>
          <w:szCs w:val="24"/>
        </w:rPr>
        <w:t xml:space="preserve"> p</w:t>
      </w:r>
      <w:r w:rsidR="00494E47">
        <w:rPr>
          <w:rFonts w:ascii="Calibri" w:eastAsia="Calibri" w:hAnsi="Calibri" w:cs="Calibri"/>
          <w:sz w:val="24"/>
          <w:szCs w:val="24"/>
        </w:rPr>
        <w:t>em</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gk</w:t>
      </w:r>
      <w:r w:rsidR="00494E47">
        <w:rPr>
          <w:rFonts w:ascii="Calibri" w:eastAsia="Calibri" w:hAnsi="Calibri" w:cs="Calibri"/>
          <w:sz w:val="24"/>
          <w:szCs w:val="24"/>
        </w:rPr>
        <w:t>u</w:t>
      </w:r>
      <w:r w:rsidR="00494E47">
        <w:rPr>
          <w:rFonts w:ascii="Calibri" w:eastAsia="Calibri" w:hAnsi="Calibri" w:cs="Calibri"/>
          <w:spacing w:val="3"/>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2"/>
          <w:sz w:val="24"/>
          <w:szCs w:val="24"/>
        </w:rPr>
        <w:t>p</w:t>
      </w:r>
      <w:r w:rsidR="00494E47">
        <w:rPr>
          <w:rFonts w:ascii="Calibri" w:eastAsia="Calibri" w:hAnsi="Calibri" w:cs="Calibri"/>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t</w:t>
      </w:r>
      <w:r w:rsidR="00494E47">
        <w:rPr>
          <w:rFonts w:ascii="Calibri" w:eastAsia="Calibri" w:hAnsi="Calibri" w:cs="Calibri"/>
          <w:spacing w:val="-3"/>
          <w:sz w:val="24"/>
          <w:szCs w:val="24"/>
        </w:rPr>
        <w:t>i</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3"/>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e</w:t>
      </w:r>
      <w:r w:rsidR="00494E47">
        <w:rPr>
          <w:rFonts w:ascii="Calibri" w:eastAsia="Calibri" w:hAnsi="Calibri" w:cs="Calibri"/>
          <w:sz w:val="24"/>
          <w:szCs w:val="24"/>
        </w:rPr>
        <w:t>r</w:t>
      </w:r>
      <w:r w:rsidR="00494E47">
        <w:rPr>
          <w:rFonts w:ascii="Calibri" w:eastAsia="Calibri" w:hAnsi="Calibri" w:cs="Calibri"/>
          <w:spacing w:val="-2"/>
          <w:sz w:val="24"/>
          <w:szCs w:val="24"/>
        </w:rPr>
        <w:t>s</w:t>
      </w:r>
      <w:r w:rsidR="00494E47">
        <w:rPr>
          <w:rFonts w:ascii="Calibri" w:eastAsia="Calibri" w:hAnsi="Calibri" w:cs="Calibri"/>
          <w:spacing w:val="1"/>
          <w:sz w:val="24"/>
          <w:szCs w:val="24"/>
        </w:rPr>
        <w:t>e</w:t>
      </w:r>
      <w:r w:rsidR="00494E47">
        <w:rPr>
          <w:rFonts w:ascii="Calibri" w:eastAsia="Calibri" w:hAnsi="Calibri" w:cs="Calibri"/>
          <w:spacing w:val="2"/>
          <w:sz w:val="24"/>
          <w:szCs w:val="24"/>
        </w:rPr>
        <w:t>bu</w:t>
      </w:r>
      <w:r w:rsidR="00494E47">
        <w:rPr>
          <w:rFonts w:ascii="Calibri" w:eastAsia="Calibri" w:hAnsi="Calibri" w:cs="Calibri"/>
          <w:sz w:val="24"/>
          <w:szCs w:val="24"/>
        </w:rPr>
        <w:t xml:space="preserve">t </w:t>
      </w:r>
      <w:r w:rsidR="00494E47">
        <w:rPr>
          <w:rFonts w:ascii="Calibri" w:eastAsia="Calibri" w:hAnsi="Calibri" w:cs="Calibri"/>
          <w:spacing w:val="-4"/>
          <w:sz w:val="24"/>
          <w:szCs w:val="24"/>
        </w:rPr>
        <w:t>m</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pacing w:val="-2"/>
          <w:sz w:val="24"/>
          <w:szCs w:val="24"/>
        </w:rPr>
        <w:t>j</w:t>
      </w:r>
      <w:r w:rsidR="00494E47">
        <w:rPr>
          <w:rFonts w:ascii="Calibri" w:eastAsia="Calibri" w:hAnsi="Calibri" w:cs="Calibri"/>
          <w:spacing w:val="2"/>
          <w:sz w:val="24"/>
          <w:szCs w:val="24"/>
        </w:rPr>
        <w:t>u</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u</w:t>
      </w:r>
      <w:r w:rsidR="00494E47">
        <w:rPr>
          <w:rFonts w:ascii="Calibri" w:eastAsia="Calibri" w:hAnsi="Calibri" w:cs="Calibri"/>
          <w:spacing w:val="-2"/>
          <w:sz w:val="24"/>
          <w:szCs w:val="24"/>
        </w:rPr>
        <w:t>s</w:t>
      </w:r>
      <w:r w:rsidR="00494E47">
        <w:rPr>
          <w:rFonts w:ascii="Calibri" w:eastAsia="Calibri" w:hAnsi="Calibri" w:cs="Calibri"/>
          <w:spacing w:val="2"/>
          <w:sz w:val="24"/>
          <w:szCs w:val="24"/>
        </w:rPr>
        <w:t>u</w:t>
      </w:r>
      <w:r w:rsidR="00494E47">
        <w:rPr>
          <w:rFonts w:ascii="Calibri" w:eastAsia="Calibri" w:hAnsi="Calibri" w:cs="Calibri"/>
          <w:spacing w:val="-3"/>
          <w:sz w:val="24"/>
          <w:szCs w:val="24"/>
        </w:rPr>
        <w:t>l</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3"/>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el</w:t>
      </w:r>
      <w:r w:rsidR="00494E47">
        <w:rPr>
          <w:rFonts w:ascii="Calibri" w:eastAsia="Calibri" w:hAnsi="Calibri" w:cs="Calibri"/>
          <w:spacing w:val="-3"/>
          <w:sz w:val="24"/>
          <w:szCs w:val="24"/>
        </w:rPr>
        <w:t>a</w:t>
      </w:r>
      <w:r w:rsidR="00494E47">
        <w:rPr>
          <w:rFonts w:ascii="Calibri" w:eastAsia="Calibri" w:hAnsi="Calibri" w:cs="Calibri"/>
          <w:spacing w:val="1"/>
          <w:sz w:val="24"/>
          <w:szCs w:val="24"/>
        </w:rPr>
        <w:t>l</w:t>
      </w:r>
      <w:r w:rsidR="00494E47">
        <w:rPr>
          <w:rFonts w:ascii="Calibri" w:eastAsia="Calibri" w:hAnsi="Calibri" w:cs="Calibri"/>
          <w:spacing w:val="2"/>
          <w:sz w:val="24"/>
          <w:szCs w:val="24"/>
        </w:rPr>
        <w:t>u</w:t>
      </w:r>
      <w:r w:rsidR="00494E47">
        <w:rPr>
          <w:rFonts w:ascii="Calibri" w:eastAsia="Calibri" w:hAnsi="Calibri" w:cs="Calibri"/>
          <w:sz w:val="24"/>
          <w:szCs w:val="24"/>
        </w:rPr>
        <w:t>i</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s</w:t>
      </w:r>
      <w:r w:rsidR="00494E47">
        <w:rPr>
          <w:rFonts w:ascii="Calibri" w:eastAsia="Calibri" w:hAnsi="Calibri" w:cs="Calibri"/>
          <w:spacing w:val="2"/>
          <w:sz w:val="24"/>
          <w:szCs w:val="24"/>
        </w:rPr>
        <w:t>u</w:t>
      </w:r>
      <w:r w:rsidR="00494E47">
        <w:rPr>
          <w:rFonts w:ascii="Calibri" w:eastAsia="Calibri" w:hAnsi="Calibri" w:cs="Calibri"/>
          <w:sz w:val="24"/>
          <w:szCs w:val="24"/>
        </w:rPr>
        <w:t>r</w:t>
      </w:r>
      <w:r w:rsidR="00494E47">
        <w:rPr>
          <w:rFonts w:ascii="Calibri" w:eastAsia="Calibri" w:hAnsi="Calibri" w:cs="Calibri"/>
          <w:spacing w:val="1"/>
          <w:sz w:val="24"/>
          <w:szCs w:val="24"/>
        </w:rPr>
        <w:t>a</w:t>
      </w:r>
      <w:r w:rsidR="00494E47">
        <w:rPr>
          <w:rFonts w:ascii="Calibri" w:eastAsia="Calibri" w:hAnsi="Calibri" w:cs="Calibri"/>
          <w:sz w:val="24"/>
          <w:szCs w:val="24"/>
        </w:rPr>
        <w:t>t</w:t>
      </w:r>
      <w:r w:rsidR="00494E47">
        <w:rPr>
          <w:rFonts w:ascii="Calibri" w:eastAsia="Calibri" w:hAnsi="Calibri" w:cs="Calibri"/>
          <w:spacing w:val="3"/>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u</w:t>
      </w:r>
      <w:r w:rsidR="00494E47">
        <w:rPr>
          <w:rFonts w:ascii="Calibri" w:eastAsia="Calibri" w:hAnsi="Calibri" w:cs="Calibri"/>
          <w:spacing w:val="2"/>
          <w:sz w:val="24"/>
          <w:szCs w:val="24"/>
        </w:rPr>
        <w:t>p</w:t>
      </w:r>
      <w:r w:rsidR="00494E47">
        <w:rPr>
          <w:rFonts w:ascii="Calibri" w:eastAsia="Calibri" w:hAnsi="Calibri" w:cs="Calibri"/>
          <w:spacing w:val="-2"/>
          <w:sz w:val="24"/>
          <w:szCs w:val="24"/>
        </w:rPr>
        <w:t>u</w:t>
      </w:r>
      <w:r w:rsidR="00494E47">
        <w:rPr>
          <w:rFonts w:ascii="Calibri" w:eastAsia="Calibri" w:hAnsi="Calibri" w:cs="Calibri"/>
          <w:sz w:val="24"/>
          <w:szCs w:val="24"/>
        </w:rPr>
        <w:t>n m</w:t>
      </w:r>
      <w:r w:rsidR="00494E47">
        <w:rPr>
          <w:rFonts w:ascii="Calibri" w:eastAsia="Calibri" w:hAnsi="Calibri" w:cs="Calibri"/>
          <w:spacing w:val="1"/>
          <w:sz w:val="24"/>
          <w:szCs w:val="24"/>
        </w:rPr>
        <w:t>elal</w:t>
      </w:r>
      <w:r w:rsidR="00494E47">
        <w:rPr>
          <w:rFonts w:ascii="Calibri" w:eastAsia="Calibri" w:hAnsi="Calibri" w:cs="Calibri"/>
          <w:spacing w:val="-2"/>
          <w:sz w:val="24"/>
          <w:szCs w:val="24"/>
        </w:rPr>
        <w:t>u</w:t>
      </w:r>
      <w:r w:rsidR="00494E47">
        <w:rPr>
          <w:rFonts w:ascii="Calibri" w:eastAsia="Calibri" w:hAnsi="Calibri" w:cs="Calibri"/>
          <w:sz w:val="24"/>
          <w:szCs w:val="24"/>
        </w:rPr>
        <w:t>i</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wa</w:t>
      </w:r>
      <w:r w:rsidR="00494E47">
        <w:rPr>
          <w:rFonts w:ascii="Calibri" w:eastAsia="Calibri" w:hAnsi="Calibri" w:cs="Calibri"/>
          <w:spacing w:val="2"/>
          <w:sz w:val="24"/>
          <w:szCs w:val="24"/>
        </w:rPr>
        <w:t>d</w:t>
      </w:r>
      <w:r w:rsidR="00494E47">
        <w:rPr>
          <w:rFonts w:ascii="Calibri" w:eastAsia="Calibri" w:hAnsi="Calibri" w:cs="Calibri"/>
          <w:spacing w:val="-3"/>
          <w:sz w:val="24"/>
          <w:szCs w:val="24"/>
        </w:rPr>
        <w:t>a</w:t>
      </w:r>
      <w:r w:rsidR="00494E47">
        <w:rPr>
          <w:rFonts w:ascii="Calibri" w:eastAsia="Calibri" w:hAnsi="Calibri" w:cs="Calibri"/>
          <w:sz w:val="24"/>
          <w:szCs w:val="24"/>
        </w:rPr>
        <w:t>h</w:t>
      </w:r>
      <w:r w:rsidR="00494E47">
        <w:rPr>
          <w:rFonts w:ascii="Calibri" w:eastAsia="Calibri" w:hAnsi="Calibri" w:cs="Calibri"/>
          <w:spacing w:val="2"/>
          <w:sz w:val="24"/>
          <w:szCs w:val="24"/>
        </w:rPr>
        <w:t xml:space="preserve"> b</w:t>
      </w:r>
      <w:r w:rsidR="00494E47">
        <w:rPr>
          <w:rFonts w:ascii="Calibri" w:eastAsia="Calibri" w:hAnsi="Calibri" w:cs="Calibri"/>
          <w:spacing w:val="1"/>
          <w:sz w:val="24"/>
          <w:szCs w:val="24"/>
        </w:rPr>
        <w:t>e</w:t>
      </w:r>
      <w:r w:rsidR="00494E47">
        <w:rPr>
          <w:rFonts w:ascii="Calibri" w:eastAsia="Calibri" w:hAnsi="Calibri" w:cs="Calibri"/>
          <w:spacing w:val="-4"/>
          <w:sz w:val="24"/>
          <w:szCs w:val="24"/>
        </w:rPr>
        <w:t>r</w:t>
      </w:r>
      <w:r w:rsidR="00494E47">
        <w:rPr>
          <w:rFonts w:ascii="Calibri" w:eastAsia="Calibri" w:hAnsi="Calibri" w:cs="Calibri"/>
          <w:spacing w:val="2"/>
          <w:sz w:val="24"/>
          <w:szCs w:val="24"/>
        </w:rPr>
        <w:t>up</w:t>
      </w:r>
      <w:r w:rsidR="00494E47">
        <w:rPr>
          <w:rFonts w:ascii="Calibri" w:eastAsia="Calibri" w:hAnsi="Calibri" w:cs="Calibri"/>
          <w:sz w:val="24"/>
          <w:szCs w:val="24"/>
        </w:rPr>
        <w:t>a</w:t>
      </w:r>
      <w:r w:rsidR="00494E47">
        <w:rPr>
          <w:rFonts w:ascii="Calibri" w:eastAsia="Calibri" w:hAnsi="Calibri" w:cs="Calibri"/>
          <w:spacing w:val="2"/>
          <w:sz w:val="24"/>
          <w:szCs w:val="24"/>
        </w:rPr>
        <w:t xml:space="preserve"> </w:t>
      </w:r>
      <w:r w:rsidR="00494E47">
        <w:rPr>
          <w:rFonts w:ascii="Calibri" w:eastAsia="Calibri" w:hAnsi="Calibri" w:cs="Calibri"/>
          <w:spacing w:val="-4"/>
          <w:sz w:val="24"/>
          <w:szCs w:val="24"/>
        </w:rPr>
        <w:t>m</w:t>
      </w:r>
      <w:r w:rsidR="00494E47">
        <w:rPr>
          <w:rFonts w:ascii="Calibri" w:eastAsia="Calibri" w:hAnsi="Calibri" w:cs="Calibri"/>
          <w:spacing w:val="2"/>
          <w:sz w:val="24"/>
          <w:szCs w:val="24"/>
        </w:rPr>
        <w:t>u</w:t>
      </w:r>
      <w:r w:rsidR="00494E47">
        <w:rPr>
          <w:rFonts w:ascii="Calibri" w:eastAsia="Calibri" w:hAnsi="Calibri" w:cs="Calibri"/>
          <w:spacing w:val="-2"/>
          <w:sz w:val="24"/>
          <w:szCs w:val="24"/>
        </w:rPr>
        <w:t>s</w:t>
      </w:r>
      <w:r w:rsidR="00494E47">
        <w:rPr>
          <w:rFonts w:ascii="Calibri" w:eastAsia="Calibri" w:hAnsi="Calibri" w:cs="Calibri"/>
          <w:sz w:val="24"/>
          <w:szCs w:val="24"/>
        </w:rPr>
        <w:t>r</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g </w:t>
      </w:r>
      <w:r w:rsidR="002710A8">
        <w:rPr>
          <w:rFonts w:ascii="Calibri" w:eastAsia="Calibri" w:hAnsi="Calibri" w:cs="Calibri"/>
          <w:spacing w:val="2"/>
          <w:sz w:val="24"/>
          <w:szCs w:val="24"/>
        </w:rPr>
        <w:t>kabupaten</w:t>
      </w:r>
      <w:r w:rsidR="00494E47">
        <w:rPr>
          <w:rFonts w:ascii="Calibri" w:eastAsia="Calibri" w:hAnsi="Calibri" w:cs="Calibri"/>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1"/>
          <w:sz w:val="24"/>
          <w:szCs w:val="24"/>
        </w:rPr>
        <w:t>g</w:t>
      </w:r>
      <w:r w:rsidR="00494E47">
        <w:rPr>
          <w:rFonts w:ascii="Calibri" w:eastAsia="Calibri" w:hAnsi="Calibri" w:cs="Calibri"/>
          <w:spacing w:val="1"/>
          <w:sz w:val="24"/>
          <w:szCs w:val="24"/>
        </w:rPr>
        <w:t>ia</w:t>
      </w:r>
      <w:r w:rsidR="00494E47">
        <w:rPr>
          <w:rFonts w:ascii="Calibri" w:eastAsia="Calibri" w:hAnsi="Calibri" w:cs="Calibri"/>
          <w:spacing w:val="-1"/>
          <w:sz w:val="24"/>
          <w:szCs w:val="24"/>
        </w:rPr>
        <w:t>t</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g </w:t>
      </w:r>
      <w:r w:rsidR="00494E47">
        <w:rPr>
          <w:rFonts w:ascii="Calibri" w:eastAsia="Calibri" w:hAnsi="Calibri" w:cs="Calibri"/>
          <w:spacing w:val="2"/>
          <w:sz w:val="24"/>
          <w:szCs w:val="24"/>
        </w:rPr>
        <w:t>b</w:t>
      </w:r>
      <w:r w:rsidR="00494E47">
        <w:rPr>
          <w:rFonts w:ascii="Calibri" w:eastAsia="Calibri" w:hAnsi="Calibri" w:cs="Calibri"/>
          <w:spacing w:val="1"/>
          <w:sz w:val="24"/>
          <w:szCs w:val="24"/>
        </w:rPr>
        <w:t>i</w:t>
      </w:r>
      <w:r w:rsidR="00494E47">
        <w:rPr>
          <w:rFonts w:ascii="Calibri" w:eastAsia="Calibri" w:hAnsi="Calibri" w:cs="Calibri"/>
          <w:spacing w:val="-2"/>
          <w:sz w:val="24"/>
          <w:szCs w:val="24"/>
        </w:rPr>
        <w:t>s</w:t>
      </w:r>
      <w:r w:rsidR="00494E47">
        <w:rPr>
          <w:rFonts w:ascii="Calibri" w:eastAsia="Calibri" w:hAnsi="Calibri" w:cs="Calibri"/>
          <w:sz w:val="24"/>
          <w:szCs w:val="24"/>
        </w:rPr>
        <w:t>a</w:t>
      </w:r>
      <w:r w:rsidR="00494E47">
        <w:rPr>
          <w:rFonts w:ascii="Calibri" w:eastAsia="Calibri" w:hAnsi="Calibri" w:cs="Calibri"/>
          <w:spacing w:val="2"/>
          <w:sz w:val="24"/>
          <w:szCs w:val="24"/>
        </w:rPr>
        <w:t xml:space="preserve"> d</w:t>
      </w:r>
      <w:r w:rsidR="00494E47">
        <w:rPr>
          <w:rFonts w:ascii="Calibri" w:eastAsia="Calibri" w:hAnsi="Calibri" w:cs="Calibri"/>
          <w:spacing w:val="1"/>
          <w:sz w:val="24"/>
          <w:szCs w:val="24"/>
        </w:rPr>
        <w:t>i</w:t>
      </w:r>
      <w:r w:rsidR="00494E47">
        <w:rPr>
          <w:rFonts w:ascii="Calibri" w:eastAsia="Calibri" w:hAnsi="Calibri" w:cs="Calibri"/>
          <w:spacing w:val="-1"/>
          <w:sz w:val="24"/>
          <w:szCs w:val="24"/>
        </w:rPr>
        <w:t>t</w:t>
      </w:r>
      <w:r w:rsidR="00494E47">
        <w:rPr>
          <w:rFonts w:ascii="Calibri" w:eastAsia="Calibri" w:hAnsi="Calibri" w:cs="Calibri"/>
          <w:spacing w:val="-3"/>
          <w:sz w:val="24"/>
          <w:szCs w:val="24"/>
        </w:rPr>
        <w:t>a</w:t>
      </w:r>
      <w:r w:rsidR="00494E47">
        <w:rPr>
          <w:rFonts w:ascii="Calibri" w:eastAsia="Calibri" w:hAnsi="Calibri" w:cs="Calibri"/>
          <w:sz w:val="24"/>
          <w:szCs w:val="24"/>
        </w:rPr>
        <w:t>m</w:t>
      </w:r>
      <w:r w:rsidR="00494E47">
        <w:rPr>
          <w:rFonts w:ascii="Calibri" w:eastAsia="Calibri" w:hAnsi="Calibri" w:cs="Calibri"/>
          <w:spacing w:val="-2"/>
          <w:sz w:val="24"/>
          <w:szCs w:val="24"/>
        </w:rPr>
        <w:t>p</w:t>
      </w:r>
      <w:r w:rsidR="00494E47">
        <w:rPr>
          <w:rFonts w:ascii="Calibri" w:eastAsia="Calibri" w:hAnsi="Calibri" w:cs="Calibri"/>
          <w:spacing w:val="2"/>
          <w:sz w:val="24"/>
          <w:szCs w:val="24"/>
        </w:rPr>
        <w:t>un</w:t>
      </w:r>
      <w:r w:rsidR="00494E47">
        <w:rPr>
          <w:rFonts w:ascii="Calibri" w:eastAsia="Calibri" w:hAnsi="Calibri" w:cs="Calibri"/>
          <w:sz w:val="24"/>
          <w:szCs w:val="24"/>
        </w:rPr>
        <w:t xml:space="preserve">g </w:t>
      </w:r>
      <w:r w:rsidR="00494E47">
        <w:rPr>
          <w:rFonts w:ascii="Calibri" w:eastAsia="Calibri" w:hAnsi="Calibri" w:cs="Calibri"/>
          <w:spacing w:val="2"/>
          <w:sz w:val="24"/>
          <w:szCs w:val="24"/>
        </w:rPr>
        <w:t>h</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al</w:t>
      </w:r>
      <w:r w:rsidR="00494E47">
        <w:rPr>
          <w:rFonts w:ascii="Calibri" w:eastAsia="Calibri" w:hAnsi="Calibri" w:cs="Calibri"/>
          <w:spacing w:val="-3"/>
          <w:sz w:val="24"/>
          <w:szCs w:val="24"/>
        </w:rPr>
        <w:t>a</w:t>
      </w:r>
      <w:r w:rsidR="00494E47">
        <w:rPr>
          <w:rFonts w:ascii="Calibri" w:eastAsia="Calibri" w:hAnsi="Calibri" w:cs="Calibri"/>
          <w:sz w:val="24"/>
          <w:szCs w:val="24"/>
        </w:rPr>
        <w:t xml:space="preserve">h </w:t>
      </w:r>
      <w:r w:rsidR="00494E47">
        <w:rPr>
          <w:rFonts w:ascii="Calibri" w:eastAsia="Calibri" w:hAnsi="Calibri" w:cs="Calibri"/>
          <w:spacing w:val="2"/>
          <w:sz w:val="24"/>
          <w:szCs w:val="24"/>
        </w:rPr>
        <w:t>p</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ala</w:t>
      </w:r>
      <w:r w:rsidR="00494E47">
        <w:rPr>
          <w:rFonts w:ascii="Calibri" w:eastAsia="Calibri" w:hAnsi="Calibri" w:cs="Calibri"/>
          <w:sz w:val="24"/>
          <w:szCs w:val="24"/>
        </w:rPr>
        <w:t xml:space="preserve">n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sidR="00494E47">
        <w:rPr>
          <w:rFonts w:ascii="Calibri" w:eastAsia="Calibri" w:hAnsi="Calibri" w:cs="Calibri"/>
          <w:spacing w:val="-2"/>
          <w:sz w:val="24"/>
          <w:szCs w:val="24"/>
        </w:rPr>
        <w:t>j</w:t>
      </w:r>
      <w:r w:rsidR="00494E47">
        <w:rPr>
          <w:rFonts w:ascii="Calibri" w:eastAsia="Calibri" w:hAnsi="Calibri" w:cs="Calibri"/>
          <w:spacing w:val="1"/>
          <w:sz w:val="24"/>
          <w:szCs w:val="24"/>
        </w:rPr>
        <w:t>e</w:t>
      </w:r>
      <w:r w:rsidR="00494E47">
        <w:rPr>
          <w:rFonts w:ascii="Calibri" w:eastAsia="Calibri" w:hAnsi="Calibri" w:cs="Calibri"/>
          <w:spacing w:val="-4"/>
          <w:sz w:val="24"/>
          <w:szCs w:val="24"/>
        </w:rPr>
        <w:t>m</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z w:val="24"/>
          <w:szCs w:val="24"/>
        </w:rPr>
        <w:t>t</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pacing w:val="1"/>
          <w:sz w:val="24"/>
          <w:szCs w:val="24"/>
        </w:rPr>
        <w:t>e</w:t>
      </w:r>
      <w:r w:rsidR="00494E47">
        <w:rPr>
          <w:rFonts w:ascii="Calibri" w:eastAsia="Calibri" w:hAnsi="Calibri" w:cs="Calibri"/>
          <w:spacing w:val="-4"/>
          <w:sz w:val="24"/>
          <w:szCs w:val="24"/>
        </w:rPr>
        <w:t>r</w:t>
      </w:r>
      <w:r w:rsidR="00494E47">
        <w:rPr>
          <w:rFonts w:ascii="Calibri" w:eastAsia="Calibri" w:hAnsi="Calibri" w:cs="Calibri"/>
          <w:spacing w:val="1"/>
          <w:sz w:val="24"/>
          <w:szCs w:val="24"/>
        </w:rPr>
        <w:t>a</w:t>
      </w:r>
      <w:r w:rsidR="00494E47">
        <w:rPr>
          <w:rFonts w:ascii="Calibri" w:eastAsia="Calibri" w:hAnsi="Calibri" w:cs="Calibri"/>
          <w:spacing w:val="2"/>
          <w:sz w:val="24"/>
          <w:szCs w:val="24"/>
        </w:rPr>
        <w:t>d</w:t>
      </w:r>
      <w:r w:rsidR="00494E47">
        <w:rPr>
          <w:rFonts w:ascii="Calibri" w:eastAsia="Calibri" w:hAnsi="Calibri" w:cs="Calibri"/>
          <w:sz w:val="24"/>
          <w:szCs w:val="24"/>
        </w:rPr>
        <w:t>a</w:t>
      </w:r>
      <w:r w:rsidR="00494E47">
        <w:rPr>
          <w:rFonts w:ascii="Calibri" w:eastAsia="Calibri" w:hAnsi="Calibri" w:cs="Calibri"/>
          <w:spacing w:val="-1"/>
          <w:sz w:val="24"/>
          <w:szCs w:val="24"/>
        </w:rPr>
        <w:t xml:space="preserve"> </w:t>
      </w:r>
      <w:r w:rsidR="00494E47">
        <w:rPr>
          <w:rFonts w:ascii="Calibri" w:eastAsia="Calibri" w:hAnsi="Calibri" w:cs="Calibri"/>
          <w:spacing w:val="3"/>
          <w:sz w:val="24"/>
          <w:szCs w:val="24"/>
        </w:rPr>
        <w:t>d</w:t>
      </w:r>
      <w:r w:rsidR="00494E47">
        <w:rPr>
          <w:rFonts w:ascii="Calibri" w:eastAsia="Calibri" w:hAnsi="Calibri" w:cs="Calibri"/>
          <w:sz w:val="24"/>
          <w:szCs w:val="24"/>
        </w:rPr>
        <w:t>i</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r</w:t>
      </w:r>
      <w:r w:rsidR="00494E47">
        <w:rPr>
          <w:rFonts w:ascii="Calibri" w:eastAsia="Calibri" w:hAnsi="Calibri" w:cs="Calibri"/>
          <w:spacing w:val="2"/>
          <w:sz w:val="24"/>
          <w:szCs w:val="24"/>
        </w:rPr>
        <w:t>u</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s </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w:t>
      </w:r>
      <w:r w:rsidR="00494E47">
        <w:rPr>
          <w:rFonts w:ascii="Calibri" w:eastAsia="Calibri" w:hAnsi="Calibri" w:cs="Calibri"/>
          <w:spacing w:val="-3"/>
          <w:sz w:val="24"/>
          <w:szCs w:val="24"/>
        </w:rPr>
        <w:t>l</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2710A8">
        <w:rPr>
          <w:rFonts w:ascii="Calibri" w:eastAsia="Calibri" w:hAnsi="Calibri" w:cs="Calibri"/>
          <w:spacing w:val="2"/>
          <w:sz w:val="24"/>
          <w:szCs w:val="24"/>
        </w:rPr>
        <w:t>kabupaten</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w:t>
      </w:r>
    </w:p>
    <w:p w:rsidR="00AB239F" w:rsidRDefault="00AB239F">
      <w:pPr>
        <w:spacing w:line="360" w:lineRule="auto"/>
        <w:ind w:left="669" w:right="72" w:firstLine="564"/>
        <w:jc w:val="both"/>
        <w:rPr>
          <w:rFonts w:ascii="Calibri" w:eastAsia="Calibri" w:hAnsi="Calibri" w:cs="Calibri"/>
          <w:spacing w:val="1"/>
          <w:sz w:val="24"/>
          <w:szCs w:val="24"/>
        </w:rPr>
      </w:pPr>
    </w:p>
    <w:p w:rsidR="00AB239F" w:rsidRPr="00AB239F" w:rsidRDefault="000923AE" w:rsidP="008A7926">
      <w:pPr>
        <w:autoSpaceDE w:val="0"/>
        <w:autoSpaceDN w:val="0"/>
        <w:adjustRightInd w:val="0"/>
        <w:spacing w:line="360" w:lineRule="auto"/>
        <w:ind w:left="720"/>
        <w:jc w:val="both"/>
        <w:rPr>
          <w:rFonts w:ascii="Calibri" w:hAnsi="Calibri" w:cs="Calibri"/>
          <w:sz w:val="24"/>
          <w:szCs w:val="24"/>
        </w:rPr>
      </w:pPr>
      <w:r>
        <w:rPr>
          <w:rFonts w:ascii="Calibri" w:hAnsi="Calibri" w:cs="Calibri"/>
          <w:sz w:val="24"/>
          <w:szCs w:val="24"/>
        </w:rPr>
        <w:t>Untuk p</w:t>
      </w:r>
      <w:r w:rsidR="00AB239F" w:rsidRPr="00AB239F">
        <w:rPr>
          <w:rFonts w:ascii="Calibri" w:hAnsi="Calibri" w:cs="Calibri"/>
          <w:sz w:val="24"/>
          <w:szCs w:val="24"/>
        </w:rPr>
        <w:t xml:space="preserve">rosedur perencanaan program dan kegiatan </w:t>
      </w:r>
      <w:r w:rsidR="00AB239F">
        <w:rPr>
          <w:rFonts w:ascii="Calibri" w:eastAsia="Calibri" w:hAnsi="Calibri" w:cs="Calibri"/>
          <w:sz w:val="24"/>
          <w:szCs w:val="24"/>
        </w:rPr>
        <w:t>Dinas Pekerjaan Umum dan Penataan Ruang</w:t>
      </w:r>
      <w:r w:rsidR="00AB239F">
        <w:rPr>
          <w:rFonts w:ascii="Calibri" w:hAnsi="Calibri" w:cs="Calibri"/>
          <w:sz w:val="24"/>
          <w:szCs w:val="24"/>
        </w:rPr>
        <w:t xml:space="preserve"> </w:t>
      </w:r>
      <w:r w:rsidR="00AB239F" w:rsidRPr="00AB239F">
        <w:rPr>
          <w:rFonts w:ascii="Calibri" w:hAnsi="Calibri" w:cs="Calibri"/>
          <w:sz w:val="24"/>
          <w:szCs w:val="24"/>
        </w:rPr>
        <w:t>adalah sebagai</w:t>
      </w:r>
      <w:r w:rsidR="00AB239F">
        <w:rPr>
          <w:rFonts w:ascii="Calibri" w:hAnsi="Calibri" w:cs="Calibri"/>
          <w:sz w:val="24"/>
          <w:szCs w:val="24"/>
        </w:rPr>
        <w:t xml:space="preserve"> </w:t>
      </w:r>
      <w:r w:rsidR="00AB239F" w:rsidRPr="00AB239F">
        <w:rPr>
          <w:rFonts w:ascii="Calibri" w:hAnsi="Calibri" w:cs="Calibri"/>
          <w:sz w:val="24"/>
          <w:szCs w:val="24"/>
        </w:rPr>
        <w:t>berikut:</w:t>
      </w:r>
    </w:p>
    <w:p w:rsidR="00AB239F" w:rsidRPr="00AB239F" w:rsidRDefault="00AB239F" w:rsidP="008A7926">
      <w:pPr>
        <w:autoSpaceDE w:val="0"/>
        <w:autoSpaceDN w:val="0"/>
        <w:adjustRightInd w:val="0"/>
        <w:spacing w:line="360" w:lineRule="auto"/>
        <w:ind w:left="720"/>
        <w:jc w:val="both"/>
        <w:rPr>
          <w:rFonts w:ascii="Calibri" w:hAnsi="Calibri" w:cs="Calibri"/>
          <w:sz w:val="24"/>
          <w:szCs w:val="24"/>
        </w:rPr>
      </w:pPr>
      <w:r w:rsidRPr="00AB239F">
        <w:rPr>
          <w:rFonts w:ascii="Calibri" w:hAnsi="Calibri" w:cs="Calibri"/>
          <w:sz w:val="24"/>
          <w:szCs w:val="24"/>
        </w:rPr>
        <w:t>1. Penjaringan program dan kegiatan</w:t>
      </w:r>
    </w:p>
    <w:p w:rsidR="00AB239F" w:rsidRPr="00AB239F" w:rsidRDefault="00AB239F" w:rsidP="008A7926">
      <w:pPr>
        <w:autoSpaceDE w:val="0"/>
        <w:autoSpaceDN w:val="0"/>
        <w:adjustRightInd w:val="0"/>
        <w:spacing w:line="360" w:lineRule="auto"/>
        <w:ind w:left="990"/>
        <w:jc w:val="both"/>
        <w:rPr>
          <w:rFonts w:ascii="Calibri" w:hAnsi="Calibri" w:cs="Calibri"/>
          <w:sz w:val="24"/>
          <w:szCs w:val="24"/>
        </w:rPr>
      </w:pPr>
      <w:r w:rsidRPr="00AB239F">
        <w:rPr>
          <w:rFonts w:ascii="Calibri" w:hAnsi="Calibri" w:cs="Calibri"/>
          <w:sz w:val="24"/>
          <w:szCs w:val="24"/>
        </w:rPr>
        <w:t>Dalam rangka menjaring sasaran program yang akan dilakukan pada</w:t>
      </w:r>
      <w:r>
        <w:rPr>
          <w:rFonts w:ascii="Calibri" w:hAnsi="Calibri" w:cs="Calibri"/>
          <w:sz w:val="24"/>
          <w:szCs w:val="24"/>
        </w:rPr>
        <w:t xml:space="preserve"> </w:t>
      </w:r>
      <w:r w:rsidRPr="00AB239F">
        <w:rPr>
          <w:rFonts w:ascii="Calibri" w:hAnsi="Calibri" w:cs="Calibri"/>
          <w:sz w:val="24"/>
          <w:szCs w:val="24"/>
        </w:rPr>
        <w:t>tahun yang akan datang melalui :</w:t>
      </w:r>
    </w:p>
    <w:p w:rsidR="00AB239F" w:rsidRPr="00AB239F" w:rsidRDefault="00AB239F" w:rsidP="008A7926">
      <w:pPr>
        <w:pStyle w:val="ListParagraph"/>
        <w:numPr>
          <w:ilvl w:val="1"/>
          <w:numId w:val="26"/>
        </w:numPr>
        <w:autoSpaceDE w:val="0"/>
        <w:autoSpaceDN w:val="0"/>
        <w:adjustRightInd w:val="0"/>
        <w:spacing w:line="360" w:lineRule="auto"/>
        <w:jc w:val="both"/>
        <w:rPr>
          <w:rFonts w:ascii="Calibri" w:hAnsi="Calibri" w:cs="Calibri"/>
          <w:sz w:val="24"/>
          <w:szCs w:val="24"/>
        </w:rPr>
      </w:pPr>
      <w:r w:rsidRPr="00AB239F">
        <w:rPr>
          <w:rFonts w:ascii="Calibri" w:hAnsi="Calibri" w:cs="Calibri"/>
          <w:sz w:val="24"/>
          <w:szCs w:val="24"/>
        </w:rPr>
        <w:t xml:space="preserve">Jaring aspirasi masyarakat </w:t>
      </w:r>
      <w:r w:rsidR="00E14A6E">
        <w:rPr>
          <w:rFonts w:ascii="Calibri" w:hAnsi="Calibri" w:cs="Calibri"/>
          <w:sz w:val="24"/>
          <w:szCs w:val="24"/>
        </w:rPr>
        <w:t xml:space="preserve"> </w:t>
      </w:r>
      <w:r w:rsidRPr="00AB239F">
        <w:rPr>
          <w:rFonts w:ascii="Calibri" w:hAnsi="Calibri" w:cs="Calibri"/>
          <w:sz w:val="24"/>
          <w:szCs w:val="24"/>
        </w:rPr>
        <w:t>dilaksanakan melalui :</w:t>
      </w:r>
    </w:p>
    <w:p w:rsidR="00AB239F" w:rsidRPr="00AB239F" w:rsidRDefault="00AB239F" w:rsidP="008A7926">
      <w:pPr>
        <w:pStyle w:val="ListParagraph"/>
        <w:numPr>
          <w:ilvl w:val="2"/>
          <w:numId w:val="27"/>
        </w:numPr>
        <w:autoSpaceDE w:val="0"/>
        <w:autoSpaceDN w:val="0"/>
        <w:adjustRightInd w:val="0"/>
        <w:spacing w:line="360" w:lineRule="auto"/>
        <w:jc w:val="both"/>
        <w:rPr>
          <w:rFonts w:ascii="Calibri" w:hAnsi="Calibri" w:cs="Calibri"/>
          <w:sz w:val="24"/>
          <w:szCs w:val="24"/>
        </w:rPr>
      </w:pPr>
      <w:r w:rsidRPr="00AB239F">
        <w:rPr>
          <w:rFonts w:ascii="Calibri" w:hAnsi="Calibri" w:cs="Calibri"/>
          <w:sz w:val="24"/>
          <w:szCs w:val="24"/>
        </w:rPr>
        <w:t>Forum Musrenbang</w:t>
      </w:r>
    </w:p>
    <w:p w:rsidR="00AB239F" w:rsidRPr="00AB239F" w:rsidRDefault="00AB239F" w:rsidP="008A7926">
      <w:pPr>
        <w:pStyle w:val="ListParagraph"/>
        <w:numPr>
          <w:ilvl w:val="2"/>
          <w:numId w:val="27"/>
        </w:numPr>
        <w:autoSpaceDE w:val="0"/>
        <w:autoSpaceDN w:val="0"/>
        <w:adjustRightInd w:val="0"/>
        <w:spacing w:line="360" w:lineRule="auto"/>
        <w:jc w:val="both"/>
        <w:rPr>
          <w:rFonts w:ascii="Calibri" w:hAnsi="Calibri" w:cs="Calibri"/>
          <w:sz w:val="24"/>
          <w:szCs w:val="24"/>
        </w:rPr>
      </w:pPr>
      <w:r w:rsidRPr="00AB239F">
        <w:rPr>
          <w:rFonts w:ascii="Calibri" w:hAnsi="Calibri" w:cs="Calibri"/>
          <w:sz w:val="24"/>
          <w:szCs w:val="24"/>
        </w:rPr>
        <w:t>Usulan-usulan dari anggota DPRD</w:t>
      </w:r>
    </w:p>
    <w:p w:rsidR="00AB239F" w:rsidRPr="00AB239F" w:rsidRDefault="00AB239F" w:rsidP="008A7926">
      <w:pPr>
        <w:pStyle w:val="ListParagraph"/>
        <w:numPr>
          <w:ilvl w:val="2"/>
          <w:numId w:val="27"/>
        </w:numPr>
        <w:autoSpaceDE w:val="0"/>
        <w:autoSpaceDN w:val="0"/>
        <w:adjustRightInd w:val="0"/>
        <w:spacing w:line="360" w:lineRule="auto"/>
        <w:jc w:val="both"/>
        <w:rPr>
          <w:rFonts w:ascii="Calibri" w:hAnsi="Calibri" w:cs="Calibri"/>
          <w:sz w:val="24"/>
          <w:szCs w:val="24"/>
        </w:rPr>
      </w:pPr>
      <w:r w:rsidRPr="00AB239F">
        <w:rPr>
          <w:rFonts w:ascii="Calibri" w:hAnsi="Calibri" w:cs="Calibri"/>
          <w:sz w:val="24"/>
          <w:szCs w:val="24"/>
        </w:rPr>
        <w:t>Kunju</w:t>
      </w:r>
      <w:r>
        <w:rPr>
          <w:rFonts w:ascii="Calibri" w:hAnsi="Calibri" w:cs="Calibri"/>
          <w:sz w:val="24"/>
          <w:szCs w:val="24"/>
        </w:rPr>
        <w:t>ngan-kunjungan Bupati ke daerah</w:t>
      </w:r>
    </w:p>
    <w:p w:rsidR="00AB239F" w:rsidRPr="00AB239F" w:rsidRDefault="00AB239F" w:rsidP="008A7926">
      <w:pPr>
        <w:pStyle w:val="ListParagraph"/>
        <w:numPr>
          <w:ilvl w:val="0"/>
          <w:numId w:val="26"/>
        </w:numPr>
        <w:autoSpaceDE w:val="0"/>
        <w:autoSpaceDN w:val="0"/>
        <w:adjustRightInd w:val="0"/>
        <w:spacing w:line="360" w:lineRule="auto"/>
        <w:ind w:left="1440"/>
        <w:jc w:val="both"/>
        <w:rPr>
          <w:rFonts w:ascii="Calibri" w:hAnsi="Calibri" w:cs="Calibri"/>
          <w:sz w:val="24"/>
          <w:szCs w:val="24"/>
        </w:rPr>
      </w:pPr>
      <w:r w:rsidRPr="00AB239F">
        <w:rPr>
          <w:rFonts w:ascii="Calibri" w:hAnsi="Calibri" w:cs="Calibri"/>
          <w:sz w:val="24"/>
          <w:szCs w:val="24"/>
        </w:rPr>
        <w:lastRenderedPageBreak/>
        <w:t xml:space="preserve">Survey Identifikasi Lapangan, untuk mengetahui kondisi tingkat kerusakan </w:t>
      </w:r>
      <w:r w:rsidR="00E14A6E">
        <w:rPr>
          <w:rFonts w:ascii="Calibri" w:hAnsi="Calibri" w:cs="Calibri"/>
          <w:sz w:val="24"/>
          <w:szCs w:val="24"/>
        </w:rPr>
        <w:t xml:space="preserve">infrastruktur </w:t>
      </w:r>
      <w:r w:rsidRPr="00AB239F">
        <w:rPr>
          <w:rFonts w:ascii="Calibri" w:hAnsi="Calibri" w:cs="Calibri"/>
          <w:sz w:val="24"/>
          <w:szCs w:val="24"/>
        </w:rPr>
        <w:t xml:space="preserve">kabupaten. Untuk </w:t>
      </w:r>
      <w:r w:rsidR="00E14A6E">
        <w:rPr>
          <w:rFonts w:ascii="Calibri" w:hAnsi="Calibri" w:cs="Calibri"/>
          <w:sz w:val="24"/>
          <w:szCs w:val="24"/>
        </w:rPr>
        <w:t>i</w:t>
      </w:r>
      <w:r w:rsidR="008A7926">
        <w:rPr>
          <w:rFonts w:ascii="Calibri" w:hAnsi="Calibri" w:cs="Calibri"/>
          <w:sz w:val="24"/>
          <w:szCs w:val="24"/>
        </w:rPr>
        <w:t xml:space="preserve">nfrastruktur </w:t>
      </w:r>
      <w:r w:rsidR="00E14A6E">
        <w:rPr>
          <w:rFonts w:ascii="Calibri" w:hAnsi="Calibri" w:cs="Calibri"/>
          <w:sz w:val="24"/>
          <w:szCs w:val="24"/>
        </w:rPr>
        <w:t>Nasional dan Provinsi dikoordinasikan dengan Dinas PU</w:t>
      </w:r>
      <w:r w:rsidRPr="00AB239F">
        <w:rPr>
          <w:rFonts w:ascii="Calibri" w:hAnsi="Calibri" w:cs="Calibri"/>
          <w:sz w:val="24"/>
          <w:szCs w:val="24"/>
        </w:rPr>
        <w:t xml:space="preserve"> Provinsi Jateng.</w:t>
      </w:r>
    </w:p>
    <w:p w:rsidR="00AB239F" w:rsidRPr="00AB239F" w:rsidRDefault="00AB239F" w:rsidP="008A7926">
      <w:pPr>
        <w:pStyle w:val="ListParagraph"/>
        <w:numPr>
          <w:ilvl w:val="0"/>
          <w:numId w:val="26"/>
        </w:numPr>
        <w:autoSpaceDE w:val="0"/>
        <w:autoSpaceDN w:val="0"/>
        <w:adjustRightInd w:val="0"/>
        <w:spacing w:line="360" w:lineRule="auto"/>
        <w:ind w:left="1440"/>
        <w:jc w:val="both"/>
        <w:rPr>
          <w:rFonts w:ascii="Calibri" w:hAnsi="Calibri" w:cs="Calibri"/>
          <w:sz w:val="24"/>
          <w:szCs w:val="24"/>
        </w:rPr>
      </w:pPr>
      <w:r w:rsidRPr="00AB239F">
        <w:rPr>
          <w:rFonts w:ascii="Calibri" w:hAnsi="Calibri" w:cs="Calibri"/>
          <w:sz w:val="24"/>
          <w:szCs w:val="24"/>
        </w:rPr>
        <w:t>Usulan-usulan untuk mendukung program strategis Kabupaten, Provinsi dan Nasional.</w:t>
      </w:r>
    </w:p>
    <w:p w:rsidR="00AB239F" w:rsidRPr="00AB239F" w:rsidRDefault="00AB239F" w:rsidP="008A7926">
      <w:pPr>
        <w:autoSpaceDE w:val="0"/>
        <w:autoSpaceDN w:val="0"/>
        <w:adjustRightInd w:val="0"/>
        <w:spacing w:line="360" w:lineRule="auto"/>
        <w:ind w:left="720"/>
        <w:jc w:val="both"/>
        <w:rPr>
          <w:rFonts w:ascii="Calibri" w:hAnsi="Calibri" w:cs="Calibri"/>
          <w:sz w:val="24"/>
          <w:szCs w:val="24"/>
        </w:rPr>
      </w:pPr>
      <w:r w:rsidRPr="00AB239F">
        <w:rPr>
          <w:rFonts w:ascii="Calibri" w:hAnsi="Calibri" w:cs="Calibri"/>
          <w:sz w:val="24"/>
          <w:szCs w:val="24"/>
        </w:rPr>
        <w:t>2. Penetapan Prioritas Program</w:t>
      </w:r>
    </w:p>
    <w:p w:rsidR="00AB239F" w:rsidRPr="00AB239F" w:rsidRDefault="00AB239F" w:rsidP="008A7926">
      <w:pPr>
        <w:autoSpaceDE w:val="0"/>
        <w:autoSpaceDN w:val="0"/>
        <w:adjustRightInd w:val="0"/>
        <w:spacing w:line="360" w:lineRule="auto"/>
        <w:ind w:left="990"/>
        <w:jc w:val="both"/>
        <w:rPr>
          <w:rFonts w:ascii="Calibri" w:hAnsi="Calibri" w:cs="Calibri"/>
          <w:sz w:val="24"/>
          <w:szCs w:val="24"/>
        </w:rPr>
      </w:pPr>
      <w:r w:rsidRPr="00AB239F">
        <w:rPr>
          <w:rFonts w:ascii="Calibri" w:hAnsi="Calibri" w:cs="Calibri"/>
          <w:sz w:val="24"/>
          <w:szCs w:val="24"/>
        </w:rPr>
        <w:t>Berdasarkan daftar panjang dari kegiatan penjaringan program maka</w:t>
      </w:r>
      <w:r w:rsidR="00E14A6E">
        <w:rPr>
          <w:rFonts w:ascii="Calibri" w:hAnsi="Calibri" w:cs="Calibri"/>
          <w:sz w:val="24"/>
          <w:szCs w:val="24"/>
        </w:rPr>
        <w:t xml:space="preserve"> </w:t>
      </w:r>
      <w:r w:rsidRPr="00AB239F">
        <w:rPr>
          <w:rFonts w:ascii="Calibri" w:hAnsi="Calibri" w:cs="Calibri"/>
          <w:sz w:val="24"/>
          <w:szCs w:val="24"/>
        </w:rPr>
        <w:t>dilakukan :</w:t>
      </w:r>
    </w:p>
    <w:p w:rsidR="00AB239F" w:rsidRPr="00E14A6E" w:rsidRDefault="00AB239F" w:rsidP="008A7926">
      <w:pPr>
        <w:pStyle w:val="ListParagraph"/>
        <w:numPr>
          <w:ilvl w:val="1"/>
          <w:numId w:val="31"/>
        </w:numPr>
        <w:autoSpaceDE w:val="0"/>
        <w:autoSpaceDN w:val="0"/>
        <w:adjustRightInd w:val="0"/>
        <w:spacing w:line="360" w:lineRule="auto"/>
        <w:jc w:val="both"/>
        <w:rPr>
          <w:rFonts w:ascii="Calibri" w:hAnsi="Calibri" w:cs="Calibri"/>
          <w:sz w:val="24"/>
          <w:szCs w:val="24"/>
        </w:rPr>
      </w:pPr>
      <w:r w:rsidRPr="00E14A6E">
        <w:rPr>
          <w:rFonts w:ascii="Calibri" w:hAnsi="Calibri" w:cs="Calibri"/>
          <w:sz w:val="24"/>
          <w:szCs w:val="24"/>
        </w:rPr>
        <w:t>Memformulasikan plaf</w:t>
      </w:r>
      <w:r w:rsidR="00E14A6E" w:rsidRPr="00E14A6E">
        <w:rPr>
          <w:rFonts w:ascii="Calibri" w:hAnsi="Calibri" w:cs="Calibri"/>
          <w:sz w:val="24"/>
          <w:szCs w:val="24"/>
        </w:rPr>
        <w:t xml:space="preserve">on anggaran secara proporsional berdasarkan kondisi </w:t>
      </w:r>
      <w:r w:rsidRPr="00E14A6E">
        <w:rPr>
          <w:rFonts w:ascii="Calibri" w:hAnsi="Calibri" w:cs="Calibri"/>
          <w:sz w:val="24"/>
          <w:szCs w:val="24"/>
        </w:rPr>
        <w:t>kerusa</w:t>
      </w:r>
      <w:r w:rsidR="00E14A6E" w:rsidRPr="00E14A6E">
        <w:rPr>
          <w:rFonts w:ascii="Calibri" w:hAnsi="Calibri" w:cs="Calibri"/>
          <w:sz w:val="24"/>
          <w:szCs w:val="24"/>
        </w:rPr>
        <w:t xml:space="preserve">kan </w:t>
      </w:r>
      <w:r w:rsidR="008A7926">
        <w:rPr>
          <w:rFonts w:ascii="Calibri" w:hAnsi="Calibri" w:cs="Calibri"/>
          <w:sz w:val="24"/>
          <w:szCs w:val="24"/>
        </w:rPr>
        <w:t xml:space="preserve">infrastruktur </w:t>
      </w:r>
      <w:r w:rsidR="00E14A6E" w:rsidRPr="00E14A6E">
        <w:rPr>
          <w:rFonts w:ascii="Calibri" w:hAnsi="Calibri" w:cs="Calibri"/>
          <w:sz w:val="24"/>
          <w:szCs w:val="24"/>
        </w:rPr>
        <w:t xml:space="preserve"> yang ada serta jumlah </w:t>
      </w:r>
      <w:r w:rsidRPr="00E14A6E">
        <w:rPr>
          <w:rFonts w:ascii="Calibri" w:hAnsi="Calibri" w:cs="Calibri"/>
          <w:sz w:val="24"/>
          <w:szCs w:val="24"/>
        </w:rPr>
        <w:t>usulan dari musrenbang</w:t>
      </w:r>
    </w:p>
    <w:p w:rsidR="00AB239F" w:rsidRPr="00E14A6E" w:rsidRDefault="00AB239F" w:rsidP="008A7926">
      <w:pPr>
        <w:pStyle w:val="ListParagraph"/>
        <w:numPr>
          <w:ilvl w:val="1"/>
          <w:numId w:val="31"/>
        </w:numPr>
        <w:autoSpaceDE w:val="0"/>
        <w:autoSpaceDN w:val="0"/>
        <w:adjustRightInd w:val="0"/>
        <w:spacing w:line="360" w:lineRule="auto"/>
        <w:jc w:val="both"/>
        <w:rPr>
          <w:rFonts w:ascii="Calibri" w:hAnsi="Calibri" w:cs="Calibri"/>
          <w:sz w:val="24"/>
          <w:szCs w:val="24"/>
        </w:rPr>
      </w:pPr>
      <w:r w:rsidRPr="00E14A6E">
        <w:rPr>
          <w:rFonts w:ascii="Calibri" w:hAnsi="Calibri" w:cs="Calibri"/>
          <w:sz w:val="24"/>
          <w:szCs w:val="24"/>
        </w:rPr>
        <w:t>Menyusun rencana sumber pembiayaan :</w:t>
      </w:r>
    </w:p>
    <w:p w:rsidR="00AB239F" w:rsidRPr="00E14A6E" w:rsidRDefault="008A7926" w:rsidP="008A7926">
      <w:pPr>
        <w:pStyle w:val="ListParagraph"/>
        <w:numPr>
          <w:ilvl w:val="2"/>
          <w:numId w:val="32"/>
        </w:numPr>
        <w:autoSpaceDE w:val="0"/>
        <w:autoSpaceDN w:val="0"/>
        <w:adjustRightInd w:val="0"/>
        <w:spacing w:line="360" w:lineRule="auto"/>
        <w:ind w:left="1800" w:hanging="360"/>
        <w:jc w:val="both"/>
        <w:rPr>
          <w:rFonts w:ascii="Calibri" w:hAnsi="Calibri" w:cs="Calibri"/>
          <w:sz w:val="24"/>
          <w:szCs w:val="24"/>
        </w:rPr>
      </w:pPr>
      <w:r>
        <w:rPr>
          <w:rFonts w:ascii="Calibri" w:hAnsi="Calibri" w:cs="Calibri"/>
          <w:sz w:val="24"/>
          <w:szCs w:val="24"/>
        </w:rPr>
        <w:t>Dana dari pusat DAK</w:t>
      </w:r>
      <w:r w:rsidR="00AB239F" w:rsidRPr="00E14A6E">
        <w:rPr>
          <w:rFonts w:ascii="Calibri" w:hAnsi="Calibri" w:cs="Calibri"/>
          <w:sz w:val="24"/>
          <w:szCs w:val="24"/>
        </w:rPr>
        <w:t xml:space="preserve"> fokus untuk penanganan </w:t>
      </w:r>
      <w:r w:rsidR="000923AE">
        <w:rPr>
          <w:rFonts w:ascii="Calibri" w:hAnsi="Calibri" w:cs="Calibri"/>
          <w:sz w:val="24"/>
          <w:szCs w:val="24"/>
        </w:rPr>
        <w:t>infrastruktur</w:t>
      </w:r>
      <w:r w:rsidR="00E14A6E">
        <w:rPr>
          <w:rFonts w:ascii="Calibri" w:hAnsi="Calibri" w:cs="Calibri"/>
          <w:sz w:val="24"/>
          <w:szCs w:val="24"/>
        </w:rPr>
        <w:t xml:space="preserve"> </w:t>
      </w:r>
      <w:r w:rsidR="00AB239F" w:rsidRPr="00E14A6E">
        <w:rPr>
          <w:rFonts w:ascii="Calibri" w:hAnsi="Calibri" w:cs="Calibri"/>
          <w:sz w:val="24"/>
          <w:szCs w:val="24"/>
        </w:rPr>
        <w:t>strategis kabupaten</w:t>
      </w:r>
    </w:p>
    <w:p w:rsidR="00AB239F" w:rsidRPr="00E14A6E" w:rsidRDefault="000923AE" w:rsidP="008A7926">
      <w:pPr>
        <w:pStyle w:val="ListParagraph"/>
        <w:numPr>
          <w:ilvl w:val="2"/>
          <w:numId w:val="32"/>
        </w:numPr>
        <w:autoSpaceDE w:val="0"/>
        <w:autoSpaceDN w:val="0"/>
        <w:adjustRightInd w:val="0"/>
        <w:spacing w:line="360" w:lineRule="auto"/>
        <w:ind w:left="1800" w:hanging="360"/>
        <w:jc w:val="both"/>
        <w:rPr>
          <w:rFonts w:ascii="Calibri" w:hAnsi="Calibri" w:cs="Calibri"/>
          <w:sz w:val="24"/>
          <w:szCs w:val="24"/>
        </w:rPr>
      </w:pPr>
      <w:r>
        <w:rPr>
          <w:rFonts w:ascii="Calibri" w:hAnsi="Calibri" w:cs="Calibri"/>
          <w:sz w:val="24"/>
          <w:szCs w:val="24"/>
        </w:rPr>
        <w:t xml:space="preserve">Infrastruktur </w:t>
      </w:r>
      <w:r w:rsidR="00AB239F" w:rsidRPr="00E14A6E">
        <w:rPr>
          <w:rFonts w:ascii="Calibri" w:hAnsi="Calibri" w:cs="Calibri"/>
          <w:sz w:val="24"/>
          <w:szCs w:val="24"/>
        </w:rPr>
        <w:t>Nasional dan Provin</w:t>
      </w:r>
      <w:r w:rsidR="008A7926">
        <w:rPr>
          <w:rFonts w:ascii="Calibri" w:hAnsi="Calibri" w:cs="Calibri"/>
          <w:sz w:val="24"/>
          <w:szCs w:val="24"/>
        </w:rPr>
        <w:t>si diusulkan ke Provinsi Jawa Tengah</w:t>
      </w:r>
      <w:r w:rsidR="00E14A6E">
        <w:rPr>
          <w:rFonts w:ascii="Calibri" w:hAnsi="Calibri" w:cs="Calibri"/>
          <w:sz w:val="24"/>
          <w:szCs w:val="24"/>
        </w:rPr>
        <w:t xml:space="preserve"> </w:t>
      </w:r>
      <w:r w:rsidR="00AB239F" w:rsidRPr="00E14A6E">
        <w:rPr>
          <w:rFonts w:ascii="Calibri" w:hAnsi="Calibri" w:cs="Calibri"/>
          <w:sz w:val="24"/>
          <w:szCs w:val="24"/>
        </w:rPr>
        <w:t>dan ke Pusat</w:t>
      </w:r>
    </w:p>
    <w:p w:rsidR="00AB239F" w:rsidRPr="00E14A6E" w:rsidRDefault="000923AE" w:rsidP="008A7926">
      <w:pPr>
        <w:pStyle w:val="ListParagraph"/>
        <w:numPr>
          <w:ilvl w:val="2"/>
          <w:numId w:val="32"/>
        </w:numPr>
        <w:autoSpaceDE w:val="0"/>
        <w:autoSpaceDN w:val="0"/>
        <w:adjustRightInd w:val="0"/>
        <w:spacing w:line="360" w:lineRule="auto"/>
        <w:ind w:left="1800" w:hanging="360"/>
        <w:jc w:val="both"/>
        <w:rPr>
          <w:rFonts w:ascii="Calibri" w:hAnsi="Calibri" w:cs="Calibri"/>
          <w:sz w:val="24"/>
          <w:szCs w:val="24"/>
        </w:rPr>
      </w:pPr>
      <w:r>
        <w:rPr>
          <w:rFonts w:ascii="Calibri" w:hAnsi="Calibri" w:cs="Calibri"/>
          <w:sz w:val="24"/>
          <w:szCs w:val="24"/>
        </w:rPr>
        <w:t xml:space="preserve">Infrastruktur </w:t>
      </w:r>
      <w:r w:rsidR="00AB239F" w:rsidRPr="00E14A6E">
        <w:rPr>
          <w:rFonts w:ascii="Calibri" w:hAnsi="Calibri" w:cs="Calibri"/>
          <w:sz w:val="24"/>
          <w:szCs w:val="24"/>
        </w:rPr>
        <w:t>Desa ditangani dengan model partisipatif/ pola</w:t>
      </w:r>
      <w:r w:rsidR="00E14A6E">
        <w:rPr>
          <w:rFonts w:ascii="Calibri" w:hAnsi="Calibri" w:cs="Calibri"/>
          <w:sz w:val="24"/>
          <w:szCs w:val="24"/>
        </w:rPr>
        <w:t xml:space="preserve"> </w:t>
      </w:r>
      <w:r w:rsidR="00AB239F" w:rsidRPr="00E14A6E">
        <w:rPr>
          <w:rFonts w:ascii="Calibri" w:hAnsi="Calibri" w:cs="Calibri"/>
          <w:sz w:val="24"/>
          <w:szCs w:val="24"/>
        </w:rPr>
        <w:t>kemitraan</w:t>
      </w:r>
    </w:p>
    <w:p w:rsidR="00AB239F" w:rsidRPr="00E14A6E" w:rsidRDefault="00AB239F" w:rsidP="008A7926">
      <w:pPr>
        <w:pStyle w:val="ListParagraph"/>
        <w:numPr>
          <w:ilvl w:val="0"/>
          <w:numId w:val="33"/>
        </w:numPr>
        <w:autoSpaceDE w:val="0"/>
        <w:autoSpaceDN w:val="0"/>
        <w:adjustRightInd w:val="0"/>
        <w:spacing w:line="360" w:lineRule="auto"/>
        <w:ind w:left="1440"/>
        <w:jc w:val="both"/>
        <w:rPr>
          <w:rFonts w:ascii="Calibri" w:hAnsi="Calibri" w:cs="Calibri"/>
          <w:sz w:val="24"/>
          <w:szCs w:val="24"/>
        </w:rPr>
      </w:pPr>
      <w:r w:rsidRPr="00E14A6E">
        <w:rPr>
          <w:rFonts w:ascii="Calibri" w:hAnsi="Calibri" w:cs="Calibri"/>
          <w:sz w:val="24"/>
          <w:szCs w:val="24"/>
        </w:rPr>
        <w:t>Membuat daftar pendek s</w:t>
      </w:r>
      <w:r w:rsidR="00E14A6E" w:rsidRPr="00E14A6E">
        <w:rPr>
          <w:rFonts w:ascii="Calibri" w:hAnsi="Calibri" w:cs="Calibri"/>
          <w:sz w:val="24"/>
          <w:szCs w:val="24"/>
        </w:rPr>
        <w:t xml:space="preserve">asaran prioritas dalam menyusun </w:t>
      </w:r>
      <w:r w:rsidRPr="00E14A6E">
        <w:rPr>
          <w:rFonts w:ascii="Calibri" w:hAnsi="Calibri" w:cs="Calibri"/>
          <w:sz w:val="24"/>
          <w:szCs w:val="24"/>
        </w:rPr>
        <w:t>sasaran yang akan ditangani dengan pertimbangan :</w:t>
      </w:r>
    </w:p>
    <w:p w:rsidR="00AB239F" w:rsidRPr="00E14A6E" w:rsidRDefault="00AB239F" w:rsidP="008A7926">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E14A6E">
        <w:rPr>
          <w:rFonts w:ascii="Calibri" w:hAnsi="Calibri" w:cs="Calibri"/>
          <w:sz w:val="24"/>
          <w:szCs w:val="24"/>
        </w:rPr>
        <w:t xml:space="preserve">Target kondisi </w:t>
      </w:r>
      <w:r w:rsidR="008A7926">
        <w:rPr>
          <w:rFonts w:ascii="Calibri" w:hAnsi="Calibri" w:cs="Calibri"/>
          <w:sz w:val="24"/>
          <w:szCs w:val="24"/>
        </w:rPr>
        <w:t xml:space="preserve">infrastruktur </w:t>
      </w:r>
      <w:r w:rsidRPr="00E14A6E">
        <w:rPr>
          <w:rFonts w:ascii="Calibri" w:hAnsi="Calibri" w:cs="Calibri"/>
          <w:sz w:val="24"/>
          <w:szCs w:val="24"/>
        </w:rPr>
        <w:t xml:space="preserve"> kabupaten sesuai renstra</w:t>
      </w:r>
    </w:p>
    <w:p w:rsidR="00AB239F" w:rsidRPr="00E14A6E" w:rsidRDefault="00AB239F" w:rsidP="008A7926">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E14A6E">
        <w:rPr>
          <w:rFonts w:ascii="Calibri" w:hAnsi="Calibri" w:cs="Calibri"/>
          <w:sz w:val="24"/>
          <w:szCs w:val="24"/>
        </w:rPr>
        <w:t>Program strategis Kabupaten, Provinsi, Nasional yang harus</w:t>
      </w:r>
      <w:r w:rsidR="00E14A6E">
        <w:rPr>
          <w:rFonts w:ascii="Calibri" w:hAnsi="Calibri" w:cs="Calibri"/>
          <w:sz w:val="24"/>
          <w:szCs w:val="24"/>
        </w:rPr>
        <w:t xml:space="preserve"> </w:t>
      </w:r>
      <w:r w:rsidRPr="00E14A6E">
        <w:rPr>
          <w:rFonts w:ascii="Calibri" w:hAnsi="Calibri" w:cs="Calibri"/>
          <w:sz w:val="24"/>
          <w:szCs w:val="24"/>
        </w:rPr>
        <w:t>mendapat prioritas</w:t>
      </w:r>
    </w:p>
    <w:p w:rsidR="00AB239F" w:rsidRPr="00E14A6E" w:rsidRDefault="00AB239F" w:rsidP="008A7926">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E14A6E">
        <w:rPr>
          <w:rFonts w:ascii="Calibri" w:hAnsi="Calibri" w:cs="Calibri"/>
          <w:sz w:val="24"/>
          <w:szCs w:val="24"/>
        </w:rPr>
        <w:t>Program darurat akibat bencana alam yang harus segera</w:t>
      </w:r>
      <w:r w:rsidR="00E14A6E">
        <w:rPr>
          <w:rFonts w:ascii="Calibri" w:hAnsi="Calibri" w:cs="Calibri"/>
          <w:sz w:val="24"/>
          <w:szCs w:val="24"/>
        </w:rPr>
        <w:t xml:space="preserve"> </w:t>
      </w:r>
      <w:r w:rsidRPr="00E14A6E">
        <w:rPr>
          <w:rFonts w:ascii="Calibri" w:hAnsi="Calibri" w:cs="Calibri"/>
          <w:sz w:val="24"/>
          <w:szCs w:val="24"/>
        </w:rPr>
        <w:t>ditangani</w:t>
      </w:r>
    </w:p>
    <w:p w:rsidR="008A7926" w:rsidRDefault="00AB239F" w:rsidP="008A7926">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E14A6E">
        <w:rPr>
          <w:rFonts w:ascii="Calibri" w:hAnsi="Calibri" w:cs="Calibri"/>
          <w:sz w:val="24"/>
          <w:szCs w:val="24"/>
        </w:rPr>
        <w:t>Pemerataan pembangunan diseluruh wilayah Kabupaten.</w:t>
      </w:r>
    </w:p>
    <w:p w:rsidR="00AB239F" w:rsidRPr="008A7926" w:rsidRDefault="00AB239F" w:rsidP="008A7926">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8A7926">
        <w:rPr>
          <w:rFonts w:ascii="Calibri" w:hAnsi="Calibri" w:cs="Calibri"/>
          <w:sz w:val="24"/>
          <w:szCs w:val="24"/>
        </w:rPr>
        <w:t>Meningkatkan peran serta dan swadaya masyarakat (Model</w:t>
      </w:r>
      <w:r w:rsidR="00E14A6E" w:rsidRPr="008A7926">
        <w:rPr>
          <w:rFonts w:ascii="Calibri" w:hAnsi="Calibri" w:cs="Calibri"/>
          <w:sz w:val="24"/>
          <w:szCs w:val="24"/>
        </w:rPr>
        <w:t xml:space="preserve"> </w:t>
      </w:r>
      <w:r w:rsidRPr="008A7926">
        <w:rPr>
          <w:rFonts w:ascii="Calibri" w:hAnsi="Calibri" w:cs="Calibri"/>
          <w:sz w:val="24"/>
          <w:szCs w:val="24"/>
        </w:rPr>
        <w:t>Partisipatif/ Kemitraan)</w:t>
      </w:r>
    </w:p>
    <w:p w:rsidR="00AB239F" w:rsidRPr="00AB239F" w:rsidRDefault="008A7926" w:rsidP="008A7926">
      <w:pPr>
        <w:spacing w:line="360" w:lineRule="auto"/>
        <w:ind w:left="990" w:right="72" w:hanging="270"/>
        <w:jc w:val="both"/>
        <w:rPr>
          <w:rFonts w:ascii="Calibri" w:eastAsia="Calibri" w:hAnsi="Calibri" w:cs="Calibri"/>
          <w:sz w:val="24"/>
          <w:szCs w:val="24"/>
        </w:rPr>
        <w:sectPr w:rsidR="00AB239F" w:rsidRPr="00AB239F">
          <w:pgSz w:w="11920" w:h="16840"/>
          <w:pgMar w:top="1060" w:right="1020" w:bottom="280" w:left="1600" w:header="0" w:footer="433" w:gutter="0"/>
          <w:cols w:space="720"/>
        </w:sectPr>
      </w:pPr>
      <w:r>
        <w:rPr>
          <w:rFonts w:ascii="Calibri" w:hAnsi="Calibri" w:cs="Calibri"/>
          <w:sz w:val="24"/>
          <w:szCs w:val="24"/>
        </w:rPr>
        <w:t>3.</w:t>
      </w:r>
      <w:r w:rsidR="00AB239F" w:rsidRPr="00AB239F">
        <w:rPr>
          <w:rFonts w:ascii="Calibri" w:hAnsi="Calibri" w:cs="Calibri"/>
          <w:sz w:val="24"/>
          <w:szCs w:val="24"/>
        </w:rPr>
        <w:t>Penyelarasan Program Prioritas dengan Panitia Anggaran DPRD.</w:t>
      </w:r>
    </w:p>
    <w:p w:rsidR="00E57DB9" w:rsidRDefault="00BD4FFE" w:rsidP="00BD4FFE">
      <w:pPr>
        <w:spacing w:before="33"/>
        <w:ind w:right="-4"/>
        <w:jc w:val="center"/>
        <w:rPr>
          <w:rFonts w:ascii="Calibri" w:eastAsia="Calibri" w:hAnsi="Calibri" w:cs="Calibri"/>
          <w:sz w:val="28"/>
          <w:szCs w:val="28"/>
        </w:rPr>
      </w:pPr>
      <w:r>
        <w:rPr>
          <w:rFonts w:ascii="Calibri" w:eastAsia="Calibri" w:hAnsi="Calibri" w:cs="Calibri"/>
          <w:b/>
          <w:spacing w:val="-1"/>
          <w:sz w:val="28"/>
          <w:szCs w:val="28"/>
        </w:rPr>
        <w:lastRenderedPageBreak/>
        <w:t>B</w:t>
      </w:r>
      <w:r w:rsidR="00494E47">
        <w:rPr>
          <w:rFonts w:ascii="Calibri" w:eastAsia="Calibri" w:hAnsi="Calibri" w:cs="Calibri"/>
          <w:b/>
          <w:spacing w:val="-2"/>
          <w:sz w:val="28"/>
          <w:szCs w:val="28"/>
        </w:rPr>
        <w:t>A</w:t>
      </w:r>
      <w:r w:rsidR="00494E47">
        <w:rPr>
          <w:rFonts w:ascii="Calibri" w:eastAsia="Calibri" w:hAnsi="Calibri" w:cs="Calibri"/>
          <w:b/>
          <w:sz w:val="28"/>
          <w:szCs w:val="28"/>
        </w:rPr>
        <w:t xml:space="preserve">B </w:t>
      </w:r>
      <w:r w:rsidR="00494E47">
        <w:rPr>
          <w:rFonts w:ascii="Calibri" w:eastAsia="Calibri" w:hAnsi="Calibri" w:cs="Calibri"/>
          <w:b/>
          <w:spacing w:val="1"/>
          <w:sz w:val="28"/>
          <w:szCs w:val="28"/>
        </w:rPr>
        <w:t>II</w:t>
      </w:r>
      <w:r w:rsidR="00494E47">
        <w:rPr>
          <w:rFonts w:ascii="Calibri" w:eastAsia="Calibri" w:hAnsi="Calibri" w:cs="Calibri"/>
          <w:b/>
          <w:sz w:val="28"/>
          <w:szCs w:val="28"/>
        </w:rPr>
        <w:t>I</w:t>
      </w:r>
    </w:p>
    <w:p w:rsidR="00E57DB9" w:rsidRDefault="00494E47">
      <w:pPr>
        <w:spacing w:before="2"/>
        <w:ind w:left="2143" w:right="1577"/>
        <w:jc w:val="center"/>
        <w:rPr>
          <w:rFonts w:ascii="Calibri" w:eastAsia="Calibri" w:hAnsi="Calibri" w:cs="Calibri"/>
          <w:sz w:val="28"/>
          <w:szCs w:val="28"/>
        </w:rPr>
      </w:pPr>
      <w:r>
        <w:rPr>
          <w:rFonts w:ascii="Calibri" w:eastAsia="Calibri" w:hAnsi="Calibri" w:cs="Calibri"/>
          <w:b/>
          <w:spacing w:val="1"/>
          <w:sz w:val="28"/>
          <w:szCs w:val="28"/>
        </w:rPr>
        <w:t>TU</w:t>
      </w:r>
      <w:r>
        <w:rPr>
          <w:rFonts w:ascii="Calibri" w:eastAsia="Calibri" w:hAnsi="Calibri" w:cs="Calibri"/>
          <w:b/>
          <w:spacing w:val="-1"/>
          <w:sz w:val="28"/>
          <w:szCs w:val="28"/>
        </w:rPr>
        <w:t>J</w:t>
      </w:r>
      <w:r>
        <w:rPr>
          <w:rFonts w:ascii="Calibri" w:eastAsia="Calibri" w:hAnsi="Calibri" w:cs="Calibri"/>
          <w:b/>
          <w:spacing w:val="1"/>
          <w:sz w:val="28"/>
          <w:szCs w:val="28"/>
        </w:rPr>
        <w:t>U</w:t>
      </w:r>
      <w:r>
        <w:rPr>
          <w:rFonts w:ascii="Calibri" w:eastAsia="Calibri" w:hAnsi="Calibri" w:cs="Calibri"/>
          <w:b/>
          <w:spacing w:val="-2"/>
          <w:sz w:val="28"/>
          <w:szCs w:val="28"/>
        </w:rPr>
        <w:t>A</w:t>
      </w:r>
      <w:r>
        <w:rPr>
          <w:rFonts w:ascii="Calibri" w:eastAsia="Calibri" w:hAnsi="Calibri" w:cs="Calibri"/>
          <w:b/>
          <w:sz w:val="28"/>
          <w:szCs w:val="28"/>
        </w:rPr>
        <w:t>N</w:t>
      </w:r>
      <w:r w:rsidR="002710A8">
        <w:rPr>
          <w:rFonts w:ascii="Calibri" w:eastAsia="Calibri" w:hAnsi="Calibri" w:cs="Calibri"/>
          <w:b/>
          <w:sz w:val="28"/>
          <w:szCs w:val="28"/>
        </w:rPr>
        <w:t xml:space="preserve"> DAN</w:t>
      </w:r>
      <w:r>
        <w:rPr>
          <w:rFonts w:ascii="Calibri" w:eastAsia="Calibri" w:hAnsi="Calibri" w:cs="Calibri"/>
          <w:b/>
          <w:sz w:val="28"/>
          <w:szCs w:val="28"/>
        </w:rPr>
        <w:t xml:space="preserve"> S</w:t>
      </w:r>
      <w:r>
        <w:rPr>
          <w:rFonts w:ascii="Calibri" w:eastAsia="Calibri" w:hAnsi="Calibri" w:cs="Calibri"/>
          <w:b/>
          <w:spacing w:val="-2"/>
          <w:sz w:val="28"/>
          <w:szCs w:val="28"/>
        </w:rPr>
        <w:t>A</w:t>
      </w:r>
      <w:r>
        <w:rPr>
          <w:rFonts w:ascii="Calibri" w:eastAsia="Calibri" w:hAnsi="Calibri" w:cs="Calibri"/>
          <w:b/>
          <w:sz w:val="28"/>
          <w:szCs w:val="28"/>
        </w:rPr>
        <w:t>S</w:t>
      </w:r>
      <w:r>
        <w:rPr>
          <w:rFonts w:ascii="Calibri" w:eastAsia="Calibri" w:hAnsi="Calibri" w:cs="Calibri"/>
          <w:b/>
          <w:spacing w:val="-2"/>
          <w:sz w:val="28"/>
          <w:szCs w:val="28"/>
        </w:rPr>
        <w:t>AR</w:t>
      </w:r>
      <w:r>
        <w:rPr>
          <w:rFonts w:ascii="Calibri" w:eastAsia="Calibri" w:hAnsi="Calibri" w:cs="Calibri"/>
          <w:b/>
          <w:spacing w:val="2"/>
          <w:sz w:val="28"/>
          <w:szCs w:val="28"/>
        </w:rPr>
        <w:t>A</w:t>
      </w:r>
      <w:r>
        <w:rPr>
          <w:rFonts w:ascii="Calibri" w:eastAsia="Calibri" w:hAnsi="Calibri" w:cs="Calibri"/>
          <w:b/>
          <w:sz w:val="28"/>
          <w:szCs w:val="28"/>
        </w:rPr>
        <w:t>N</w:t>
      </w:r>
    </w:p>
    <w:p w:rsidR="00E57DB9" w:rsidRDefault="00E57DB9">
      <w:pPr>
        <w:spacing w:line="200" w:lineRule="exact"/>
      </w:pPr>
    </w:p>
    <w:p w:rsidR="00E57DB9" w:rsidRDefault="00E57DB9">
      <w:pPr>
        <w:spacing w:before="16" w:line="220" w:lineRule="exact"/>
        <w:rPr>
          <w:sz w:val="22"/>
          <w:szCs w:val="22"/>
        </w:rPr>
      </w:pPr>
    </w:p>
    <w:p w:rsidR="00E57DB9" w:rsidRDefault="00494E47">
      <w:pPr>
        <w:ind w:left="108"/>
        <w:rPr>
          <w:rFonts w:ascii="Calibri" w:eastAsia="Calibri" w:hAnsi="Calibri" w:cs="Calibri"/>
          <w:sz w:val="24"/>
          <w:szCs w:val="24"/>
        </w:rPr>
      </w:pPr>
      <w:r>
        <w:rPr>
          <w:rFonts w:ascii="Calibri" w:eastAsia="Calibri" w:hAnsi="Calibri" w:cs="Calibri"/>
          <w:b/>
          <w:spacing w:val="-2"/>
          <w:sz w:val="24"/>
          <w:szCs w:val="24"/>
        </w:rPr>
        <w:t>3</w:t>
      </w:r>
      <w:r>
        <w:rPr>
          <w:rFonts w:ascii="Calibri" w:eastAsia="Calibri" w:hAnsi="Calibri" w:cs="Calibri"/>
          <w:b/>
          <w:sz w:val="24"/>
          <w:szCs w:val="24"/>
        </w:rPr>
        <w:t>.</w:t>
      </w:r>
      <w:r>
        <w:rPr>
          <w:rFonts w:ascii="Calibri" w:eastAsia="Calibri" w:hAnsi="Calibri" w:cs="Calibri"/>
          <w:b/>
          <w:spacing w:val="-2"/>
          <w:sz w:val="24"/>
          <w:szCs w:val="24"/>
        </w:rPr>
        <w:t>1</w:t>
      </w:r>
      <w:r>
        <w:rPr>
          <w:rFonts w:ascii="Calibri" w:eastAsia="Calibri" w:hAnsi="Calibri" w:cs="Calibri"/>
          <w:b/>
          <w:sz w:val="24"/>
          <w:szCs w:val="24"/>
        </w:rPr>
        <w:t xml:space="preserve">.  </w:t>
      </w:r>
      <w:r>
        <w:rPr>
          <w:rFonts w:ascii="Calibri" w:eastAsia="Calibri" w:hAnsi="Calibri" w:cs="Calibri"/>
          <w:b/>
          <w:spacing w:val="49"/>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1"/>
          <w:sz w:val="24"/>
          <w:szCs w:val="24"/>
        </w:rPr>
        <w:t>l</w:t>
      </w:r>
      <w:r>
        <w:rPr>
          <w:rFonts w:ascii="Calibri" w:eastAsia="Calibri" w:hAnsi="Calibri" w:cs="Calibri"/>
          <w:b/>
          <w:spacing w:val="2"/>
          <w:sz w:val="24"/>
          <w:szCs w:val="24"/>
        </w:rPr>
        <w:t>aa</w:t>
      </w:r>
      <w:r>
        <w:rPr>
          <w:rFonts w:ascii="Calibri" w:eastAsia="Calibri" w:hAnsi="Calibri" w:cs="Calibri"/>
          <w:b/>
          <w:spacing w:val="-1"/>
          <w:sz w:val="24"/>
          <w:szCs w:val="24"/>
        </w:rPr>
        <w:t>h</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3"/>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erh</w:t>
      </w:r>
      <w:r>
        <w:rPr>
          <w:rFonts w:ascii="Calibri" w:eastAsia="Calibri" w:hAnsi="Calibri" w:cs="Calibri"/>
          <w:b/>
          <w:spacing w:val="2"/>
          <w:sz w:val="24"/>
          <w:szCs w:val="24"/>
        </w:rPr>
        <w:t>a</w:t>
      </w:r>
      <w:r>
        <w:rPr>
          <w:rFonts w:ascii="Calibri" w:eastAsia="Calibri" w:hAnsi="Calibri" w:cs="Calibri"/>
          <w:b/>
          <w:spacing w:val="-1"/>
          <w:sz w:val="24"/>
          <w:szCs w:val="24"/>
        </w:rPr>
        <w:t>d</w:t>
      </w:r>
      <w:r>
        <w:rPr>
          <w:rFonts w:ascii="Calibri" w:eastAsia="Calibri" w:hAnsi="Calibri" w:cs="Calibri"/>
          <w:b/>
          <w:spacing w:val="2"/>
          <w:sz w:val="24"/>
          <w:szCs w:val="24"/>
        </w:rPr>
        <w:t>a</w:t>
      </w:r>
      <w:r>
        <w:rPr>
          <w:rFonts w:ascii="Calibri" w:eastAsia="Calibri" w:hAnsi="Calibri" w:cs="Calibri"/>
          <w:b/>
          <w:sz w:val="24"/>
          <w:szCs w:val="24"/>
        </w:rPr>
        <w:t>p</w:t>
      </w:r>
      <w:r>
        <w:rPr>
          <w:rFonts w:ascii="Calibri" w:eastAsia="Calibri" w:hAnsi="Calibri" w:cs="Calibri"/>
          <w:b/>
          <w:spacing w:val="1"/>
          <w:sz w:val="24"/>
          <w:szCs w:val="24"/>
        </w:rPr>
        <w:t xml:space="preserve"> K</w:t>
      </w:r>
      <w:r>
        <w:rPr>
          <w:rFonts w:ascii="Calibri" w:eastAsia="Calibri" w:hAnsi="Calibri" w:cs="Calibri"/>
          <w:b/>
          <w:spacing w:val="-1"/>
          <w:sz w:val="24"/>
          <w:szCs w:val="24"/>
        </w:rPr>
        <w:t>eb</w:t>
      </w:r>
      <w:r>
        <w:rPr>
          <w:rFonts w:ascii="Calibri" w:eastAsia="Calibri" w:hAnsi="Calibri" w:cs="Calibri"/>
          <w:b/>
          <w:spacing w:val="1"/>
          <w:sz w:val="24"/>
          <w:szCs w:val="24"/>
        </w:rPr>
        <w:t>i</w:t>
      </w:r>
      <w:r>
        <w:rPr>
          <w:rFonts w:ascii="Calibri" w:eastAsia="Calibri" w:hAnsi="Calibri" w:cs="Calibri"/>
          <w:b/>
          <w:spacing w:val="-1"/>
          <w:sz w:val="24"/>
          <w:szCs w:val="24"/>
        </w:rPr>
        <w:t>j</w:t>
      </w:r>
      <w:r>
        <w:rPr>
          <w:rFonts w:ascii="Calibri" w:eastAsia="Calibri" w:hAnsi="Calibri" w:cs="Calibri"/>
          <w:b/>
          <w:spacing w:val="2"/>
          <w:sz w:val="24"/>
          <w:szCs w:val="24"/>
        </w:rPr>
        <w:t>a</w:t>
      </w:r>
      <w:r>
        <w:rPr>
          <w:rFonts w:ascii="Calibri" w:eastAsia="Calibri" w:hAnsi="Calibri" w:cs="Calibri"/>
          <w:b/>
          <w:spacing w:val="1"/>
          <w:sz w:val="24"/>
          <w:szCs w:val="24"/>
        </w:rPr>
        <w:t>k</w:t>
      </w:r>
      <w:r>
        <w:rPr>
          <w:rFonts w:ascii="Calibri" w:eastAsia="Calibri" w:hAnsi="Calibri" w:cs="Calibri"/>
          <w:b/>
          <w:spacing w:val="2"/>
          <w:sz w:val="24"/>
          <w:szCs w:val="24"/>
        </w:rPr>
        <w:t>a</w:t>
      </w:r>
      <w:r>
        <w:rPr>
          <w:rFonts w:ascii="Calibri" w:eastAsia="Calibri" w:hAnsi="Calibri" w:cs="Calibri"/>
          <w:b/>
          <w:sz w:val="24"/>
          <w:szCs w:val="24"/>
        </w:rPr>
        <w:t>n</w:t>
      </w:r>
      <w:r>
        <w:rPr>
          <w:rFonts w:ascii="Calibri" w:eastAsia="Calibri" w:hAnsi="Calibri" w:cs="Calibri"/>
          <w:b/>
          <w:spacing w:val="-3"/>
          <w:sz w:val="24"/>
          <w:szCs w:val="24"/>
        </w:rPr>
        <w:t xml:space="preserve"> </w:t>
      </w:r>
      <w:r>
        <w:rPr>
          <w:rFonts w:ascii="Calibri" w:eastAsia="Calibri" w:hAnsi="Calibri" w:cs="Calibri"/>
          <w:b/>
          <w:spacing w:val="-2"/>
          <w:sz w:val="24"/>
          <w:szCs w:val="24"/>
        </w:rPr>
        <w:t>N</w:t>
      </w:r>
      <w:r>
        <w:rPr>
          <w:rFonts w:ascii="Calibri" w:eastAsia="Calibri" w:hAnsi="Calibri" w:cs="Calibri"/>
          <w:b/>
          <w:spacing w:val="2"/>
          <w:sz w:val="24"/>
          <w:szCs w:val="24"/>
        </w:rPr>
        <w:t>a</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on</w:t>
      </w:r>
      <w:r>
        <w:rPr>
          <w:rFonts w:ascii="Calibri" w:eastAsia="Calibri" w:hAnsi="Calibri" w:cs="Calibri"/>
          <w:b/>
          <w:spacing w:val="2"/>
          <w:sz w:val="24"/>
          <w:szCs w:val="24"/>
        </w:rPr>
        <w:t>a</w:t>
      </w:r>
      <w:r>
        <w:rPr>
          <w:rFonts w:ascii="Calibri" w:eastAsia="Calibri" w:hAnsi="Calibri" w:cs="Calibri"/>
          <w:b/>
          <w:sz w:val="24"/>
          <w:szCs w:val="24"/>
        </w:rPr>
        <w:t>l</w:t>
      </w:r>
    </w:p>
    <w:p w:rsidR="00E57DB9" w:rsidRDefault="00E57DB9">
      <w:pPr>
        <w:spacing w:before="7" w:line="140" w:lineRule="exact"/>
        <w:rPr>
          <w:sz w:val="14"/>
          <w:szCs w:val="14"/>
        </w:rPr>
      </w:pPr>
    </w:p>
    <w:p w:rsidR="00E57DB9" w:rsidRDefault="00ED3110" w:rsidP="004036EB">
      <w:pPr>
        <w:spacing w:line="360" w:lineRule="auto"/>
        <w:ind w:left="688" w:right="69" w:firstLine="564"/>
        <w:jc w:val="both"/>
        <w:rPr>
          <w:rFonts w:ascii="Calibri" w:eastAsia="Calibri" w:hAnsi="Calibri" w:cs="Calibri"/>
          <w:sz w:val="24"/>
          <w:szCs w:val="24"/>
        </w:rPr>
      </w:pPr>
      <w:r>
        <w:rPr>
          <w:rFonts w:ascii="Calibri" w:eastAsia="Calibri" w:hAnsi="Calibri" w:cs="Calibri"/>
          <w:sz w:val="24"/>
          <w:szCs w:val="24"/>
        </w:rPr>
        <w:t>Dinas Pekerjaan Umum dan Penataan Ruang</w:t>
      </w:r>
      <w:r w:rsidR="00494E47">
        <w:rPr>
          <w:rFonts w:ascii="Calibri" w:eastAsia="Calibri" w:hAnsi="Calibri" w:cs="Calibri"/>
          <w:sz w:val="24"/>
          <w:szCs w:val="24"/>
        </w:rPr>
        <w:t xml:space="preserve"> </w:t>
      </w:r>
      <w:r w:rsidR="00494E47">
        <w:rPr>
          <w:rFonts w:ascii="Calibri" w:eastAsia="Calibri" w:hAnsi="Calibri" w:cs="Calibri"/>
          <w:spacing w:val="1"/>
          <w:sz w:val="24"/>
          <w:szCs w:val="24"/>
        </w:rPr>
        <w:t>-</w:t>
      </w:r>
      <w:r w:rsidR="00494E47">
        <w:rPr>
          <w:rFonts w:ascii="Calibri" w:eastAsia="Calibri" w:hAnsi="Calibri" w:cs="Calibri"/>
          <w:spacing w:val="-4"/>
          <w:sz w:val="24"/>
          <w:szCs w:val="24"/>
        </w:rPr>
        <w:t>m</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2"/>
          <w:sz w:val="24"/>
          <w:szCs w:val="24"/>
        </w:rPr>
        <w:t>du</w:t>
      </w:r>
      <w:r w:rsidR="00494E47">
        <w:rPr>
          <w:rFonts w:ascii="Calibri" w:eastAsia="Calibri" w:hAnsi="Calibri" w:cs="Calibri"/>
          <w:spacing w:val="-1"/>
          <w:sz w:val="24"/>
          <w:szCs w:val="24"/>
        </w:rPr>
        <w:t>k</w:t>
      </w:r>
      <w:r w:rsidR="00494E47">
        <w:rPr>
          <w:rFonts w:ascii="Calibri" w:eastAsia="Calibri" w:hAnsi="Calibri" w:cs="Calibri"/>
          <w:spacing w:val="-2"/>
          <w:sz w:val="24"/>
          <w:szCs w:val="24"/>
        </w:rPr>
        <w:t>u</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2"/>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e</w:t>
      </w:r>
      <w:r w:rsidR="00494E47">
        <w:rPr>
          <w:rFonts w:ascii="Calibri" w:eastAsia="Calibri" w:hAnsi="Calibri" w:cs="Calibri"/>
          <w:sz w:val="24"/>
          <w:szCs w:val="24"/>
        </w:rPr>
        <w:t>r</w:t>
      </w:r>
      <w:r w:rsidR="00494E47">
        <w:rPr>
          <w:rFonts w:ascii="Calibri" w:eastAsia="Calibri" w:hAnsi="Calibri" w:cs="Calibri"/>
          <w:spacing w:val="2"/>
          <w:sz w:val="24"/>
          <w:szCs w:val="24"/>
        </w:rPr>
        <w:t>h</w:t>
      </w:r>
      <w:r w:rsidR="00494E47">
        <w:rPr>
          <w:rFonts w:ascii="Calibri" w:eastAsia="Calibri" w:hAnsi="Calibri" w:cs="Calibri"/>
          <w:spacing w:val="-3"/>
          <w:sz w:val="24"/>
          <w:szCs w:val="24"/>
        </w:rPr>
        <w:t>a</w:t>
      </w:r>
      <w:r w:rsidR="00494E47">
        <w:rPr>
          <w:rFonts w:ascii="Calibri" w:eastAsia="Calibri" w:hAnsi="Calibri" w:cs="Calibri"/>
          <w:spacing w:val="2"/>
          <w:sz w:val="24"/>
          <w:szCs w:val="24"/>
        </w:rPr>
        <w:t>d</w:t>
      </w:r>
      <w:r w:rsidR="00494E47">
        <w:rPr>
          <w:rFonts w:ascii="Calibri" w:eastAsia="Calibri" w:hAnsi="Calibri" w:cs="Calibri"/>
          <w:spacing w:val="-3"/>
          <w:sz w:val="24"/>
          <w:szCs w:val="24"/>
        </w:rPr>
        <w:t>a</w:t>
      </w:r>
      <w:r w:rsidR="00494E47">
        <w:rPr>
          <w:rFonts w:ascii="Calibri" w:eastAsia="Calibri" w:hAnsi="Calibri" w:cs="Calibri"/>
          <w:sz w:val="24"/>
          <w:szCs w:val="24"/>
        </w:rPr>
        <w:t xml:space="preserve">p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2"/>
          <w:sz w:val="24"/>
          <w:szCs w:val="24"/>
        </w:rPr>
        <w:t>b</w:t>
      </w:r>
      <w:r w:rsidR="00494E47">
        <w:rPr>
          <w:rFonts w:ascii="Calibri" w:eastAsia="Calibri" w:hAnsi="Calibri" w:cs="Calibri"/>
          <w:spacing w:val="1"/>
          <w:sz w:val="24"/>
          <w:szCs w:val="24"/>
        </w:rPr>
        <w:t>i</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1"/>
          <w:sz w:val="24"/>
          <w:szCs w:val="24"/>
        </w:rPr>
        <w:t xml:space="preserve"> Na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pacing w:val="-3"/>
          <w:sz w:val="24"/>
          <w:szCs w:val="24"/>
        </w:rPr>
        <w:t>o</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al</w:t>
      </w:r>
      <w:r w:rsidR="00494E47">
        <w:rPr>
          <w:rFonts w:ascii="Calibri" w:eastAsia="Calibri" w:hAnsi="Calibri" w:cs="Calibri"/>
          <w:sz w:val="24"/>
          <w:szCs w:val="24"/>
        </w:rPr>
        <w:t xml:space="preserve">, </w:t>
      </w:r>
      <w:r w:rsidR="00494E47">
        <w:rPr>
          <w:rFonts w:ascii="Calibri" w:eastAsia="Calibri" w:hAnsi="Calibri" w:cs="Calibri"/>
          <w:spacing w:val="-1"/>
          <w:sz w:val="24"/>
          <w:szCs w:val="24"/>
        </w:rPr>
        <w:t>s</w:t>
      </w:r>
      <w:r w:rsidR="00494E47">
        <w:rPr>
          <w:rFonts w:ascii="Calibri" w:eastAsia="Calibri" w:hAnsi="Calibri" w:cs="Calibri"/>
          <w:spacing w:val="1"/>
          <w:sz w:val="24"/>
          <w:szCs w:val="24"/>
        </w:rPr>
        <w:t>e</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ai</w:t>
      </w:r>
      <w:r w:rsidR="00494E47">
        <w:rPr>
          <w:rFonts w:ascii="Calibri" w:eastAsia="Calibri" w:hAnsi="Calibri" w:cs="Calibri"/>
          <w:sz w:val="24"/>
          <w:szCs w:val="24"/>
        </w:rPr>
        <w:t>m</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a </w:t>
      </w:r>
      <w:r w:rsidR="00494E47">
        <w:rPr>
          <w:rFonts w:ascii="Calibri" w:eastAsia="Calibri" w:hAnsi="Calibri" w:cs="Calibri"/>
          <w:spacing w:val="2"/>
          <w:sz w:val="24"/>
          <w:szCs w:val="24"/>
        </w:rPr>
        <w:t>d</w:t>
      </w:r>
      <w:r w:rsidR="00494E47">
        <w:rPr>
          <w:rFonts w:ascii="Calibri" w:eastAsia="Calibri" w:hAnsi="Calibri" w:cs="Calibri"/>
          <w:spacing w:val="-3"/>
          <w:sz w:val="24"/>
          <w:szCs w:val="24"/>
        </w:rPr>
        <w:t>i</w:t>
      </w:r>
      <w:r w:rsidR="00494E47">
        <w:rPr>
          <w:rFonts w:ascii="Calibri" w:eastAsia="Calibri" w:hAnsi="Calibri" w:cs="Calibri"/>
          <w:spacing w:val="1"/>
          <w:sz w:val="24"/>
          <w:szCs w:val="24"/>
        </w:rPr>
        <w:t>a</w:t>
      </w:r>
      <w:r w:rsidR="00494E47">
        <w:rPr>
          <w:rFonts w:ascii="Calibri" w:eastAsia="Calibri" w:hAnsi="Calibri" w:cs="Calibri"/>
          <w:sz w:val="24"/>
          <w:szCs w:val="24"/>
        </w:rPr>
        <w:t>m</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t</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ala</w:t>
      </w:r>
      <w:r w:rsidR="00494E47">
        <w:rPr>
          <w:rFonts w:ascii="Calibri" w:eastAsia="Calibri" w:hAnsi="Calibri" w:cs="Calibri"/>
          <w:sz w:val="24"/>
          <w:szCs w:val="24"/>
        </w:rPr>
        <w:t xml:space="preserve">m </w:t>
      </w:r>
      <w:r w:rsidR="00494E47">
        <w:rPr>
          <w:rFonts w:ascii="Calibri" w:eastAsia="Calibri" w:hAnsi="Calibri" w:cs="Calibri"/>
          <w:spacing w:val="2"/>
          <w:sz w:val="24"/>
          <w:szCs w:val="24"/>
        </w:rPr>
        <w:t>R</w:t>
      </w:r>
      <w:r w:rsidR="00494E47">
        <w:rPr>
          <w:rFonts w:ascii="Calibri" w:eastAsia="Calibri" w:hAnsi="Calibri" w:cs="Calibri"/>
          <w:spacing w:val="-3"/>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c</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a P</w:t>
      </w:r>
      <w:r w:rsidR="00494E47">
        <w:rPr>
          <w:rFonts w:ascii="Calibri" w:eastAsia="Calibri" w:hAnsi="Calibri" w:cs="Calibri"/>
          <w:spacing w:val="1"/>
          <w:sz w:val="24"/>
          <w:szCs w:val="24"/>
        </w:rPr>
        <w:t>e</w:t>
      </w:r>
      <w:r w:rsidR="00494E47">
        <w:rPr>
          <w:rFonts w:ascii="Calibri" w:eastAsia="Calibri" w:hAnsi="Calibri" w:cs="Calibri"/>
          <w:spacing w:val="-4"/>
          <w:sz w:val="24"/>
          <w:szCs w:val="24"/>
        </w:rPr>
        <w:t>m</w:t>
      </w:r>
      <w:r w:rsidR="00494E47">
        <w:rPr>
          <w:rFonts w:ascii="Calibri" w:eastAsia="Calibri" w:hAnsi="Calibri" w:cs="Calibri"/>
          <w:spacing w:val="2"/>
          <w:sz w:val="24"/>
          <w:szCs w:val="24"/>
        </w:rPr>
        <w:t>b</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2"/>
          <w:sz w:val="24"/>
          <w:szCs w:val="24"/>
        </w:rPr>
        <w:t>u</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J</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gk</w:t>
      </w:r>
      <w:r w:rsidR="00494E47">
        <w:rPr>
          <w:rFonts w:ascii="Calibri" w:eastAsia="Calibri" w:hAnsi="Calibri" w:cs="Calibri"/>
          <w:sz w:val="24"/>
          <w:szCs w:val="24"/>
        </w:rPr>
        <w:t>a P</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g </w:t>
      </w:r>
      <w:r w:rsidR="00494E47">
        <w:rPr>
          <w:rFonts w:ascii="Calibri" w:eastAsia="Calibri" w:hAnsi="Calibri" w:cs="Calibri"/>
          <w:spacing w:val="1"/>
          <w:sz w:val="24"/>
          <w:szCs w:val="24"/>
        </w:rPr>
        <w:t>Na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pacing w:val="-3"/>
          <w:sz w:val="24"/>
          <w:szCs w:val="24"/>
        </w:rPr>
        <w:t>o</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l</w:t>
      </w:r>
      <w:r w:rsidR="00494E47">
        <w:rPr>
          <w:rFonts w:ascii="Calibri" w:eastAsia="Calibri" w:hAnsi="Calibri" w:cs="Calibri"/>
          <w:spacing w:val="1"/>
          <w:sz w:val="24"/>
          <w:szCs w:val="24"/>
        </w:rPr>
        <w:t xml:space="preserve"> </w:t>
      </w:r>
      <w:r w:rsidR="00494E47">
        <w:rPr>
          <w:rFonts w:ascii="Calibri" w:eastAsia="Calibri" w:hAnsi="Calibri" w:cs="Calibri"/>
          <w:spacing w:val="-1"/>
          <w:sz w:val="24"/>
          <w:szCs w:val="24"/>
        </w:rPr>
        <w:t>(</w:t>
      </w:r>
      <w:r w:rsidR="00494E47">
        <w:rPr>
          <w:rFonts w:ascii="Calibri" w:eastAsia="Calibri" w:hAnsi="Calibri" w:cs="Calibri"/>
          <w:spacing w:val="2"/>
          <w:sz w:val="24"/>
          <w:szCs w:val="24"/>
        </w:rPr>
        <w:t>R</w:t>
      </w:r>
      <w:r w:rsidR="00494E47">
        <w:rPr>
          <w:rFonts w:ascii="Calibri" w:eastAsia="Calibri" w:hAnsi="Calibri" w:cs="Calibri"/>
          <w:sz w:val="24"/>
          <w:szCs w:val="24"/>
        </w:rPr>
        <w:t>PJP</w:t>
      </w:r>
      <w:r w:rsidR="00494E47">
        <w:rPr>
          <w:rFonts w:ascii="Calibri" w:eastAsia="Calibri" w:hAnsi="Calibri" w:cs="Calibri"/>
          <w:spacing w:val="1"/>
          <w:sz w:val="24"/>
          <w:szCs w:val="24"/>
        </w:rPr>
        <w:t>N</w:t>
      </w:r>
      <w:r w:rsidR="00494E47">
        <w:rPr>
          <w:rFonts w:ascii="Calibri" w:eastAsia="Calibri" w:hAnsi="Calibri" w:cs="Calibri"/>
          <w:sz w:val="24"/>
          <w:szCs w:val="24"/>
        </w:rPr>
        <w:t xml:space="preserve">) </w:t>
      </w:r>
      <w:r w:rsidR="00494E47">
        <w:rPr>
          <w:rFonts w:ascii="Calibri" w:eastAsia="Calibri" w:hAnsi="Calibri" w:cs="Calibri"/>
          <w:spacing w:val="-2"/>
          <w:sz w:val="24"/>
          <w:szCs w:val="24"/>
        </w:rPr>
        <w:t>200</w:t>
      </w:r>
      <w:r w:rsidR="00494E47">
        <w:rPr>
          <w:rFonts w:ascii="Calibri" w:eastAsia="Calibri" w:hAnsi="Calibri" w:cs="Calibri"/>
          <w:spacing w:val="-1"/>
          <w:sz w:val="24"/>
          <w:szCs w:val="24"/>
        </w:rPr>
        <w:t>5</w:t>
      </w:r>
      <w:r w:rsidR="00494E47">
        <w:rPr>
          <w:rFonts w:ascii="Calibri" w:eastAsia="Calibri" w:hAnsi="Calibri" w:cs="Calibri"/>
          <w:sz w:val="24"/>
          <w:szCs w:val="24"/>
        </w:rPr>
        <w:t>–</w:t>
      </w:r>
      <w:r w:rsidR="00494E47">
        <w:rPr>
          <w:rFonts w:ascii="Calibri" w:eastAsia="Calibri" w:hAnsi="Calibri" w:cs="Calibri"/>
          <w:spacing w:val="2"/>
          <w:sz w:val="24"/>
          <w:szCs w:val="24"/>
        </w:rPr>
        <w:t>2</w:t>
      </w:r>
      <w:r w:rsidR="00494E47">
        <w:rPr>
          <w:rFonts w:ascii="Calibri" w:eastAsia="Calibri" w:hAnsi="Calibri" w:cs="Calibri"/>
          <w:spacing w:val="-2"/>
          <w:sz w:val="24"/>
          <w:szCs w:val="24"/>
        </w:rPr>
        <w:t>0</w:t>
      </w:r>
      <w:r w:rsidR="00494E47">
        <w:rPr>
          <w:rFonts w:ascii="Calibri" w:eastAsia="Calibri" w:hAnsi="Calibri" w:cs="Calibri"/>
          <w:spacing w:val="2"/>
          <w:sz w:val="24"/>
          <w:szCs w:val="24"/>
        </w:rPr>
        <w:t>2</w:t>
      </w:r>
      <w:r w:rsidR="00494E47">
        <w:rPr>
          <w:rFonts w:ascii="Calibri" w:eastAsia="Calibri" w:hAnsi="Calibri" w:cs="Calibri"/>
          <w:spacing w:val="-2"/>
          <w:sz w:val="24"/>
          <w:szCs w:val="24"/>
        </w:rPr>
        <w:t>5</w:t>
      </w:r>
      <w:r w:rsidR="00494E47">
        <w:rPr>
          <w:rFonts w:ascii="Calibri" w:eastAsia="Calibri" w:hAnsi="Calibri" w:cs="Calibri"/>
          <w:sz w:val="24"/>
          <w:szCs w:val="24"/>
        </w:rPr>
        <w:t>,</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V</w:t>
      </w:r>
      <w:r w:rsidR="00494E47">
        <w:rPr>
          <w:rFonts w:ascii="Calibri" w:eastAsia="Calibri" w:hAnsi="Calibri" w:cs="Calibri"/>
          <w:spacing w:val="5"/>
          <w:sz w:val="24"/>
          <w:szCs w:val="24"/>
        </w:rPr>
        <w:t>i</w:t>
      </w:r>
      <w:r w:rsidR="00494E47">
        <w:rPr>
          <w:rFonts w:ascii="Calibri" w:eastAsia="Calibri" w:hAnsi="Calibri" w:cs="Calibri"/>
          <w:spacing w:val="-2"/>
          <w:sz w:val="24"/>
          <w:szCs w:val="24"/>
        </w:rPr>
        <w:t>s</w:t>
      </w:r>
      <w:r w:rsidR="00494E47">
        <w:rPr>
          <w:rFonts w:ascii="Calibri" w:eastAsia="Calibri" w:hAnsi="Calibri" w:cs="Calibri"/>
          <w:sz w:val="24"/>
          <w:szCs w:val="24"/>
        </w:rPr>
        <w:t>i</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z w:val="24"/>
          <w:szCs w:val="24"/>
        </w:rPr>
        <w:t>em</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5"/>
          <w:sz w:val="24"/>
          <w:szCs w:val="24"/>
        </w:rPr>
        <w:t>g</w:t>
      </w:r>
      <w:r w:rsidR="00494E47">
        <w:rPr>
          <w:rFonts w:ascii="Calibri" w:eastAsia="Calibri" w:hAnsi="Calibri" w:cs="Calibri"/>
          <w:spacing w:val="2"/>
          <w:sz w:val="24"/>
          <w:szCs w:val="24"/>
        </w:rPr>
        <w:t>un</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n</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pacing w:val="-2"/>
          <w:sz w:val="24"/>
          <w:szCs w:val="24"/>
        </w:rPr>
        <w:t>o</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l</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h</w:t>
      </w:r>
      <w:r w:rsidR="00494E47">
        <w:rPr>
          <w:rFonts w:ascii="Calibri" w:eastAsia="Calibri" w:hAnsi="Calibri" w:cs="Calibri"/>
          <w:spacing w:val="2"/>
          <w:sz w:val="24"/>
          <w:szCs w:val="24"/>
        </w:rPr>
        <w:t>u</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w:t>
      </w:r>
      <w:r w:rsidR="00494E47">
        <w:rPr>
          <w:rFonts w:ascii="Calibri" w:eastAsia="Calibri" w:hAnsi="Calibri" w:cs="Calibri"/>
          <w:spacing w:val="-2"/>
          <w:sz w:val="24"/>
          <w:szCs w:val="24"/>
        </w:rPr>
        <w:t>200</w:t>
      </w:r>
      <w:r w:rsidR="00494E47">
        <w:rPr>
          <w:rFonts w:ascii="Calibri" w:eastAsia="Calibri" w:hAnsi="Calibri" w:cs="Calibri"/>
          <w:sz w:val="24"/>
          <w:szCs w:val="24"/>
        </w:rPr>
        <w:t>5–</w:t>
      </w:r>
      <w:r w:rsidR="00494E47">
        <w:rPr>
          <w:rFonts w:ascii="Calibri" w:eastAsia="Calibri" w:hAnsi="Calibri" w:cs="Calibri"/>
          <w:spacing w:val="2"/>
          <w:sz w:val="24"/>
          <w:szCs w:val="24"/>
        </w:rPr>
        <w:t>2</w:t>
      </w:r>
      <w:r w:rsidR="00494E47">
        <w:rPr>
          <w:rFonts w:ascii="Calibri" w:eastAsia="Calibri" w:hAnsi="Calibri" w:cs="Calibri"/>
          <w:spacing w:val="-2"/>
          <w:sz w:val="24"/>
          <w:szCs w:val="24"/>
        </w:rPr>
        <w:t xml:space="preserve">025 </w:t>
      </w:r>
      <w:r w:rsidR="00494E47">
        <w:rPr>
          <w:rFonts w:ascii="Calibri" w:eastAsia="Calibri" w:hAnsi="Calibri" w:cs="Calibri"/>
          <w:spacing w:val="1"/>
          <w:sz w:val="24"/>
          <w:szCs w:val="24"/>
        </w:rPr>
        <w:t>a</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al</w:t>
      </w:r>
      <w:r w:rsidR="00494E47">
        <w:rPr>
          <w:rFonts w:ascii="Calibri" w:eastAsia="Calibri" w:hAnsi="Calibri" w:cs="Calibri"/>
          <w:spacing w:val="-3"/>
          <w:sz w:val="24"/>
          <w:szCs w:val="24"/>
        </w:rPr>
        <w:t>a</w:t>
      </w:r>
      <w:r w:rsidR="00494E47">
        <w:rPr>
          <w:rFonts w:ascii="Calibri" w:eastAsia="Calibri" w:hAnsi="Calibri" w:cs="Calibri"/>
          <w:spacing w:val="2"/>
          <w:sz w:val="24"/>
          <w:szCs w:val="24"/>
        </w:rPr>
        <w:t>h</w:t>
      </w:r>
      <w:r w:rsidR="00494E47">
        <w:rPr>
          <w:rFonts w:ascii="Calibri" w:eastAsia="Calibri" w:hAnsi="Calibri" w:cs="Calibri"/>
          <w:sz w:val="24"/>
          <w:szCs w:val="24"/>
        </w:rPr>
        <w:t>:</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I</w:t>
      </w:r>
      <w:r w:rsidR="00494E47">
        <w:rPr>
          <w:rFonts w:ascii="Calibri" w:eastAsia="Calibri" w:hAnsi="Calibri" w:cs="Calibri"/>
          <w:spacing w:val="1"/>
          <w:sz w:val="24"/>
          <w:szCs w:val="24"/>
        </w:rPr>
        <w:t>N</w:t>
      </w:r>
      <w:r w:rsidR="00494E47">
        <w:rPr>
          <w:rFonts w:ascii="Calibri" w:eastAsia="Calibri" w:hAnsi="Calibri" w:cs="Calibri"/>
          <w:sz w:val="24"/>
          <w:szCs w:val="24"/>
        </w:rPr>
        <w:t>D</w:t>
      </w:r>
      <w:r w:rsidR="00494E47">
        <w:rPr>
          <w:rFonts w:ascii="Calibri" w:eastAsia="Calibri" w:hAnsi="Calibri" w:cs="Calibri"/>
          <w:spacing w:val="1"/>
          <w:sz w:val="24"/>
          <w:szCs w:val="24"/>
        </w:rPr>
        <w:t>ON</w:t>
      </w:r>
      <w:r w:rsidR="00494E47">
        <w:rPr>
          <w:rFonts w:ascii="Calibri" w:eastAsia="Calibri" w:hAnsi="Calibri" w:cs="Calibri"/>
          <w:spacing w:val="-5"/>
          <w:sz w:val="24"/>
          <w:szCs w:val="24"/>
        </w:rPr>
        <w:t>E</w:t>
      </w:r>
      <w:r w:rsidR="00494E47">
        <w:rPr>
          <w:rFonts w:ascii="Calibri" w:eastAsia="Calibri" w:hAnsi="Calibri" w:cs="Calibri"/>
          <w:spacing w:val="2"/>
          <w:sz w:val="24"/>
          <w:szCs w:val="24"/>
        </w:rPr>
        <w:t>S</w:t>
      </w:r>
      <w:r w:rsidR="00494E47">
        <w:rPr>
          <w:rFonts w:ascii="Calibri" w:eastAsia="Calibri" w:hAnsi="Calibri" w:cs="Calibri"/>
          <w:sz w:val="24"/>
          <w:szCs w:val="24"/>
        </w:rPr>
        <w:t>IA</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AN</w:t>
      </w:r>
      <w:r w:rsidR="00494E47">
        <w:rPr>
          <w:rFonts w:ascii="Calibri" w:eastAsia="Calibri" w:hAnsi="Calibri" w:cs="Calibri"/>
          <w:sz w:val="24"/>
          <w:szCs w:val="24"/>
        </w:rPr>
        <w:t>G</w:t>
      </w:r>
      <w:r w:rsidR="00494E47">
        <w:rPr>
          <w:rFonts w:ascii="Calibri" w:eastAsia="Calibri" w:hAnsi="Calibri" w:cs="Calibri"/>
          <w:spacing w:val="1"/>
          <w:sz w:val="24"/>
          <w:szCs w:val="24"/>
        </w:rPr>
        <w:t xml:space="preserve"> </w:t>
      </w:r>
      <w:r w:rsidR="00494E47">
        <w:rPr>
          <w:rFonts w:ascii="Calibri" w:eastAsia="Calibri" w:hAnsi="Calibri" w:cs="Calibri"/>
          <w:spacing w:val="-1"/>
          <w:sz w:val="24"/>
          <w:szCs w:val="24"/>
        </w:rPr>
        <w:t>M</w:t>
      </w:r>
      <w:r w:rsidR="00494E47">
        <w:rPr>
          <w:rFonts w:ascii="Calibri" w:eastAsia="Calibri" w:hAnsi="Calibri" w:cs="Calibri"/>
          <w:spacing w:val="1"/>
          <w:sz w:val="24"/>
          <w:szCs w:val="24"/>
        </w:rPr>
        <w:t>AN</w:t>
      </w:r>
      <w:r w:rsidR="00494E47">
        <w:rPr>
          <w:rFonts w:ascii="Calibri" w:eastAsia="Calibri" w:hAnsi="Calibri" w:cs="Calibri"/>
          <w:sz w:val="24"/>
          <w:szCs w:val="24"/>
        </w:rPr>
        <w:t>DI</w:t>
      </w:r>
      <w:r w:rsidR="00494E47">
        <w:rPr>
          <w:rFonts w:ascii="Calibri" w:eastAsia="Calibri" w:hAnsi="Calibri" w:cs="Calibri"/>
          <w:spacing w:val="2"/>
          <w:sz w:val="24"/>
          <w:szCs w:val="24"/>
        </w:rPr>
        <w:t>R</w:t>
      </w:r>
      <w:r w:rsidR="00494E47">
        <w:rPr>
          <w:rFonts w:ascii="Calibri" w:eastAsia="Calibri" w:hAnsi="Calibri" w:cs="Calibri"/>
          <w:sz w:val="24"/>
          <w:szCs w:val="24"/>
        </w:rPr>
        <w:t>I,</w:t>
      </w:r>
      <w:r w:rsidR="00494E47">
        <w:rPr>
          <w:rFonts w:ascii="Calibri" w:eastAsia="Calibri" w:hAnsi="Calibri" w:cs="Calibri"/>
          <w:spacing w:val="1"/>
          <w:sz w:val="24"/>
          <w:szCs w:val="24"/>
        </w:rPr>
        <w:t xml:space="preserve"> </w:t>
      </w:r>
      <w:r w:rsidR="00494E47">
        <w:rPr>
          <w:rFonts w:ascii="Calibri" w:eastAsia="Calibri" w:hAnsi="Calibri" w:cs="Calibri"/>
          <w:spacing w:val="-1"/>
          <w:sz w:val="24"/>
          <w:szCs w:val="24"/>
        </w:rPr>
        <w:t>M</w:t>
      </w:r>
      <w:r w:rsidR="00494E47">
        <w:rPr>
          <w:rFonts w:ascii="Calibri" w:eastAsia="Calibri" w:hAnsi="Calibri" w:cs="Calibri"/>
          <w:spacing w:val="1"/>
          <w:sz w:val="24"/>
          <w:szCs w:val="24"/>
        </w:rPr>
        <w:t>A</w:t>
      </w:r>
      <w:r w:rsidR="00494E47">
        <w:rPr>
          <w:rFonts w:ascii="Calibri" w:eastAsia="Calibri" w:hAnsi="Calibri" w:cs="Calibri"/>
          <w:spacing w:val="-5"/>
          <w:sz w:val="24"/>
          <w:szCs w:val="24"/>
        </w:rPr>
        <w:t>J</w:t>
      </w:r>
      <w:r w:rsidR="00494E47">
        <w:rPr>
          <w:rFonts w:ascii="Calibri" w:eastAsia="Calibri" w:hAnsi="Calibri" w:cs="Calibri"/>
          <w:spacing w:val="2"/>
          <w:sz w:val="24"/>
          <w:szCs w:val="24"/>
        </w:rPr>
        <w:t>U</w:t>
      </w:r>
      <w:r w:rsidR="00494E47">
        <w:rPr>
          <w:rFonts w:ascii="Calibri" w:eastAsia="Calibri" w:hAnsi="Calibri" w:cs="Calibri"/>
          <w:sz w:val="24"/>
          <w:szCs w:val="24"/>
        </w:rPr>
        <w:t>,</w:t>
      </w:r>
      <w:r w:rsidR="00494E47">
        <w:rPr>
          <w:rFonts w:ascii="Calibri" w:eastAsia="Calibri" w:hAnsi="Calibri" w:cs="Calibri"/>
          <w:spacing w:val="1"/>
          <w:sz w:val="24"/>
          <w:szCs w:val="24"/>
        </w:rPr>
        <w:t xml:space="preserve"> A</w:t>
      </w:r>
      <w:r w:rsidR="00494E47">
        <w:rPr>
          <w:rFonts w:ascii="Calibri" w:eastAsia="Calibri" w:hAnsi="Calibri" w:cs="Calibri"/>
          <w:sz w:val="24"/>
          <w:szCs w:val="24"/>
        </w:rPr>
        <w:t>DIL D</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M</w:t>
      </w:r>
      <w:r w:rsidR="00494E47">
        <w:rPr>
          <w:rFonts w:ascii="Calibri" w:eastAsia="Calibri" w:hAnsi="Calibri" w:cs="Calibri"/>
          <w:spacing w:val="1"/>
          <w:sz w:val="24"/>
          <w:szCs w:val="24"/>
        </w:rPr>
        <w:t>A</w:t>
      </w:r>
      <w:r w:rsidR="00494E47">
        <w:rPr>
          <w:rFonts w:ascii="Calibri" w:eastAsia="Calibri" w:hAnsi="Calibri" w:cs="Calibri"/>
          <w:spacing w:val="-1"/>
          <w:sz w:val="24"/>
          <w:szCs w:val="24"/>
        </w:rPr>
        <w:t>KM</w:t>
      </w:r>
      <w:r w:rsidR="00494E47">
        <w:rPr>
          <w:rFonts w:ascii="Calibri" w:eastAsia="Calibri" w:hAnsi="Calibri" w:cs="Calibri"/>
          <w:spacing w:val="2"/>
          <w:sz w:val="24"/>
          <w:szCs w:val="24"/>
        </w:rPr>
        <w:t>UR</w:t>
      </w:r>
      <w:r w:rsidR="00494E47">
        <w:rPr>
          <w:rFonts w:ascii="Calibri" w:eastAsia="Calibri" w:hAnsi="Calibri" w:cs="Calibri"/>
          <w:sz w:val="24"/>
          <w:szCs w:val="24"/>
        </w:rPr>
        <w:t>. D</w:t>
      </w:r>
      <w:r w:rsidR="00494E47">
        <w:rPr>
          <w:rFonts w:ascii="Calibri" w:eastAsia="Calibri" w:hAnsi="Calibri" w:cs="Calibri"/>
          <w:spacing w:val="1"/>
          <w:sz w:val="24"/>
          <w:szCs w:val="24"/>
        </w:rPr>
        <w:t>ala</w:t>
      </w:r>
      <w:r w:rsidR="00494E47">
        <w:rPr>
          <w:rFonts w:ascii="Calibri" w:eastAsia="Calibri" w:hAnsi="Calibri" w:cs="Calibri"/>
          <w:sz w:val="24"/>
          <w:szCs w:val="24"/>
        </w:rPr>
        <w:t>m</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3"/>
          <w:sz w:val="24"/>
          <w:szCs w:val="24"/>
        </w:rPr>
        <w:t>e</w:t>
      </w:r>
      <w:r w:rsidR="00494E47">
        <w:rPr>
          <w:rFonts w:ascii="Calibri" w:eastAsia="Calibri" w:hAnsi="Calibri" w:cs="Calibri"/>
          <w:spacing w:val="1"/>
          <w:sz w:val="24"/>
          <w:szCs w:val="24"/>
        </w:rPr>
        <w:t>w</w:t>
      </w:r>
      <w:r w:rsidR="00494E47">
        <w:rPr>
          <w:rFonts w:ascii="Calibri" w:eastAsia="Calibri" w:hAnsi="Calibri" w:cs="Calibri"/>
          <w:spacing w:val="2"/>
          <w:sz w:val="24"/>
          <w:szCs w:val="24"/>
        </w:rPr>
        <w:t>u</w:t>
      </w:r>
      <w:r w:rsidR="00494E47">
        <w:rPr>
          <w:rFonts w:ascii="Calibri" w:eastAsia="Calibri" w:hAnsi="Calibri" w:cs="Calibri"/>
          <w:spacing w:val="-2"/>
          <w:sz w:val="24"/>
          <w:szCs w:val="24"/>
        </w:rPr>
        <w:t>jud</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n v</w:t>
      </w:r>
      <w:r w:rsidR="00494E47">
        <w:rPr>
          <w:rFonts w:ascii="Calibri" w:eastAsia="Calibri" w:hAnsi="Calibri" w:cs="Calibri"/>
          <w:spacing w:val="1"/>
          <w:sz w:val="24"/>
          <w:szCs w:val="24"/>
        </w:rPr>
        <w:t>i</w:t>
      </w:r>
      <w:r w:rsidR="00494E47">
        <w:rPr>
          <w:rFonts w:ascii="Calibri" w:eastAsia="Calibri" w:hAnsi="Calibri" w:cs="Calibri"/>
          <w:spacing w:val="-2"/>
          <w:sz w:val="24"/>
          <w:szCs w:val="24"/>
        </w:rPr>
        <w:t>s</w:t>
      </w:r>
      <w:r w:rsidR="00494E47">
        <w:rPr>
          <w:rFonts w:ascii="Calibri" w:eastAsia="Calibri" w:hAnsi="Calibri" w:cs="Calibri"/>
          <w:sz w:val="24"/>
          <w:szCs w:val="24"/>
        </w:rPr>
        <w:t xml:space="preserve">i  </w:t>
      </w:r>
      <w:r w:rsidR="00494E47">
        <w:rPr>
          <w:rFonts w:ascii="Calibri" w:eastAsia="Calibri" w:hAnsi="Calibri" w:cs="Calibri"/>
          <w:spacing w:val="5"/>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z w:val="24"/>
          <w:szCs w:val="24"/>
        </w:rPr>
        <w:t>em</w:t>
      </w:r>
      <w:r w:rsidR="00494E47">
        <w:rPr>
          <w:rFonts w:ascii="Calibri" w:eastAsia="Calibri" w:hAnsi="Calibri" w:cs="Calibri"/>
          <w:spacing w:val="2"/>
          <w:sz w:val="24"/>
          <w:szCs w:val="24"/>
        </w:rPr>
        <w:t>b</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2"/>
          <w:sz w:val="24"/>
          <w:szCs w:val="24"/>
        </w:rPr>
        <w:t>u</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2"/>
          <w:sz w:val="24"/>
          <w:szCs w:val="24"/>
        </w:rPr>
        <w:t xml:space="preserve"> n</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pacing w:val="-2"/>
          <w:sz w:val="24"/>
          <w:szCs w:val="24"/>
        </w:rPr>
        <w:t>o</w:t>
      </w:r>
      <w:r w:rsidR="00494E47">
        <w:rPr>
          <w:rFonts w:ascii="Calibri" w:eastAsia="Calibri" w:hAnsi="Calibri" w:cs="Calibri"/>
          <w:spacing w:val="2"/>
          <w:sz w:val="24"/>
          <w:szCs w:val="24"/>
        </w:rPr>
        <w:t>n</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l  </w:t>
      </w:r>
      <w:r w:rsidR="00494E47">
        <w:rPr>
          <w:rFonts w:ascii="Calibri" w:eastAsia="Calibri" w:hAnsi="Calibri" w:cs="Calibri"/>
          <w:spacing w:val="5"/>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e</w:t>
      </w:r>
      <w:r w:rsidR="00494E47">
        <w:rPr>
          <w:rFonts w:ascii="Calibri" w:eastAsia="Calibri" w:hAnsi="Calibri" w:cs="Calibri"/>
          <w:sz w:val="24"/>
          <w:szCs w:val="24"/>
        </w:rPr>
        <w:t>r</w:t>
      </w:r>
      <w:r w:rsidR="00494E47">
        <w:rPr>
          <w:rFonts w:ascii="Calibri" w:eastAsia="Calibri" w:hAnsi="Calibri" w:cs="Calibri"/>
          <w:spacing w:val="-2"/>
          <w:sz w:val="24"/>
          <w:szCs w:val="24"/>
        </w:rPr>
        <w:t>s</w:t>
      </w:r>
      <w:r w:rsidR="00494E47">
        <w:rPr>
          <w:rFonts w:ascii="Calibri" w:eastAsia="Calibri" w:hAnsi="Calibri" w:cs="Calibri"/>
          <w:spacing w:val="1"/>
          <w:sz w:val="24"/>
          <w:szCs w:val="24"/>
        </w:rPr>
        <w:t>e</w:t>
      </w:r>
      <w:r w:rsidR="00494E47">
        <w:rPr>
          <w:rFonts w:ascii="Calibri" w:eastAsia="Calibri" w:hAnsi="Calibri" w:cs="Calibri"/>
          <w:spacing w:val="-2"/>
          <w:sz w:val="24"/>
          <w:szCs w:val="24"/>
        </w:rPr>
        <w:t>b</w:t>
      </w:r>
      <w:r w:rsidR="00494E47">
        <w:rPr>
          <w:rFonts w:ascii="Calibri" w:eastAsia="Calibri" w:hAnsi="Calibri" w:cs="Calibri"/>
          <w:spacing w:val="2"/>
          <w:sz w:val="24"/>
          <w:szCs w:val="24"/>
        </w:rPr>
        <w:t>u</w:t>
      </w:r>
      <w:r w:rsidR="00494E47">
        <w:rPr>
          <w:rFonts w:ascii="Calibri" w:eastAsia="Calibri" w:hAnsi="Calibri" w:cs="Calibri"/>
          <w:sz w:val="24"/>
          <w:szCs w:val="24"/>
        </w:rPr>
        <w:t xml:space="preserve">t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w:t>
      </w:r>
      <w:r w:rsidR="00494E47">
        <w:rPr>
          <w:rFonts w:ascii="Calibri" w:eastAsia="Calibri" w:hAnsi="Calibri" w:cs="Calibri"/>
          <w:sz w:val="24"/>
          <w:szCs w:val="24"/>
        </w:rPr>
        <w:t>t</w:t>
      </w:r>
      <w:r w:rsidR="00494E47">
        <w:rPr>
          <w:rFonts w:ascii="Calibri" w:eastAsia="Calibri" w:hAnsi="Calibri" w:cs="Calibri"/>
          <w:spacing w:val="1"/>
          <w:sz w:val="24"/>
          <w:szCs w:val="24"/>
        </w:rPr>
        <w:t>e</w:t>
      </w:r>
      <w:r w:rsidR="00494E47">
        <w:rPr>
          <w:rFonts w:ascii="Calibri" w:eastAsia="Calibri" w:hAnsi="Calibri" w:cs="Calibri"/>
          <w:sz w:val="24"/>
          <w:szCs w:val="24"/>
        </w:rPr>
        <w:t>m</w:t>
      </w:r>
      <w:r w:rsidR="00494E47">
        <w:rPr>
          <w:rFonts w:ascii="Calibri" w:eastAsia="Calibri" w:hAnsi="Calibri" w:cs="Calibri"/>
          <w:spacing w:val="-2"/>
          <w:sz w:val="24"/>
          <w:szCs w:val="24"/>
        </w:rPr>
        <w:t>p</w:t>
      </w:r>
      <w:r w:rsidR="00494E47">
        <w:rPr>
          <w:rFonts w:ascii="Calibri" w:eastAsia="Calibri" w:hAnsi="Calibri" w:cs="Calibri"/>
          <w:spacing w:val="2"/>
          <w:sz w:val="24"/>
          <w:szCs w:val="24"/>
        </w:rPr>
        <w:t>u</w:t>
      </w:r>
      <w:r w:rsidR="00494E47">
        <w:rPr>
          <w:rFonts w:ascii="Calibri" w:eastAsia="Calibri" w:hAnsi="Calibri" w:cs="Calibri"/>
          <w:sz w:val="24"/>
          <w:szCs w:val="24"/>
        </w:rPr>
        <w:t xml:space="preserve">h  </w:t>
      </w:r>
      <w:r w:rsidR="00494E47">
        <w:rPr>
          <w:rFonts w:ascii="Calibri" w:eastAsia="Calibri" w:hAnsi="Calibri" w:cs="Calibri"/>
          <w:spacing w:val="6"/>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3"/>
          <w:sz w:val="24"/>
          <w:szCs w:val="24"/>
        </w:rPr>
        <w:t>e</w:t>
      </w:r>
      <w:r w:rsidR="00494E47">
        <w:rPr>
          <w:rFonts w:ascii="Calibri" w:eastAsia="Calibri" w:hAnsi="Calibri" w:cs="Calibri"/>
          <w:spacing w:val="1"/>
          <w:sz w:val="24"/>
          <w:szCs w:val="24"/>
        </w:rPr>
        <w:t>la</w:t>
      </w:r>
      <w:r w:rsidR="00494E47">
        <w:rPr>
          <w:rFonts w:ascii="Calibri" w:eastAsia="Calibri" w:hAnsi="Calibri" w:cs="Calibri"/>
          <w:spacing w:val="-3"/>
          <w:sz w:val="24"/>
          <w:szCs w:val="24"/>
        </w:rPr>
        <w:t>l</w:t>
      </w:r>
      <w:r w:rsidR="00494E47">
        <w:rPr>
          <w:rFonts w:ascii="Calibri" w:eastAsia="Calibri" w:hAnsi="Calibri" w:cs="Calibri"/>
          <w:spacing w:val="2"/>
          <w:sz w:val="24"/>
          <w:szCs w:val="24"/>
        </w:rPr>
        <w:t>u</w:t>
      </w:r>
      <w:r w:rsidR="00494E47">
        <w:rPr>
          <w:rFonts w:ascii="Calibri" w:eastAsia="Calibri" w:hAnsi="Calibri" w:cs="Calibri"/>
          <w:sz w:val="24"/>
          <w:szCs w:val="24"/>
        </w:rPr>
        <w:t xml:space="preserve">i  </w:t>
      </w:r>
      <w:r w:rsidR="00494E47">
        <w:rPr>
          <w:rFonts w:ascii="Calibri" w:eastAsia="Calibri" w:hAnsi="Calibri" w:cs="Calibri"/>
          <w:spacing w:val="5"/>
          <w:sz w:val="24"/>
          <w:szCs w:val="24"/>
        </w:rPr>
        <w:t xml:space="preserve"> </w:t>
      </w:r>
      <w:r w:rsidR="00494E47">
        <w:rPr>
          <w:rFonts w:ascii="Calibri" w:eastAsia="Calibri" w:hAnsi="Calibri" w:cs="Calibri"/>
          <w:sz w:val="24"/>
          <w:szCs w:val="24"/>
        </w:rPr>
        <w:t xml:space="preserve">8  </w:t>
      </w:r>
      <w:r w:rsidR="00494E47">
        <w:rPr>
          <w:rFonts w:ascii="Calibri" w:eastAsia="Calibri" w:hAnsi="Calibri" w:cs="Calibri"/>
          <w:spacing w:val="3"/>
          <w:sz w:val="24"/>
          <w:szCs w:val="24"/>
        </w:rPr>
        <w:t xml:space="preserve"> </w:t>
      </w:r>
      <w:r w:rsidR="00494E47">
        <w:rPr>
          <w:rFonts w:ascii="Calibri" w:eastAsia="Calibri" w:hAnsi="Calibri" w:cs="Calibri"/>
          <w:spacing w:val="-1"/>
          <w:sz w:val="24"/>
          <w:szCs w:val="24"/>
        </w:rPr>
        <w:t>(</w:t>
      </w:r>
      <w:r w:rsidR="00494E47">
        <w:rPr>
          <w:rFonts w:ascii="Calibri" w:eastAsia="Calibri" w:hAnsi="Calibri" w:cs="Calibri"/>
          <w:spacing w:val="2"/>
          <w:sz w:val="24"/>
          <w:szCs w:val="24"/>
        </w:rPr>
        <w:t>d</w:t>
      </w:r>
      <w:r w:rsidR="00494E47">
        <w:rPr>
          <w:rFonts w:ascii="Calibri" w:eastAsia="Calibri" w:hAnsi="Calibri" w:cs="Calibri"/>
          <w:sz w:val="24"/>
          <w:szCs w:val="24"/>
        </w:rPr>
        <w:t>e</w:t>
      </w:r>
      <w:r w:rsidR="00494E47">
        <w:rPr>
          <w:rFonts w:ascii="Calibri" w:eastAsia="Calibri" w:hAnsi="Calibri" w:cs="Calibri"/>
          <w:spacing w:val="1"/>
          <w:sz w:val="24"/>
          <w:szCs w:val="24"/>
        </w:rPr>
        <w:t>l</w:t>
      </w:r>
      <w:r w:rsidR="00494E47">
        <w:rPr>
          <w:rFonts w:ascii="Calibri" w:eastAsia="Calibri" w:hAnsi="Calibri" w:cs="Calibri"/>
          <w:spacing w:val="-3"/>
          <w:sz w:val="24"/>
          <w:szCs w:val="24"/>
        </w:rPr>
        <w:t>a</w:t>
      </w:r>
      <w:r w:rsidR="00494E47">
        <w:rPr>
          <w:rFonts w:ascii="Calibri" w:eastAsia="Calibri" w:hAnsi="Calibri" w:cs="Calibri"/>
          <w:spacing w:val="2"/>
          <w:sz w:val="24"/>
          <w:szCs w:val="24"/>
        </w:rPr>
        <w:t>p</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  </w:t>
      </w:r>
      <w:r w:rsidR="00494E47">
        <w:rPr>
          <w:rFonts w:ascii="Calibri" w:eastAsia="Calibri" w:hAnsi="Calibri" w:cs="Calibri"/>
          <w:spacing w:val="3"/>
          <w:sz w:val="24"/>
          <w:szCs w:val="24"/>
        </w:rPr>
        <w:t xml:space="preserve"> </w:t>
      </w:r>
      <w:r w:rsidR="00494E47">
        <w:rPr>
          <w:rFonts w:ascii="Calibri" w:eastAsia="Calibri" w:hAnsi="Calibri" w:cs="Calibri"/>
          <w:spacing w:val="-1"/>
          <w:sz w:val="24"/>
          <w:szCs w:val="24"/>
        </w:rPr>
        <w:t>M</w:t>
      </w:r>
      <w:r w:rsidR="00494E47">
        <w:rPr>
          <w:rFonts w:ascii="Calibri" w:eastAsia="Calibri" w:hAnsi="Calibri" w:cs="Calibri"/>
          <w:spacing w:val="1"/>
          <w:sz w:val="24"/>
          <w:szCs w:val="24"/>
        </w:rPr>
        <w:t>i</w:t>
      </w:r>
      <w:r w:rsidR="00494E47">
        <w:rPr>
          <w:rFonts w:ascii="Calibri" w:eastAsia="Calibri" w:hAnsi="Calibri" w:cs="Calibri"/>
          <w:spacing w:val="-2"/>
          <w:sz w:val="24"/>
          <w:szCs w:val="24"/>
        </w:rPr>
        <w:t>s</w:t>
      </w:r>
      <w:r w:rsidR="00494E47">
        <w:rPr>
          <w:rFonts w:ascii="Calibri" w:eastAsia="Calibri" w:hAnsi="Calibri" w:cs="Calibri"/>
          <w:sz w:val="24"/>
          <w:szCs w:val="24"/>
        </w:rPr>
        <w:t xml:space="preserve">i  </w:t>
      </w:r>
      <w:r w:rsidR="00494E47">
        <w:rPr>
          <w:rFonts w:ascii="Calibri" w:eastAsia="Calibri" w:hAnsi="Calibri" w:cs="Calibri"/>
          <w:spacing w:val="5"/>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ng d</w:t>
      </w:r>
      <w:r w:rsidR="00494E47">
        <w:rPr>
          <w:rFonts w:ascii="Calibri" w:eastAsia="Calibri" w:hAnsi="Calibri" w:cs="Calibri"/>
          <w:spacing w:val="1"/>
          <w:sz w:val="24"/>
          <w:szCs w:val="24"/>
        </w:rPr>
        <w:t>i</w:t>
      </w:r>
      <w:r w:rsidR="00494E47">
        <w:rPr>
          <w:rFonts w:ascii="Calibri" w:eastAsia="Calibri" w:hAnsi="Calibri" w:cs="Calibri"/>
          <w:spacing w:val="-2"/>
          <w:sz w:val="24"/>
          <w:szCs w:val="24"/>
        </w:rPr>
        <w:t>j</w:t>
      </w:r>
      <w:r w:rsidR="00494E47">
        <w:rPr>
          <w:rFonts w:ascii="Calibri" w:eastAsia="Calibri" w:hAnsi="Calibri" w:cs="Calibri"/>
          <w:spacing w:val="1"/>
          <w:sz w:val="24"/>
          <w:szCs w:val="24"/>
        </w:rPr>
        <w:t>a</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1"/>
          <w:sz w:val="24"/>
          <w:szCs w:val="24"/>
        </w:rPr>
        <w:t>k</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6"/>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z w:val="24"/>
          <w:szCs w:val="24"/>
        </w:rPr>
        <w:t xml:space="preserve">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3"/>
          <w:sz w:val="24"/>
          <w:szCs w:val="24"/>
        </w:rPr>
        <w:t>l</w:t>
      </w:r>
      <w:r w:rsidR="00494E47">
        <w:rPr>
          <w:rFonts w:ascii="Calibri" w:eastAsia="Calibri" w:hAnsi="Calibri" w:cs="Calibri"/>
          <w:spacing w:val="1"/>
          <w:sz w:val="24"/>
          <w:szCs w:val="24"/>
        </w:rPr>
        <w:t>a</w:t>
      </w:r>
      <w:r w:rsidR="00494E47">
        <w:rPr>
          <w:rFonts w:ascii="Calibri" w:eastAsia="Calibri" w:hAnsi="Calibri" w:cs="Calibri"/>
          <w:sz w:val="24"/>
          <w:szCs w:val="24"/>
        </w:rPr>
        <w:t>m</w:t>
      </w:r>
      <w:r w:rsidR="00494E47">
        <w:rPr>
          <w:rFonts w:ascii="Calibri" w:eastAsia="Calibri" w:hAnsi="Calibri" w:cs="Calibri"/>
          <w:spacing w:val="4"/>
          <w:sz w:val="24"/>
          <w:szCs w:val="24"/>
        </w:rPr>
        <w:t xml:space="preserve"> </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pacing w:val="1"/>
          <w:sz w:val="24"/>
          <w:szCs w:val="24"/>
        </w:rPr>
        <w:t>o</w:t>
      </w:r>
      <w:r w:rsidR="00494E47">
        <w:rPr>
          <w:rFonts w:ascii="Calibri" w:eastAsia="Calibri" w:hAnsi="Calibri" w:cs="Calibri"/>
          <w:spacing w:val="-1"/>
          <w:sz w:val="24"/>
          <w:szCs w:val="24"/>
        </w:rPr>
        <w:t>k</w:t>
      </w:r>
      <w:r w:rsidR="00494E47">
        <w:rPr>
          <w:rFonts w:ascii="Calibri" w:eastAsia="Calibri" w:hAnsi="Calibri" w:cs="Calibri"/>
          <w:spacing w:val="1"/>
          <w:sz w:val="24"/>
          <w:szCs w:val="24"/>
        </w:rPr>
        <w:t>o</w:t>
      </w:r>
      <w:r w:rsidR="00494E47">
        <w:rPr>
          <w:rFonts w:ascii="Calibri" w:eastAsia="Calibri" w:hAnsi="Calibri" w:cs="Calibri"/>
          <w:sz w:val="24"/>
          <w:szCs w:val="24"/>
        </w:rPr>
        <w:t>k</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pacing w:val="-4"/>
          <w:sz w:val="24"/>
          <w:szCs w:val="24"/>
        </w:rPr>
        <w:t>e</w:t>
      </w:r>
      <w:r w:rsidR="00494E47">
        <w:rPr>
          <w:rFonts w:ascii="Calibri" w:eastAsia="Calibri" w:hAnsi="Calibri" w:cs="Calibri"/>
          <w:sz w:val="24"/>
          <w:szCs w:val="24"/>
        </w:rPr>
        <w:t>r</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6"/>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2"/>
          <w:sz w:val="24"/>
          <w:szCs w:val="24"/>
        </w:rPr>
        <w:t>u</w:t>
      </w:r>
      <w:r w:rsidR="00494E47">
        <w:rPr>
          <w:rFonts w:ascii="Calibri" w:eastAsia="Calibri" w:hAnsi="Calibri" w:cs="Calibri"/>
          <w:spacing w:val="-2"/>
          <w:sz w:val="24"/>
          <w:szCs w:val="24"/>
        </w:rPr>
        <w:t>ju</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2"/>
          <w:sz w:val="24"/>
          <w:szCs w:val="24"/>
        </w:rPr>
        <w:t xml:space="preserve"> p</w:t>
      </w:r>
      <w:r w:rsidR="00494E47">
        <w:rPr>
          <w:rFonts w:ascii="Calibri" w:eastAsia="Calibri" w:hAnsi="Calibri" w:cs="Calibri"/>
          <w:sz w:val="24"/>
          <w:szCs w:val="24"/>
        </w:rPr>
        <w:t>e</w:t>
      </w:r>
      <w:r w:rsidR="00494E47">
        <w:rPr>
          <w:rFonts w:ascii="Calibri" w:eastAsia="Calibri" w:hAnsi="Calibri" w:cs="Calibri"/>
          <w:spacing w:val="-4"/>
          <w:sz w:val="24"/>
          <w:szCs w:val="24"/>
        </w:rPr>
        <w:t>m</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5"/>
          <w:sz w:val="24"/>
          <w:szCs w:val="24"/>
        </w:rPr>
        <w:t>g</w:t>
      </w:r>
      <w:r w:rsidR="00494E47">
        <w:rPr>
          <w:rFonts w:ascii="Calibri" w:eastAsia="Calibri" w:hAnsi="Calibri" w:cs="Calibri"/>
          <w:spacing w:val="2"/>
          <w:sz w:val="24"/>
          <w:szCs w:val="24"/>
        </w:rPr>
        <w:t>un</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6"/>
          <w:sz w:val="24"/>
          <w:szCs w:val="24"/>
        </w:rPr>
        <w:t xml:space="preserve"> </w:t>
      </w:r>
      <w:r w:rsidR="00494E47">
        <w:rPr>
          <w:rFonts w:ascii="Calibri" w:eastAsia="Calibri" w:hAnsi="Calibri" w:cs="Calibri"/>
          <w:spacing w:val="-2"/>
          <w:sz w:val="24"/>
          <w:szCs w:val="24"/>
        </w:rPr>
        <w:t>j</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gk</w:t>
      </w:r>
      <w:r w:rsidR="00494E47">
        <w:rPr>
          <w:rFonts w:ascii="Calibri" w:eastAsia="Calibri" w:hAnsi="Calibri" w:cs="Calibri"/>
          <w:sz w:val="24"/>
          <w:szCs w:val="24"/>
        </w:rPr>
        <w:t>a</w:t>
      </w:r>
      <w:r w:rsidR="00494E47">
        <w:rPr>
          <w:rFonts w:ascii="Calibri" w:eastAsia="Calibri" w:hAnsi="Calibri" w:cs="Calibri"/>
          <w:spacing w:val="5"/>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nj</w:t>
      </w:r>
      <w:r w:rsidR="00494E47">
        <w:rPr>
          <w:rFonts w:ascii="Calibri" w:eastAsia="Calibri" w:hAnsi="Calibri" w:cs="Calibri"/>
          <w:spacing w:val="1"/>
          <w:sz w:val="24"/>
          <w:szCs w:val="24"/>
        </w:rPr>
        <w:t>a</w:t>
      </w:r>
      <w:r w:rsidR="00494E47">
        <w:rPr>
          <w:rFonts w:ascii="Calibri" w:eastAsia="Calibri" w:hAnsi="Calibri" w:cs="Calibri"/>
          <w:spacing w:val="2"/>
          <w:sz w:val="24"/>
          <w:szCs w:val="24"/>
        </w:rPr>
        <w:t xml:space="preserve">ng </w:t>
      </w:r>
      <w:r w:rsidR="00494E47">
        <w:rPr>
          <w:rFonts w:ascii="Calibri" w:eastAsia="Calibri" w:hAnsi="Calibri" w:cs="Calibri"/>
          <w:sz w:val="24"/>
          <w:szCs w:val="24"/>
        </w:rPr>
        <w:t>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h</w:t>
      </w:r>
      <w:r w:rsidR="00494E47">
        <w:rPr>
          <w:rFonts w:ascii="Calibri" w:eastAsia="Calibri" w:hAnsi="Calibri" w:cs="Calibri"/>
          <w:spacing w:val="-2"/>
          <w:sz w:val="24"/>
          <w:szCs w:val="24"/>
        </w:rPr>
        <w:t>u</w:t>
      </w:r>
      <w:r w:rsidR="00494E47">
        <w:rPr>
          <w:rFonts w:ascii="Calibri" w:eastAsia="Calibri" w:hAnsi="Calibri" w:cs="Calibri"/>
          <w:sz w:val="24"/>
          <w:szCs w:val="24"/>
        </w:rPr>
        <w:t xml:space="preserve">n </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2005</w:t>
      </w:r>
      <w:r w:rsidR="00494E47">
        <w:rPr>
          <w:rFonts w:ascii="Calibri" w:eastAsia="Calibri" w:hAnsi="Calibri" w:cs="Calibri"/>
          <w:spacing w:val="1"/>
          <w:sz w:val="24"/>
          <w:szCs w:val="24"/>
        </w:rPr>
        <w:t>–</w:t>
      </w:r>
      <w:r w:rsidR="00494E47">
        <w:rPr>
          <w:rFonts w:ascii="Calibri" w:eastAsia="Calibri" w:hAnsi="Calibri" w:cs="Calibri"/>
          <w:spacing w:val="2"/>
          <w:sz w:val="24"/>
          <w:szCs w:val="24"/>
        </w:rPr>
        <w:t>2</w:t>
      </w:r>
      <w:r w:rsidR="00494E47">
        <w:rPr>
          <w:rFonts w:ascii="Calibri" w:eastAsia="Calibri" w:hAnsi="Calibri" w:cs="Calibri"/>
          <w:spacing w:val="-2"/>
          <w:sz w:val="24"/>
          <w:szCs w:val="24"/>
        </w:rPr>
        <w:t>02</w:t>
      </w:r>
      <w:r w:rsidR="00494E47">
        <w:rPr>
          <w:rFonts w:ascii="Calibri" w:eastAsia="Calibri" w:hAnsi="Calibri" w:cs="Calibri"/>
          <w:sz w:val="24"/>
          <w:szCs w:val="24"/>
        </w:rPr>
        <w:t xml:space="preserve">5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ai</w:t>
      </w:r>
      <w:r w:rsidR="00494E47">
        <w:rPr>
          <w:rFonts w:ascii="Calibri" w:eastAsia="Calibri" w:hAnsi="Calibri" w:cs="Calibri"/>
          <w:spacing w:val="-1"/>
          <w:sz w:val="24"/>
          <w:szCs w:val="24"/>
        </w:rPr>
        <w:t>t</w:t>
      </w:r>
      <w:r w:rsidR="00494E47">
        <w:rPr>
          <w:rFonts w:ascii="Calibri" w:eastAsia="Calibri" w:hAnsi="Calibri" w:cs="Calibri"/>
          <w:sz w:val="24"/>
          <w:szCs w:val="24"/>
        </w:rPr>
        <w:t xml:space="preserve">u </w:t>
      </w:r>
      <w:r w:rsidR="00494E47">
        <w:rPr>
          <w:rFonts w:ascii="Calibri" w:eastAsia="Calibri" w:hAnsi="Calibri" w:cs="Calibri"/>
          <w:spacing w:val="3"/>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ew</w:t>
      </w:r>
      <w:r w:rsidR="00494E47">
        <w:rPr>
          <w:rFonts w:ascii="Calibri" w:eastAsia="Calibri" w:hAnsi="Calibri" w:cs="Calibri"/>
          <w:spacing w:val="2"/>
          <w:sz w:val="24"/>
          <w:szCs w:val="24"/>
        </w:rPr>
        <w:t>u</w:t>
      </w:r>
      <w:r w:rsidR="00494E47">
        <w:rPr>
          <w:rFonts w:ascii="Calibri" w:eastAsia="Calibri" w:hAnsi="Calibri" w:cs="Calibri"/>
          <w:spacing w:val="-2"/>
          <w:sz w:val="24"/>
          <w:szCs w:val="24"/>
        </w:rPr>
        <w:t>j</w:t>
      </w:r>
      <w:r w:rsidR="00494E47">
        <w:rPr>
          <w:rFonts w:ascii="Calibri" w:eastAsia="Calibri" w:hAnsi="Calibri" w:cs="Calibri"/>
          <w:spacing w:val="2"/>
          <w:sz w:val="24"/>
          <w:szCs w:val="24"/>
        </w:rPr>
        <w:t>ud</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2"/>
          <w:sz w:val="24"/>
          <w:szCs w:val="24"/>
        </w:rPr>
        <w:t>s</w:t>
      </w:r>
      <w:r w:rsidR="00494E47">
        <w:rPr>
          <w:rFonts w:ascii="Calibri" w:eastAsia="Calibri" w:hAnsi="Calibri" w:cs="Calibri"/>
          <w:sz w:val="24"/>
          <w:szCs w:val="24"/>
        </w:rPr>
        <w:t xml:space="preserve">a </w:t>
      </w:r>
      <w:r w:rsidR="00494E47">
        <w:rPr>
          <w:rFonts w:ascii="Calibri" w:eastAsia="Calibri" w:hAnsi="Calibri" w:cs="Calibri"/>
          <w:spacing w:val="3"/>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g </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j</w:t>
      </w:r>
      <w:r w:rsidR="00494E47">
        <w:rPr>
          <w:rFonts w:ascii="Calibri" w:eastAsia="Calibri" w:hAnsi="Calibri" w:cs="Calibri"/>
          <w:spacing w:val="2"/>
          <w:sz w:val="24"/>
          <w:szCs w:val="24"/>
        </w:rPr>
        <w:t>u</w:t>
      </w:r>
      <w:r w:rsidR="00494E47">
        <w:rPr>
          <w:rFonts w:ascii="Calibri" w:eastAsia="Calibri" w:hAnsi="Calibri" w:cs="Calibri"/>
          <w:sz w:val="24"/>
          <w:szCs w:val="24"/>
        </w:rPr>
        <w:t>,</w:t>
      </w:r>
      <w:r w:rsidR="00494E47">
        <w:rPr>
          <w:rFonts w:ascii="Calibri" w:eastAsia="Calibri" w:hAnsi="Calibri" w:cs="Calibri"/>
          <w:spacing w:val="52"/>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w:t>
      </w:r>
      <w:r w:rsidR="00494E47">
        <w:rPr>
          <w:rFonts w:ascii="Calibri" w:eastAsia="Calibri" w:hAnsi="Calibri" w:cs="Calibri"/>
          <w:sz w:val="24"/>
          <w:szCs w:val="24"/>
        </w:rPr>
        <w:t>r</w:t>
      </w:r>
      <w:r w:rsidR="00494E47">
        <w:rPr>
          <w:rFonts w:ascii="Calibri" w:eastAsia="Calibri" w:hAnsi="Calibri" w:cs="Calibri"/>
          <w:spacing w:val="1"/>
          <w:sz w:val="24"/>
          <w:szCs w:val="24"/>
        </w:rPr>
        <w:t>i</w:t>
      </w:r>
      <w:r w:rsidR="00494E47">
        <w:rPr>
          <w:rFonts w:ascii="Calibri" w:eastAsia="Calibri" w:hAnsi="Calibri" w:cs="Calibri"/>
          <w:sz w:val="24"/>
          <w:szCs w:val="24"/>
        </w:rPr>
        <w:t>,</w:t>
      </w:r>
      <w:r w:rsidR="00494E47">
        <w:rPr>
          <w:rFonts w:ascii="Calibri" w:eastAsia="Calibri" w:hAnsi="Calibri" w:cs="Calibri"/>
          <w:spacing w:val="52"/>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3"/>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3"/>
          <w:sz w:val="24"/>
          <w:szCs w:val="24"/>
        </w:rPr>
        <w:t xml:space="preserve"> </w:t>
      </w:r>
      <w:r w:rsidR="00494E47">
        <w:rPr>
          <w:rFonts w:ascii="Calibri" w:eastAsia="Calibri" w:hAnsi="Calibri" w:cs="Calibri"/>
          <w:spacing w:val="-3"/>
          <w:sz w:val="24"/>
          <w:szCs w:val="24"/>
        </w:rPr>
        <w:t>a</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w:t>
      </w:r>
      <w:r w:rsidR="00494E47">
        <w:rPr>
          <w:rFonts w:ascii="Calibri" w:eastAsia="Calibri" w:hAnsi="Calibri" w:cs="Calibri"/>
          <w:sz w:val="24"/>
          <w:szCs w:val="24"/>
        </w:rPr>
        <w:t xml:space="preserve">l </w:t>
      </w:r>
      <w:r w:rsidR="00494E47">
        <w:rPr>
          <w:rFonts w:ascii="Calibri" w:eastAsia="Calibri" w:hAnsi="Calibri" w:cs="Calibri"/>
          <w:spacing w:val="2"/>
          <w:sz w:val="24"/>
          <w:szCs w:val="24"/>
        </w:rPr>
        <w:t xml:space="preserve"> </w:t>
      </w:r>
      <w:r w:rsidR="00494E47">
        <w:rPr>
          <w:rFonts w:ascii="Calibri" w:eastAsia="Calibri" w:hAnsi="Calibri" w:cs="Calibri"/>
          <w:spacing w:val="-2"/>
          <w:sz w:val="24"/>
          <w:szCs w:val="24"/>
        </w:rPr>
        <w:t>s</w:t>
      </w:r>
      <w:r w:rsidR="00494E47">
        <w:rPr>
          <w:rFonts w:ascii="Calibri" w:eastAsia="Calibri" w:hAnsi="Calibri" w:cs="Calibri"/>
          <w:spacing w:val="-3"/>
          <w:sz w:val="24"/>
          <w:szCs w:val="24"/>
        </w:rPr>
        <w:t>e</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ai la</w:t>
      </w:r>
      <w:r w:rsidR="00494E47">
        <w:rPr>
          <w:rFonts w:ascii="Calibri" w:eastAsia="Calibri" w:hAnsi="Calibri" w:cs="Calibri"/>
          <w:spacing w:val="2"/>
          <w:sz w:val="24"/>
          <w:szCs w:val="24"/>
        </w:rPr>
        <w:t>n</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6"/>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1"/>
          <w:sz w:val="24"/>
          <w:szCs w:val="24"/>
        </w:rPr>
        <w:t>g</w:t>
      </w:r>
      <w:r w:rsidR="00494E47">
        <w:rPr>
          <w:rFonts w:ascii="Calibri" w:eastAsia="Calibri" w:hAnsi="Calibri" w:cs="Calibri"/>
          <w:sz w:val="24"/>
          <w:szCs w:val="24"/>
        </w:rPr>
        <w:t>i</w:t>
      </w:r>
      <w:r w:rsidR="00494E47">
        <w:rPr>
          <w:rFonts w:ascii="Calibri" w:eastAsia="Calibri" w:hAnsi="Calibri" w:cs="Calibri"/>
          <w:spacing w:val="5"/>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h</w:t>
      </w:r>
      <w:r w:rsidR="00494E47">
        <w:rPr>
          <w:rFonts w:ascii="Calibri" w:eastAsia="Calibri" w:hAnsi="Calibri" w:cs="Calibri"/>
          <w:spacing w:val="1"/>
          <w:sz w:val="24"/>
          <w:szCs w:val="24"/>
        </w:rPr>
        <w:t>a</w:t>
      </w:r>
      <w:r w:rsidR="00494E47">
        <w:rPr>
          <w:rFonts w:ascii="Calibri" w:eastAsia="Calibri" w:hAnsi="Calibri" w:cs="Calibri"/>
          <w:sz w:val="24"/>
          <w:szCs w:val="24"/>
        </w:rPr>
        <w:t>p</w:t>
      </w:r>
      <w:r w:rsidR="00494E47">
        <w:rPr>
          <w:rFonts w:ascii="Calibri" w:eastAsia="Calibri" w:hAnsi="Calibri" w:cs="Calibri"/>
          <w:spacing w:val="2"/>
          <w:sz w:val="24"/>
          <w:szCs w:val="24"/>
        </w:rPr>
        <w:t xml:space="preserve"> p</w:t>
      </w:r>
      <w:r w:rsidR="00494E47">
        <w:rPr>
          <w:rFonts w:ascii="Calibri" w:eastAsia="Calibri" w:hAnsi="Calibri" w:cs="Calibri"/>
          <w:spacing w:val="1"/>
          <w:sz w:val="24"/>
          <w:szCs w:val="24"/>
        </w:rPr>
        <w:t>e</w:t>
      </w:r>
      <w:r w:rsidR="00494E47">
        <w:rPr>
          <w:rFonts w:ascii="Calibri" w:eastAsia="Calibri" w:hAnsi="Calibri" w:cs="Calibri"/>
          <w:sz w:val="24"/>
          <w:szCs w:val="24"/>
        </w:rPr>
        <w:t>m</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2"/>
          <w:sz w:val="24"/>
          <w:szCs w:val="24"/>
        </w:rPr>
        <w:t>u</w:t>
      </w:r>
      <w:r w:rsidR="00494E47">
        <w:rPr>
          <w:rFonts w:ascii="Calibri" w:eastAsia="Calibri" w:hAnsi="Calibri" w:cs="Calibri"/>
          <w:spacing w:val="2"/>
          <w:sz w:val="24"/>
          <w:szCs w:val="24"/>
        </w:rPr>
        <w:t>n</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6"/>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pacing w:val="1"/>
          <w:sz w:val="24"/>
          <w:szCs w:val="24"/>
        </w:rPr>
        <w:t>e</w:t>
      </w:r>
      <w:r w:rsidR="00494E47">
        <w:rPr>
          <w:rFonts w:ascii="Calibri" w:eastAsia="Calibri" w:hAnsi="Calibri" w:cs="Calibri"/>
          <w:spacing w:val="-4"/>
          <w:sz w:val="24"/>
          <w:szCs w:val="24"/>
        </w:rPr>
        <w:t>r</w:t>
      </w:r>
      <w:r w:rsidR="00494E47">
        <w:rPr>
          <w:rFonts w:ascii="Calibri" w:eastAsia="Calibri" w:hAnsi="Calibri" w:cs="Calibri"/>
          <w:spacing w:val="-3"/>
          <w:sz w:val="24"/>
          <w:szCs w:val="24"/>
        </w:rPr>
        <w:t>i</w:t>
      </w:r>
      <w:r w:rsidR="00494E47">
        <w:rPr>
          <w:rFonts w:ascii="Calibri" w:eastAsia="Calibri" w:hAnsi="Calibri" w:cs="Calibri"/>
          <w:spacing w:val="-1"/>
          <w:sz w:val="24"/>
          <w:szCs w:val="24"/>
        </w:rPr>
        <w:t>k</w:t>
      </w:r>
      <w:r w:rsidR="00494E47">
        <w:rPr>
          <w:rFonts w:ascii="Calibri" w:eastAsia="Calibri" w:hAnsi="Calibri" w:cs="Calibri"/>
          <w:spacing w:val="2"/>
          <w:sz w:val="24"/>
          <w:szCs w:val="24"/>
        </w:rPr>
        <w:t>u</w:t>
      </w:r>
      <w:r w:rsidR="00494E47">
        <w:rPr>
          <w:rFonts w:ascii="Calibri" w:eastAsia="Calibri" w:hAnsi="Calibri" w:cs="Calibri"/>
          <w:sz w:val="24"/>
          <w:szCs w:val="24"/>
        </w:rPr>
        <w:t>t</w:t>
      </w:r>
      <w:r w:rsidR="00494E47">
        <w:rPr>
          <w:rFonts w:ascii="Calibri" w:eastAsia="Calibri" w:hAnsi="Calibri" w:cs="Calibri"/>
          <w:spacing w:val="2"/>
          <w:sz w:val="24"/>
          <w:szCs w:val="24"/>
        </w:rPr>
        <w:t>n</w:t>
      </w:r>
      <w:r w:rsidR="00494E47">
        <w:rPr>
          <w:rFonts w:ascii="Calibri" w:eastAsia="Calibri" w:hAnsi="Calibri" w:cs="Calibri"/>
          <w:spacing w:val="-1"/>
          <w:sz w:val="24"/>
          <w:szCs w:val="24"/>
        </w:rPr>
        <w:t>y</w:t>
      </w:r>
      <w:r w:rsidR="00494E47">
        <w:rPr>
          <w:rFonts w:ascii="Calibri" w:eastAsia="Calibri" w:hAnsi="Calibri" w:cs="Calibri"/>
          <w:sz w:val="24"/>
          <w:szCs w:val="24"/>
        </w:rPr>
        <w:t>a</w:t>
      </w:r>
      <w:r w:rsidR="00494E47">
        <w:rPr>
          <w:rFonts w:ascii="Calibri" w:eastAsia="Calibri" w:hAnsi="Calibri" w:cs="Calibri"/>
          <w:spacing w:val="6"/>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2"/>
          <w:sz w:val="24"/>
          <w:szCs w:val="24"/>
        </w:rPr>
        <w:t>u</w:t>
      </w:r>
      <w:r w:rsidR="00494E47">
        <w:rPr>
          <w:rFonts w:ascii="Calibri" w:eastAsia="Calibri" w:hAnsi="Calibri" w:cs="Calibri"/>
          <w:spacing w:val="-2"/>
          <w:sz w:val="24"/>
          <w:szCs w:val="24"/>
        </w:rPr>
        <w:t>j</w:t>
      </w:r>
      <w:r w:rsidR="00494E47">
        <w:rPr>
          <w:rFonts w:ascii="Calibri" w:eastAsia="Calibri" w:hAnsi="Calibri" w:cs="Calibri"/>
          <w:sz w:val="24"/>
          <w:szCs w:val="24"/>
        </w:rPr>
        <w:t>u</w:t>
      </w:r>
      <w:r w:rsidR="00494E47">
        <w:rPr>
          <w:rFonts w:ascii="Calibri" w:eastAsia="Calibri" w:hAnsi="Calibri" w:cs="Calibri"/>
          <w:spacing w:val="6"/>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y</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1"/>
          <w:sz w:val="24"/>
          <w:szCs w:val="24"/>
        </w:rPr>
        <w:t>a</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t </w:t>
      </w:r>
      <w:r w:rsidR="00494E47">
        <w:rPr>
          <w:rFonts w:ascii="Calibri" w:eastAsia="Calibri" w:hAnsi="Calibri" w:cs="Calibri"/>
          <w:spacing w:val="1"/>
          <w:sz w:val="24"/>
          <w:szCs w:val="24"/>
        </w:rPr>
        <w:t>a</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w:t>
      </w:r>
      <w:r w:rsidR="00494E47">
        <w:rPr>
          <w:rFonts w:ascii="Calibri" w:eastAsia="Calibri" w:hAnsi="Calibri" w:cs="Calibri"/>
          <w:sz w:val="24"/>
          <w:szCs w:val="24"/>
        </w:rPr>
        <w:t>l</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6"/>
          <w:sz w:val="24"/>
          <w:szCs w:val="24"/>
        </w:rPr>
        <w:t xml:space="preserve"> </w:t>
      </w:r>
      <w:r w:rsidR="00494E47">
        <w:rPr>
          <w:rFonts w:ascii="Calibri" w:eastAsia="Calibri" w:hAnsi="Calibri" w:cs="Calibri"/>
          <w:sz w:val="24"/>
          <w:szCs w:val="24"/>
        </w:rPr>
        <w:t>m</w:t>
      </w:r>
      <w:r w:rsidR="00494E47">
        <w:rPr>
          <w:rFonts w:ascii="Calibri" w:eastAsia="Calibri" w:hAnsi="Calibri" w:cs="Calibri"/>
          <w:spacing w:val="-3"/>
          <w:sz w:val="24"/>
          <w:szCs w:val="24"/>
        </w:rPr>
        <w:t>a</w:t>
      </w:r>
      <w:r w:rsidR="00494E47">
        <w:rPr>
          <w:rFonts w:ascii="Calibri" w:eastAsia="Calibri" w:hAnsi="Calibri" w:cs="Calibri"/>
          <w:spacing w:val="-1"/>
          <w:sz w:val="24"/>
          <w:szCs w:val="24"/>
        </w:rPr>
        <w:t>k</w:t>
      </w:r>
      <w:r w:rsidR="00494E47">
        <w:rPr>
          <w:rFonts w:ascii="Calibri" w:eastAsia="Calibri" w:hAnsi="Calibri" w:cs="Calibri"/>
          <w:sz w:val="24"/>
          <w:szCs w:val="24"/>
        </w:rPr>
        <w:t>m</w:t>
      </w:r>
      <w:r w:rsidR="00494E47">
        <w:rPr>
          <w:rFonts w:ascii="Calibri" w:eastAsia="Calibri" w:hAnsi="Calibri" w:cs="Calibri"/>
          <w:spacing w:val="2"/>
          <w:sz w:val="24"/>
          <w:szCs w:val="24"/>
        </w:rPr>
        <w:t>u</w:t>
      </w:r>
      <w:r w:rsidR="00494E47">
        <w:rPr>
          <w:rFonts w:ascii="Calibri" w:eastAsia="Calibri" w:hAnsi="Calibri" w:cs="Calibri"/>
          <w:sz w:val="24"/>
          <w:szCs w:val="24"/>
        </w:rPr>
        <w:t xml:space="preserve">r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ala</w:t>
      </w:r>
      <w:r w:rsidR="00494E47">
        <w:rPr>
          <w:rFonts w:ascii="Calibri" w:eastAsia="Calibri" w:hAnsi="Calibri" w:cs="Calibri"/>
          <w:sz w:val="24"/>
          <w:szCs w:val="24"/>
        </w:rPr>
        <w:t xml:space="preserve">m </w:t>
      </w:r>
      <w:r w:rsidR="00494E47">
        <w:rPr>
          <w:rFonts w:ascii="Calibri" w:eastAsia="Calibri" w:hAnsi="Calibri" w:cs="Calibri"/>
          <w:spacing w:val="2"/>
          <w:sz w:val="24"/>
          <w:szCs w:val="24"/>
        </w:rPr>
        <w:t xml:space="preserve"> </w:t>
      </w:r>
      <w:r w:rsidR="00494E47">
        <w:rPr>
          <w:rFonts w:ascii="Calibri" w:eastAsia="Calibri" w:hAnsi="Calibri" w:cs="Calibri"/>
          <w:spacing w:val="-3"/>
          <w:sz w:val="24"/>
          <w:szCs w:val="24"/>
        </w:rPr>
        <w:t>N</w:t>
      </w:r>
      <w:r w:rsidR="00494E47">
        <w:rPr>
          <w:rFonts w:ascii="Calibri" w:eastAsia="Calibri" w:hAnsi="Calibri" w:cs="Calibri"/>
          <w:spacing w:val="1"/>
          <w:sz w:val="24"/>
          <w:szCs w:val="24"/>
        </w:rPr>
        <w:t>e</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ra </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z w:val="24"/>
          <w:szCs w:val="24"/>
        </w:rPr>
        <w:t>t</w:t>
      </w:r>
      <w:r w:rsidR="00494E47">
        <w:rPr>
          <w:rFonts w:ascii="Calibri" w:eastAsia="Calibri" w:hAnsi="Calibri" w:cs="Calibri"/>
          <w:spacing w:val="2"/>
          <w:sz w:val="24"/>
          <w:szCs w:val="24"/>
        </w:rPr>
        <w:t>u</w:t>
      </w:r>
      <w:r w:rsidR="00494E47">
        <w:rPr>
          <w:rFonts w:ascii="Calibri" w:eastAsia="Calibri" w:hAnsi="Calibri" w:cs="Calibri"/>
          <w:spacing w:val="-3"/>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R</w:t>
      </w:r>
      <w:r w:rsidR="00494E47">
        <w:rPr>
          <w:rFonts w:ascii="Calibri" w:eastAsia="Calibri" w:hAnsi="Calibri" w:cs="Calibri"/>
          <w:spacing w:val="1"/>
          <w:sz w:val="24"/>
          <w:szCs w:val="24"/>
        </w:rPr>
        <w:t>e</w:t>
      </w:r>
      <w:r w:rsidR="00494E47">
        <w:rPr>
          <w:rFonts w:ascii="Calibri" w:eastAsia="Calibri" w:hAnsi="Calibri" w:cs="Calibri"/>
          <w:spacing w:val="-2"/>
          <w:sz w:val="24"/>
          <w:szCs w:val="24"/>
        </w:rPr>
        <w:t>p</w:t>
      </w:r>
      <w:r w:rsidR="00494E47">
        <w:rPr>
          <w:rFonts w:ascii="Calibri" w:eastAsia="Calibri" w:hAnsi="Calibri" w:cs="Calibri"/>
          <w:spacing w:val="2"/>
          <w:sz w:val="24"/>
          <w:szCs w:val="24"/>
        </w:rPr>
        <w:t>u</w:t>
      </w:r>
      <w:r w:rsidR="00494E47">
        <w:rPr>
          <w:rFonts w:ascii="Calibri" w:eastAsia="Calibri" w:hAnsi="Calibri" w:cs="Calibri"/>
          <w:spacing w:val="-2"/>
          <w:sz w:val="24"/>
          <w:szCs w:val="24"/>
        </w:rPr>
        <w:t>b</w:t>
      </w:r>
      <w:r w:rsidR="00494E47">
        <w:rPr>
          <w:rFonts w:ascii="Calibri" w:eastAsia="Calibri" w:hAnsi="Calibri" w:cs="Calibri"/>
          <w:spacing w:val="1"/>
          <w:sz w:val="24"/>
          <w:szCs w:val="24"/>
        </w:rPr>
        <w:t>li</w:t>
      </w:r>
      <w:r w:rsidR="00494E47">
        <w:rPr>
          <w:rFonts w:ascii="Calibri" w:eastAsia="Calibri" w:hAnsi="Calibri" w:cs="Calibri"/>
          <w:sz w:val="24"/>
          <w:szCs w:val="24"/>
        </w:rPr>
        <w:t>k  I</w:t>
      </w:r>
      <w:r w:rsidR="00494E47">
        <w:rPr>
          <w:rFonts w:ascii="Calibri" w:eastAsia="Calibri" w:hAnsi="Calibri" w:cs="Calibri"/>
          <w:spacing w:val="2"/>
          <w:sz w:val="24"/>
          <w:szCs w:val="24"/>
        </w:rPr>
        <w:t>n</w:t>
      </w:r>
      <w:r w:rsidR="00494E47">
        <w:rPr>
          <w:rFonts w:ascii="Calibri" w:eastAsia="Calibri" w:hAnsi="Calibri" w:cs="Calibri"/>
          <w:spacing w:val="-2"/>
          <w:sz w:val="24"/>
          <w:szCs w:val="24"/>
        </w:rPr>
        <w:t>do</w:t>
      </w:r>
      <w:r w:rsidR="00494E47">
        <w:rPr>
          <w:rFonts w:ascii="Calibri" w:eastAsia="Calibri" w:hAnsi="Calibri" w:cs="Calibri"/>
          <w:spacing w:val="2"/>
          <w:sz w:val="24"/>
          <w:szCs w:val="24"/>
        </w:rPr>
        <w:t>n</w:t>
      </w:r>
      <w:r w:rsidR="00494E47">
        <w:rPr>
          <w:rFonts w:ascii="Calibri" w:eastAsia="Calibri" w:hAnsi="Calibri" w:cs="Calibri"/>
          <w:spacing w:val="1"/>
          <w:sz w:val="24"/>
          <w:szCs w:val="24"/>
        </w:rPr>
        <w:t>e</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z w:val="24"/>
          <w:szCs w:val="24"/>
        </w:rPr>
        <w:t xml:space="preserve">a </w:t>
      </w:r>
      <w:r w:rsidR="00494E47">
        <w:rPr>
          <w:rFonts w:ascii="Calibri" w:eastAsia="Calibri" w:hAnsi="Calibri" w:cs="Calibri"/>
          <w:spacing w:val="2"/>
          <w:sz w:val="24"/>
          <w:szCs w:val="24"/>
        </w:rPr>
        <w:t xml:space="preserve"> b</w:t>
      </w:r>
      <w:r w:rsidR="00494E47">
        <w:rPr>
          <w:rFonts w:ascii="Calibri" w:eastAsia="Calibri" w:hAnsi="Calibri" w:cs="Calibri"/>
          <w:spacing w:val="1"/>
          <w:sz w:val="24"/>
          <w:szCs w:val="24"/>
        </w:rPr>
        <w:t>e</w:t>
      </w:r>
      <w:r w:rsidR="00494E47">
        <w:rPr>
          <w:rFonts w:ascii="Calibri" w:eastAsia="Calibri" w:hAnsi="Calibri" w:cs="Calibri"/>
          <w:spacing w:val="-4"/>
          <w:sz w:val="24"/>
          <w:szCs w:val="24"/>
        </w:rPr>
        <w:t>r</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1"/>
          <w:sz w:val="24"/>
          <w:szCs w:val="24"/>
        </w:rPr>
        <w:t>k</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3"/>
          <w:sz w:val="24"/>
          <w:szCs w:val="24"/>
        </w:rPr>
        <w:t xml:space="preserve"> </w:t>
      </w:r>
      <w:r w:rsidR="00494E47">
        <w:rPr>
          <w:rFonts w:ascii="Calibri" w:eastAsia="Calibri" w:hAnsi="Calibri" w:cs="Calibri"/>
          <w:sz w:val="24"/>
          <w:szCs w:val="24"/>
        </w:rPr>
        <w:t>P</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1"/>
          <w:sz w:val="24"/>
          <w:szCs w:val="24"/>
        </w:rPr>
        <w:t>c</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il</w:t>
      </w:r>
      <w:r w:rsidR="00494E47">
        <w:rPr>
          <w:rFonts w:ascii="Calibri" w:eastAsia="Calibri" w:hAnsi="Calibri" w:cs="Calibri"/>
          <w:sz w:val="24"/>
          <w:szCs w:val="24"/>
        </w:rPr>
        <w:t xml:space="preserve">a </w:t>
      </w:r>
      <w:r w:rsidR="00494E47">
        <w:rPr>
          <w:rFonts w:ascii="Calibri" w:eastAsia="Calibri" w:hAnsi="Calibri" w:cs="Calibri"/>
          <w:spacing w:val="2"/>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U</w:t>
      </w:r>
      <w:r w:rsidR="00494E47">
        <w:rPr>
          <w:rFonts w:ascii="Calibri" w:eastAsia="Calibri" w:hAnsi="Calibri" w:cs="Calibri"/>
          <w:spacing w:val="2"/>
          <w:sz w:val="24"/>
          <w:szCs w:val="24"/>
        </w:rPr>
        <w:t>n</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 xml:space="preserve">g- </w:t>
      </w:r>
      <w:r w:rsidR="00494E47">
        <w:rPr>
          <w:rFonts w:ascii="Calibri" w:eastAsia="Calibri" w:hAnsi="Calibri" w:cs="Calibri"/>
          <w:spacing w:val="2"/>
          <w:sz w:val="24"/>
          <w:szCs w:val="24"/>
        </w:rPr>
        <w:t>Un</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1"/>
          <w:sz w:val="24"/>
          <w:szCs w:val="24"/>
        </w:rPr>
        <w:t xml:space="preserve"> </w:t>
      </w:r>
      <w:r w:rsidR="00494E47">
        <w:rPr>
          <w:rFonts w:ascii="Calibri" w:eastAsia="Calibri" w:hAnsi="Calibri" w:cs="Calibri"/>
          <w:spacing w:val="-4"/>
          <w:sz w:val="24"/>
          <w:szCs w:val="24"/>
        </w:rPr>
        <w:t>D</w:t>
      </w:r>
      <w:r w:rsidR="00494E47">
        <w:rPr>
          <w:rFonts w:ascii="Calibri" w:eastAsia="Calibri" w:hAnsi="Calibri" w:cs="Calibri"/>
          <w:spacing w:val="1"/>
          <w:sz w:val="24"/>
          <w:szCs w:val="24"/>
        </w:rPr>
        <w:t>a</w:t>
      </w:r>
      <w:r w:rsidR="00494E47">
        <w:rPr>
          <w:rFonts w:ascii="Calibri" w:eastAsia="Calibri" w:hAnsi="Calibri" w:cs="Calibri"/>
          <w:spacing w:val="-2"/>
          <w:sz w:val="24"/>
          <w:szCs w:val="24"/>
        </w:rPr>
        <w:t>s</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2"/>
          <w:sz w:val="24"/>
          <w:szCs w:val="24"/>
        </w:rPr>
        <w:t xml:space="preserve"> </w:t>
      </w:r>
      <w:r w:rsidR="00494E47">
        <w:rPr>
          <w:rFonts w:ascii="Calibri" w:eastAsia="Calibri" w:hAnsi="Calibri" w:cs="Calibri"/>
          <w:spacing w:val="1"/>
          <w:sz w:val="24"/>
          <w:szCs w:val="24"/>
        </w:rPr>
        <w:t>Ne</w:t>
      </w:r>
      <w:r w:rsidR="00494E47">
        <w:rPr>
          <w:rFonts w:ascii="Calibri" w:eastAsia="Calibri" w:hAnsi="Calibri" w:cs="Calibri"/>
          <w:spacing w:val="-1"/>
          <w:sz w:val="24"/>
          <w:szCs w:val="24"/>
        </w:rPr>
        <w:t>g</w:t>
      </w:r>
      <w:r w:rsidR="00494E47">
        <w:rPr>
          <w:rFonts w:ascii="Calibri" w:eastAsia="Calibri" w:hAnsi="Calibri" w:cs="Calibri"/>
          <w:spacing w:val="-3"/>
          <w:sz w:val="24"/>
          <w:szCs w:val="24"/>
        </w:rPr>
        <w:t>a</w:t>
      </w:r>
      <w:r w:rsidR="00494E47">
        <w:rPr>
          <w:rFonts w:ascii="Calibri" w:eastAsia="Calibri" w:hAnsi="Calibri" w:cs="Calibri"/>
          <w:sz w:val="24"/>
          <w:szCs w:val="24"/>
        </w:rPr>
        <w:t>ra</w:t>
      </w:r>
      <w:r w:rsidR="00494E47">
        <w:rPr>
          <w:rFonts w:ascii="Calibri" w:eastAsia="Calibri" w:hAnsi="Calibri" w:cs="Calibri"/>
          <w:spacing w:val="-1"/>
          <w:sz w:val="24"/>
          <w:szCs w:val="24"/>
        </w:rPr>
        <w:t xml:space="preserve"> </w:t>
      </w:r>
      <w:r w:rsidR="00494E47">
        <w:rPr>
          <w:rFonts w:ascii="Calibri" w:eastAsia="Calibri" w:hAnsi="Calibri" w:cs="Calibri"/>
          <w:spacing w:val="2"/>
          <w:sz w:val="24"/>
          <w:szCs w:val="24"/>
        </w:rPr>
        <w:t>R</w:t>
      </w:r>
      <w:r w:rsidR="00494E47">
        <w:rPr>
          <w:rFonts w:ascii="Calibri" w:eastAsia="Calibri" w:hAnsi="Calibri" w:cs="Calibri"/>
          <w:spacing w:val="1"/>
          <w:sz w:val="24"/>
          <w:szCs w:val="24"/>
        </w:rPr>
        <w:t>e</w:t>
      </w:r>
      <w:r w:rsidR="00494E47">
        <w:rPr>
          <w:rFonts w:ascii="Calibri" w:eastAsia="Calibri" w:hAnsi="Calibri" w:cs="Calibri"/>
          <w:spacing w:val="-2"/>
          <w:sz w:val="24"/>
          <w:szCs w:val="24"/>
        </w:rPr>
        <w:t>p</w:t>
      </w:r>
      <w:r w:rsidR="00494E47">
        <w:rPr>
          <w:rFonts w:ascii="Calibri" w:eastAsia="Calibri" w:hAnsi="Calibri" w:cs="Calibri"/>
          <w:spacing w:val="2"/>
          <w:sz w:val="24"/>
          <w:szCs w:val="24"/>
        </w:rPr>
        <w:t>ub</w:t>
      </w:r>
      <w:r w:rsidR="00494E47">
        <w:rPr>
          <w:rFonts w:ascii="Calibri" w:eastAsia="Calibri" w:hAnsi="Calibri" w:cs="Calibri"/>
          <w:spacing w:val="-3"/>
          <w:sz w:val="24"/>
          <w:szCs w:val="24"/>
        </w:rPr>
        <w:t>l</w:t>
      </w:r>
      <w:r w:rsidR="00494E47">
        <w:rPr>
          <w:rFonts w:ascii="Calibri" w:eastAsia="Calibri" w:hAnsi="Calibri" w:cs="Calibri"/>
          <w:spacing w:val="1"/>
          <w:sz w:val="24"/>
          <w:szCs w:val="24"/>
        </w:rPr>
        <w:t>i</w:t>
      </w:r>
      <w:r w:rsidR="00494E47">
        <w:rPr>
          <w:rFonts w:ascii="Calibri" w:eastAsia="Calibri" w:hAnsi="Calibri" w:cs="Calibri"/>
          <w:sz w:val="24"/>
          <w:szCs w:val="24"/>
        </w:rPr>
        <w:t>k</w:t>
      </w:r>
      <w:r w:rsidR="00494E47">
        <w:rPr>
          <w:rFonts w:ascii="Calibri" w:eastAsia="Calibri" w:hAnsi="Calibri" w:cs="Calibri"/>
          <w:spacing w:val="1"/>
          <w:sz w:val="24"/>
          <w:szCs w:val="24"/>
        </w:rPr>
        <w:t xml:space="preserve"> </w:t>
      </w:r>
      <w:r w:rsidR="00494E47">
        <w:rPr>
          <w:rFonts w:ascii="Calibri" w:eastAsia="Calibri" w:hAnsi="Calibri" w:cs="Calibri"/>
          <w:sz w:val="24"/>
          <w:szCs w:val="24"/>
        </w:rPr>
        <w:t>I</w:t>
      </w:r>
      <w:r w:rsidR="00494E47">
        <w:rPr>
          <w:rFonts w:ascii="Calibri" w:eastAsia="Calibri" w:hAnsi="Calibri" w:cs="Calibri"/>
          <w:spacing w:val="-2"/>
          <w:sz w:val="24"/>
          <w:szCs w:val="24"/>
        </w:rPr>
        <w:t>n</w:t>
      </w:r>
      <w:r w:rsidR="00494E47">
        <w:rPr>
          <w:rFonts w:ascii="Calibri" w:eastAsia="Calibri" w:hAnsi="Calibri" w:cs="Calibri"/>
          <w:spacing w:val="2"/>
          <w:sz w:val="24"/>
          <w:szCs w:val="24"/>
        </w:rPr>
        <w:t>d</w:t>
      </w:r>
      <w:r w:rsidR="00494E47">
        <w:rPr>
          <w:rFonts w:ascii="Calibri" w:eastAsia="Calibri" w:hAnsi="Calibri" w:cs="Calibri"/>
          <w:spacing w:val="-3"/>
          <w:sz w:val="24"/>
          <w:szCs w:val="24"/>
        </w:rPr>
        <w:t>o</w:t>
      </w:r>
      <w:r w:rsidR="00494E47">
        <w:rPr>
          <w:rFonts w:ascii="Calibri" w:eastAsia="Calibri" w:hAnsi="Calibri" w:cs="Calibri"/>
          <w:spacing w:val="2"/>
          <w:sz w:val="24"/>
          <w:szCs w:val="24"/>
        </w:rPr>
        <w:t>n</w:t>
      </w:r>
      <w:r w:rsidR="00494E47">
        <w:rPr>
          <w:rFonts w:ascii="Calibri" w:eastAsia="Calibri" w:hAnsi="Calibri" w:cs="Calibri"/>
          <w:sz w:val="24"/>
          <w:szCs w:val="24"/>
        </w:rPr>
        <w:t>e</w:t>
      </w:r>
      <w:r w:rsidR="00494E47">
        <w:rPr>
          <w:rFonts w:ascii="Calibri" w:eastAsia="Calibri" w:hAnsi="Calibri" w:cs="Calibri"/>
          <w:spacing w:val="-2"/>
          <w:sz w:val="24"/>
          <w:szCs w:val="24"/>
        </w:rPr>
        <w:t>s</w:t>
      </w:r>
      <w:r w:rsidR="00494E47">
        <w:rPr>
          <w:rFonts w:ascii="Calibri" w:eastAsia="Calibri" w:hAnsi="Calibri" w:cs="Calibri"/>
          <w:spacing w:val="1"/>
          <w:sz w:val="24"/>
          <w:szCs w:val="24"/>
        </w:rPr>
        <w:t>i</w:t>
      </w:r>
      <w:r w:rsidR="00494E47">
        <w:rPr>
          <w:rFonts w:ascii="Calibri" w:eastAsia="Calibri" w:hAnsi="Calibri" w:cs="Calibri"/>
          <w:sz w:val="24"/>
          <w:szCs w:val="24"/>
        </w:rPr>
        <w:t>a</w:t>
      </w:r>
      <w:r w:rsidR="00494E47">
        <w:rPr>
          <w:rFonts w:ascii="Calibri" w:eastAsia="Calibri" w:hAnsi="Calibri" w:cs="Calibri"/>
          <w:spacing w:val="-1"/>
          <w:sz w:val="24"/>
          <w:szCs w:val="24"/>
        </w:rPr>
        <w:t xml:space="preserve"> 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hu</w:t>
      </w:r>
      <w:r w:rsidR="00494E47">
        <w:rPr>
          <w:rFonts w:ascii="Calibri" w:eastAsia="Calibri" w:hAnsi="Calibri" w:cs="Calibri"/>
          <w:sz w:val="24"/>
          <w:szCs w:val="24"/>
        </w:rPr>
        <w:t xml:space="preserve">n </w:t>
      </w:r>
      <w:r w:rsidR="00494E47">
        <w:rPr>
          <w:rFonts w:ascii="Calibri" w:eastAsia="Calibri" w:hAnsi="Calibri" w:cs="Calibri"/>
          <w:spacing w:val="-2"/>
          <w:sz w:val="24"/>
          <w:szCs w:val="24"/>
        </w:rPr>
        <w:t>1945.</w:t>
      </w:r>
      <w:r w:rsidR="004036EB">
        <w:rPr>
          <w:rFonts w:ascii="Calibri" w:eastAsia="Calibri" w:hAnsi="Calibri" w:cs="Calibri"/>
          <w:sz w:val="24"/>
          <w:szCs w:val="24"/>
        </w:rPr>
        <w:t xml:space="preserve"> </w:t>
      </w:r>
      <w:r w:rsidR="00494E47">
        <w:rPr>
          <w:rFonts w:ascii="Calibri" w:eastAsia="Calibri" w:hAnsi="Calibri" w:cs="Calibri"/>
          <w:sz w:val="24"/>
          <w:szCs w:val="24"/>
        </w:rPr>
        <w:t>P</w:t>
      </w:r>
      <w:r w:rsidR="00494E47">
        <w:rPr>
          <w:rFonts w:ascii="Calibri" w:eastAsia="Calibri" w:hAnsi="Calibri" w:cs="Calibri"/>
          <w:spacing w:val="1"/>
          <w:sz w:val="24"/>
          <w:szCs w:val="24"/>
        </w:rPr>
        <w:t>e</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1"/>
          <w:sz w:val="24"/>
          <w:szCs w:val="24"/>
        </w:rPr>
        <w:t>a</w:t>
      </w:r>
      <w:r w:rsidR="00494E47">
        <w:rPr>
          <w:rFonts w:ascii="Calibri" w:eastAsia="Calibri" w:hAnsi="Calibri" w:cs="Calibri"/>
          <w:sz w:val="24"/>
          <w:szCs w:val="24"/>
        </w:rPr>
        <w:t>r</w:t>
      </w:r>
      <w:r w:rsidR="00494E47">
        <w:rPr>
          <w:rFonts w:ascii="Calibri" w:eastAsia="Calibri" w:hAnsi="Calibri" w:cs="Calibri"/>
          <w:spacing w:val="2"/>
          <w:sz w:val="24"/>
          <w:szCs w:val="24"/>
        </w:rPr>
        <w:t>u</w:t>
      </w:r>
      <w:r w:rsidR="00494E47">
        <w:rPr>
          <w:rFonts w:ascii="Calibri" w:eastAsia="Calibri" w:hAnsi="Calibri" w:cs="Calibri"/>
          <w:spacing w:val="-2"/>
          <w:sz w:val="24"/>
          <w:szCs w:val="24"/>
        </w:rPr>
        <w:t>s</w:t>
      </w:r>
      <w:r w:rsidR="00494E47">
        <w:rPr>
          <w:rFonts w:ascii="Calibri" w:eastAsia="Calibri" w:hAnsi="Calibri" w:cs="Calibri"/>
          <w:spacing w:val="2"/>
          <w:sz w:val="24"/>
          <w:szCs w:val="24"/>
        </w:rPr>
        <w:t>u</w:t>
      </w:r>
      <w:r w:rsidR="00494E47">
        <w:rPr>
          <w:rFonts w:ascii="Calibri" w:eastAsia="Calibri" w:hAnsi="Calibri" w:cs="Calibri"/>
          <w:spacing w:val="-1"/>
          <w:sz w:val="24"/>
          <w:szCs w:val="24"/>
        </w:rPr>
        <w:t>t</w:t>
      </w:r>
      <w:r w:rsidR="00494E47">
        <w:rPr>
          <w:rFonts w:ascii="Calibri" w:eastAsia="Calibri" w:hAnsi="Calibri" w:cs="Calibri"/>
          <w:spacing w:val="1"/>
          <w:sz w:val="24"/>
          <w:szCs w:val="24"/>
        </w:rPr>
        <w:t>a</w:t>
      </w:r>
      <w:r w:rsidR="00494E47">
        <w:rPr>
          <w:rFonts w:ascii="Calibri" w:eastAsia="Calibri" w:hAnsi="Calibri" w:cs="Calibri"/>
          <w:spacing w:val="-4"/>
          <w:sz w:val="24"/>
          <w:szCs w:val="24"/>
        </w:rPr>
        <w:t>m</w:t>
      </w:r>
      <w:r w:rsidR="00494E47">
        <w:rPr>
          <w:rFonts w:ascii="Calibri" w:eastAsia="Calibri" w:hAnsi="Calibri" w:cs="Calibri"/>
          <w:spacing w:val="1"/>
          <w:sz w:val="24"/>
          <w:szCs w:val="24"/>
        </w:rPr>
        <w:t>aa</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sidR="00494E47">
        <w:rPr>
          <w:rFonts w:ascii="Calibri" w:eastAsia="Calibri" w:hAnsi="Calibri" w:cs="Calibri"/>
          <w:spacing w:val="2"/>
          <w:sz w:val="24"/>
          <w:szCs w:val="24"/>
        </w:rPr>
        <w:t>p</w:t>
      </w:r>
      <w:r w:rsidR="00494E47">
        <w:rPr>
          <w:rFonts w:ascii="Calibri" w:eastAsia="Calibri" w:hAnsi="Calibri" w:cs="Calibri"/>
          <w:sz w:val="24"/>
          <w:szCs w:val="24"/>
        </w:rPr>
        <w:t>e</w:t>
      </w:r>
      <w:r w:rsidR="00494E47">
        <w:rPr>
          <w:rFonts w:ascii="Calibri" w:eastAsia="Calibri" w:hAnsi="Calibri" w:cs="Calibri"/>
          <w:spacing w:val="-4"/>
          <w:sz w:val="24"/>
          <w:szCs w:val="24"/>
        </w:rPr>
        <w:t>m</w:t>
      </w:r>
      <w:r w:rsidR="00494E47">
        <w:rPr>
          <w:rFonts w:ascii="Calibri" w:eastAsia="Calibri" w:hAnsi="Calibri" w:cs="Calibri"/>
          <w:spacing w:val="2"/>
          <w:sz w:val="24"/>
          <w:szCs w:val="24"/>
        </w:rPr>
        <w:t>b</w:t>
      </w:r>
      <w:r w:rsidR="00494E47">
        <w:rPr>
          <w:rFonts w:ascii="Calibri" w:eastAsia="Calibri" w:hAnsi="Calibri" w:cs="Calibri"/>
          <w:spacing w:val="1"/>
          <w:sz w:val="24"/>
          <w:szCs w:val="24"/>
        </w:rPr>
        <w:t>a</w:t>
      </w:r>
      <w:r w:rsidR="00494E47">
        <w:rPr>
          <w:rFonts w:ascii="Calibri" w:eastAsia="Calibri" w:hAnsi="Calibri" w:cs="Calibri"/>
          <w:spacing w:val="2"/>
          <w:sz w:val="24"/>
          <w:szCs w:val="24"/>
        </w:rPr>
        <w:t>n</w:t>
      </w:r>
      <w:r w:rsidR="00494E47">
        <w:rPr>
          <w:rFonts w:ascii="Calibri" w:eastAsia="Calibri" w:hAnsi="Calibri" w:cs="Calibri"/>
          <w:spacing w:val="-5"/>
          <w:sz w:val="24"/>
          <w:szCs w:val="24"/>
        </w:rPr>
        <w:t>g</w:t>
      </w:r>
      <w:r w:rsidR="00494E47">
        <w:rPr>
          <w:rFonts w:ascii="Calibri" w:eastAsia="Calibri" w:hAnsi="Calibri" w:cs="Calibri"/>
          <w:spacing w:val="2"/>
          <w:sz w:val="24"/>
          <w:szCs w:val="24"/>
        </w:rPr>
        <w:t>un</w:t>
      </w:r>
      <w:r w:rsidR="00494E47">
        <w:rPr>
          <w:rFonts w:ascii="Calibri" w:eastAsia="Calibri" w:hAnsi="Calibri" w:cs="Calibri"/>
          <w:spacing w:val="-3"/>
          <w:sz w:val="24"/>
          <w:szCs w:val="24"/>
        </w:rPr>
        <w:t>a</w:t>
      </w:r>
      <w:r w:rsidR="00494E47">
        <w:rPr>
          <w:rFonts w:ascii="Calibri" w:eastAsia="Calibri" w:hAnsi="Calibri" w:cs="Calibri"/>
          <w:sz w:val="24"/>
          <w:szCs w:val="24"/>
        </w:rPr>
        <w:t>n</w:t>
      </w:r>
      <w:r w:rsidR="00494E47">
        <w:rPr>
          <w:rFonts w:ascii="Calibri" w:eastAsia="Calibri" w:hAnsi="Calibri" w:cs="Calibri"/>
          <w:spacing w:val="8"/>
          <w:sz w:val="24"/>
          <w:szCs w:val="24"/>
        </w:rPr>
        <w:t xml:space="preserve"> </w:t>
      </w:r>
      <w:r w:rsidR="00494E47">
        <w:rPr>
          <w:rFonts w:ascii="Calibri" w:eastAsia="Calibri" w:hAnsi="Calibri" w:cs="Calibri"/>
          <w:spacing w:val="2"/>
          <w:sz w:val="24"/>
          <w:szCs w:val="24"/>
        </w:rPr>
        <w:t>b</w:t>
      </w:r>
      <w:r w:rsidR="00494E47">
        <w:rPr>
          <w:rFonts w:ascii="Calibri" w:eastAsia="Calibri" w:hAnsi="Calibri" w:cs="Calibri"/>
          <w:spacing w:val="-4"/>
          <w:sz w:val="24"/>
          <w:szCs w:val="24"/>
        </w:rPr>
        <w:t>e</w:t>
      </w:r>
      <w:r w:rsidR="00494E47">
        <w:rPr>
          <w:rFonts w:ascii="Calibri" w:eastAsia="Calibri" w:hAnsi="Calibri" w:cs="Calibri"/>
          <w:sz w:val="24"/>
          <w:szCs w:val="24"/>
        </w:rPr>
        <w:t>r</w:t>
      </w:r>
      <w:r w:rsidR="00494E47">
        <w:rPr>
          <w:rFonts w:ascii="Calibri" w:eastAsia="Calibri" w:hAnsi="Calibri" w:cs="Calibri"/>
          <w:spacing w:val="-1"/>
          <w:sz w:val="24"/>
          <w:szCs w:val="24"/>
        </w:rPr>
        <w:t>k</w:t>
      </w:r>
      <w:r w:rsidR="00494E47">
        <w:rPr>
          <w:rFonts w:ascii="Calibri" w:eastAsia="Calibri" w:hAnsi="Calibri" w:cs="Calibri"/>
          <w:spacing w:val="1"/>
          <w:sz w:val="24"/>
          <w:szCs w:val="24"/>
        </w:rPr>
        <w:t>el</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pacing w:val="-2"/>
          <w:sz w:val="24"/>
          <w:szCs w:val="24"/>
        </w:rPr>
        <w:t>j</w:t>
      </w:r>
      <w:r w:rsidR="00494E47">
        <w:rPr>
          <w:rFonts w:ascii="Calibri" w:eastAsia="Calibri" w:hAnsi="Calibri" w:cs="Calibri"/>
          <w:spacing w:val="2"/>
          <w:sz w:val="24"/>
          <w:szCs w:val="24"/>
        </w:rPr>
        <w:t>u</w:t>
      </w:r>
      <w:r w:rsidR="00494E47">
        <w:rPr>
          <w:rFonts w:ascii="Calibri" w:eastAsia="Calibri" w:hAnsi="Calibri" w:cs="Calibri"/>
          <w:spacing w:val="-1"/>
          <w:sz w:val="24"/>
          <w:szCs w:val="24"/>
        </w:rPr>
        <w:t>t</w:t>
      </w:r>
      <w:r w:rsidR="00494E47">
        <w:rPr>
          <w:rFonts w:ascii="Calibri" w:eastAsia="Calibri" w:hAnsi="Calibri" w:cs="Calibri"/>
          <w:spacing w:val="1"/>
          <w:sz w:val="24"/>
          <w:szCs w:val="24"/>
        </w:rPr>
        <w:t>a</w:t>
      </w:r>
      <w:r w:rsidR="00494E47">
        <w:rPr>
          <w:rFonts w:ascii="Calibri" w:eastAsia="Calibri" w:hAnsi="Calibri" w:cs="Calibri"/>
          <w:sz w:val="24"/>
          <w:szCs w:val="24"/>
        </w:rPr>
        <w:t>n</w:t>
      </w:r>
      <w:r w:rsidR="00494E47">
        <w:rPr>
          <w:rFonts w:ascii="Calibri" w:eastAsia="Calibri" w:hAnsi="Calibri" w:cs="Calibri"/>
          <w:spacing w:val="8"/>
          <w:sz w:val="24"/>
          <w:szCs w:val="24"/>
        </w:rPr>
        <w:t xml:space="preserve"> </w:t>
      </w:r>
      <w:r w:rsidR="00494E47">
        <w:rPr>
          <w:rFonts w:ascii="Calibri" w:eastAsia="Calibri" w:hAnsi="Calibri" w:cs="Calibri"/>
          <w:spacing w:val="-1"/>
          <w:sz w:val="24"/>
          <w:szCs w:val="24"/>
        </w:rPr>
        <w:t>y</w:t>
      </w:r>
      <w:r w:rsidR="00494E47">
        <w:rPr>
          <w:rFonts w:ascii="Calibri" w:eastAsia="Calibri" w:hAnsi="Calibri" w:cs="Calibri"/>
          <w:spacing w:val="-3"/>
          <w:sz w:val="24"/>
          <w:szCs w:val="24"/>
        </w:rPr>
        <w:t>a</w:t>
      </w:r>
      <w:r w:rsidR="00494E47">
        <w:rPr>
          <w:rFonts w:ascii="Calibri" w:eastAsia="Calibri" w:hAnsi="Calibri" w:cs="Calibri"/>
          <w:spacing w:val="2"/>
          <w:sz w:val="24"/>
          <w:szCs w:val="24"/>
        </w:rPr>
        <w:t>n</w:t>
      </w:r>
      <w:r w:rsidR="00494E47">
        <w:rPr>
          <w:rFonts w:ascii="Calibri" w:eastAsia="Calibri" w:hAnsi="Calibri" w:cs="Calibri"/>
          <w:sz w:val="24"/>
          <w:szCs w:val="24"/>
        </w:rPr>
        <w:t>g</w:t>
      </w:r>
      <w:r w:rsidR="00494E47">
        <w:rPr>
          <w:rFonts w:ascii="Calibri" w:eastAsia="Calibri" w:hAnsi="Calibri" w:cs="Calibri"/>
          <w:spacing w:val="5"/>
          <w:sz w:val="24"/>
          <w:szCs w:val="24"/>
        </w:rPr>
        <w:t xml:space="preserve"> </w:t>
      </w:r>
      <w:r w:rsidR="00494E47">
        <w:rPr>
          <w:rFonts w:ascii="Calibri" w:eastAsia="Calibri" w:hAnsi="Calibri" w:cs="Calibri"/>
          <w:spacing w:val="1"/>
          <w:sz w:val="24"/>
          <w:szCs w:val="24"/>
        </w:rPr>
        <w:t>i</w:t>
      </w:r>
      <w:r w:rsidR="00494E47">
        <w:rPr>
          <w:rFonts w:ascii="Calibri" w:eastAsia="Calibri" w:hAnsi="Calibri" w:cs="Calibri"/>
          <w:spacing w:val="2"/>
          <w:sz w:val="24"/>
          <w:szCs w:val="24"/>
        </w:rPr>
        <w:t>n</w:t>
      </w:r>
      <w:r w:rsidR="00494E47">
        <w:rPr>
          <w:rFonts w:ascii="Calibri" w:eastAsia="Calibri" w:hAnsi="Calibri" w:cs="Calibri"/>
          <w:spacing w:val="-1"/>
          <w:sz w:val="24"/>
          <w:szCs w:val="24"/>
        </w:rPr>
        <w:t>g</w:t>
      </w:r>
      <w:r w:rsidR="00494E47">
        <w:rPr>
          <w:rFonts w:ascii="Calibri" w:eastAsia="Calibri" w:hAnsi="Calibri" w:cs="Calibri"/>
          <w:spacing w:val="-3"/>
          <w:sz w:val="24"/>
          <w:szCs w:val="24"/>
        </w:rPr>
        <w:t>i</w:t>
      </w:r>
      <w:r w:rsidR="00494E47">
        <w:rPr>
          <w:rFonts w:ascii="Calibri" w:eastAsia="Calibri" w:hAnsi="Calibri" w:cs="Calibri"/>
          <w:sz w:val="24"/>
          <w:szCs w:val="24"/>
        </w:rPr>
        <w:t>n</w:t>
      </w:r>
      <w:r w:rsidR="00494E47">
        <w:rPr>
          <w:rFonts w:ascii="Calibri" w:eastAsia="Calibri" w:hAnsi="Calibri" w:cs="Calibri"/>
          <w:spacing w:val="8"/>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i</w:t>
      </w:r>
      <w:r w:rsidR="00494E47">
        <w:rPr>
          <w:rFonts w:ascii="Calibri" w:eastAsia="Calibri" w:hAnsi="Calibri" w:cs="Calibri"/>
          <w:spacing w:val="-1"/>
          <w:sz w:val="24"/>
          <w:szCs w:val="24"/>
        </w:rPr>
        <w:t>c</w:t>
      </w:r>
      <w:r w:rsidR="00494E47">
        <w:rPr>
          <w:rFonts w:ascii="Calibri" w:eastAsia="Calibri" w:hAnsi="Calibri" w:cs="Calibri"/>
          <w:spacing w:val="1"/>
          <w:sz w:val="24"/>
          <w:szCs w:val="24"/>
        </w:rPr>
        <w:t>a</w:t>
      </w:r>
      <w:r w:rsidR="00494E47">
        <w:rPr>
          <w:rFonts w:ascii="Calibri" w:eastAsia="Calibri" w:hAnsi="Calibri" w:cs="Calibri"/>
          <w:spacing w:val="2"/>
          <w:sz w:val="24"/>
          <w:szCs w:val="24"/>
        </w:rPr>
        <w:t>p</w:t>
      </w:r>
      <w:r w:rsidR="00494E47">
        <w:rPr>
          <w:rFonts w:ascii="Calibri" w:eastAsia="Calibri" w:hAnsi="Calibri" w:cs="Calibri"/>
          <w:spacing w:val="1"/>
          <w:sz w:val="24"/>
          <w:szCs w:val="24"/>
        </w:rPr>
        <w:t>a</w:t>
      </w:r>
      <w:r w:rsidR="00494E47">
        <w:rPr>
          <w:rFonts w:ascii="Calibri" w:eastAsia="Calibri" w:hAnsi="Calibri" w:cs="Calibri"/>
          <w:sz w:val="24"/>
          <w:szCs w:val="24"/>
        </w:rPr>
        <w:t>i</w:t>
      </w:r>
      <w:r w:rsidR="00494E47">
        <w:rPr>
          <w:rFonts w:ascii="Calibri" w:eastAsia="Calibri" w:hAnsi="Calibri" w:cs="Calibri"/>
          <w:spacing w:val="3"/>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w:t>
      </w:r>
      <w:r w:rsidR="00494E47">
        <w:rPr>
          <w:rFonts w:ascii="Calibri" w:eastAsia="Calibri" w:hAnsi="Calibri" w:cs="Calibri"/>
          <w:spacing w:val="-3"/>
          <w:sz w:val="24"/>
          <w:szCs w:val="24"/>
        </w:rPr>
        <w:t>l</w:t>
      </w:r>
      <w:r w:rsidR="00494E47">
        <w:rPr>
          <w:rFonts w:ascii="Calibri" w:eastAsia="Calibri" w:hAnsi="Calibri" w:cs="Calibri"/>
          <w:spacing w:val="1"/>
          <w:sz w:val="24"/>
          <w:szCs w:val="24"/>
        </w:rPr>
        <w:t>a</w:t>
      </w:r>
      <w:r w:rsidR="00494E47">
        <w:rPr>
          <w:rFonts w:ascii="Calibri" w:eastAsia="Calibri" w:hAnsi="Calibri" w:cs="Calibri"/>
          <w:sz w:val="24"/>
          <w:szCs w:val="24"/>
        </w:rPr>
        <w:t>m</w:t>
      </w:r>
      <w:r w:rsidR="00494E47">
        <w:rPr>
          <w:rFonts w:ascii="Calibri" w:eastAsia="Calibri" w:hAnsi="Calibri" w:cs="Calibri"/>
          <w:spacing w:val="6"/>
          <w:sz w:val="24"/>
          <w:szCs w:val="24"/>
        </w:rPr>
        <w:t xml:space="preserve"> </w:t>
      </w:r>
      <w:r w:rsidR="00494E47">
        <w:rPr>
          <w:rFonts w:ascii="Calibri" w:eastAsia="Calibri" w:hAnsi="Calibri" w:cs="Calibri"/>
          <w:sz w:val="24"/>
          <w:szCs w:val="24"/>
        </w:rPr>
        <w:t>5</w:t>
      </w:r>
      <w:r w:rsidR="00494E47">
        <w:rPr>
          <w:rFonts w:ascii="Calibri" w:eastAsia="Calibri" w:hAnsi="Calibri" w:cs="Calibri"/>
          <w:spacing w:val="4"/>
          <w:sz w:val="24"/>
          <w:szCs w:val="24"/>
        </w:rPr>
        <w:t xml:space="preserve"> </w:t>
      </w:r>
      <w:r w:rsidR="00494E47">
        <w:rPr>
          <w:rFonts w:ascii="Calibri" w:eastAsia="Calibri" w:hAnsi="Calibri" w:cs="Calibri"/>
          <w:spacing w:val="-1"/>
          <w:sz w:val="24"/>
          <w:szCs w:val="24"/>
        </w:rPr>
        <w:t>(</w:t>
      </w:r>
      <w:r w:rsidR="00494E47">
        <w:rPr>
          <w:rFonts w:ascii="Calibri" w:eastAsia="Calibri" w:hAnsi="Calibri" w:cs="Calibri"/>
          <w:spacing w:val="1"/>
          <w:sz w:val="24"/>
          <w:szCs w:val="24"/>
        </w:rPr>
        <w:t>li</w:t>
      </w:r>
      <w:r w:rsidR="00494E47">
        <w:rPr>
          <w:rFonts w:ascii="Calibri" w:eastAsia="Calibri" w:hAnsi="Calibri" w:cs="Calibri"/>
          <w:sz w:val="24"/>
          <w:szCs w:val="24"/>
        </w:rPr>
        <w:t>m</w:t>
      </w:r>
      <w:r w:rsidR="00494E47">
        <w:rPr>
          <w:rFonts w:ascii="Calibri" w:eastAsia="Calibri" w:hAnsi="Calibri" w:cs="Calibri"/>
          <w:spacing w:val="1"/>
          <w:sz w:val="24"/>
          <w:szCs w:val="24"/>
        </w:rPr>
        <w:t>a</w:t>
      </w:r>
      <w:r w:rsidR="00494E47">
        <w:rPr>
          <w:rFonts w:ascii="Calibri" w:eastAsia="Calibri" w:hAnsi="Calibri" w:cs="Calibri"/>
          <w:sz w:val="24"/>
          <w:szCs w:val="24"/>
        </w:rPr>
        <w:t>)</w:t>
      </w:r>
      <w:r w:rsidR="004036EB">
        <w:rPr>
          <w:rFonts w:ascii="Calibri" w:eastAsia="Calibri" w:hAnsi="Calibri" w:cs="Calibri"/>
          <w:sz w:val="24"/>
          <w:szCs w:val="24"/>
        </w:rPr>
        <w:t xml:space="preserve"> </w:t>
      </w:r>
      <w:r w:rsidR="00494E47">
        <w:rPr>
          <w:rFonts w:ascii="Calibri" w:eastAsia="Calibri" w:hAnsi="Calibri" w:cs="Calibri"/>
          <w:sz w:val="24"/>
          <w:szCs w:val="24"/>
        </w:rPr>
        <w:t>t</w:t>
      </w:r>
      <w:r w:rsidR="00494E47">
        <w:rPr>
          <w:rFonts w:ascii="Calibri" w:eastAsia="Calibri" w:hAnsi="Calibri" w:cs="Calibri"/>
          <w:spacing w:val="1"/>
          <w:sz w:val="24"/>
          <w:szCs w:val="24"/>
        </w:rPr>
        <w:t>a</w:t>
      </w:r>
      <w:r w:rsidR="00494E47">
        <w:rPr>
          <w:rFonts w:ascii="Calibri" w:eastAsia="Calibri" w:hAnsi="Calibri" w:cs="Calibri"/>
          <w:spacing w:val="2"/>
          <w:sz w:val="24"/>
          <w:szCs w:val="24"/>
        </w:rPr>
        <w:t>h</w:t>
      </w:r>
      <w:r w:rsidR="00494E47">
        <w:rPr>
          <w:rFonts w:ascii="Calibri" w:eastAsia="Calibri" w:hAnsi="Calibri" w:cs="Calibri"/>
          <w:spacing w:val="-2"/>
          <w:sz w:val="24"/>
          <w:szCs w:val="24"/>
        </w:rPr>
        <w:t>u</w:t>
      </w:r>
      <w:r w:rsidR="00494E47">
        <w:rPr>
          <w:rFonts w:ascii="Calibri" w:eastAsia="Calibri" w:hAnsi="Calibri" w:cs="Calibri"/>
          <w:sz w:val="24"/>
          <w:szCs w:val="24"/>
        </w:rPr>
        <w:t>n</w:t>
      </w:r>
      <w:r w:rsidR="00494E47">
        <w:rPr>
          <w:rFonts w:ascii="Calibri" w:eastAsia="Calibri" w:hAnsi="Calibri" w:cs="Calibri"/>
          <w:spacing w:val="4"/>
          <w:sz w:val="24"/>
          <w:szCs w:val="24"/>
        </w:rPr>
        <w:t xml:space="preserve"> </w:t>
      </w:r>
      <w:r w:rsidR="00494E47">
        <w:rPr>
          <w:rFonts w:ascii="Calibri" w:eastAsia="Calibri" w:hAnsi="Calibri" w:cs="Calibri"/>
          <w:spacing w:val="-1"/>
          <w:sz w:val="24"/>
          <w:szCs w:val="24"/>
        </w:rPr>
        <w:t>k</w:t>
      </w:r>
      <w:r w:rsidR="00494E47">
        <w:rPr>
          <w:rFonts w:ascii="Calibri" w:eastAsia="Calibri" w:hAnsi="Calibri" w:cs="Calibri"/>
          <w:sz w:val="24"/>
          <w:szCs w:val="24"/>
        </w:rPr>
        <w:t>e</w:t>
      </w:r>
      <w:r w:rsidR="00494E47">
        <w:rPr>
          <w:rFonts w:ascii="Calibri" w:eastAsia="Calibri" w:hAnsi="Calibri" w:cs="Calibri"/>
          <w:spacing w:val="-2"/>
          <w:sz w:val="24"/>
          <w:szCs w:val="24"/>
        </w:rPr>
        <w:t xml:space="preserve"> </w:t>
      </w:r>
      <w:r w:rsidR="00494E47">
        <w:rPr>
          <w:rFonts w:ascii="Calibri" w:eastAsia="Calibri" w:hAnsi="Calibri" w:cs="Calibri"/>
          <w:spacing w:val="2"/>
          <w:sz w:val="24"/>
          <w:szCs w:val="24"/>
        </w:rPr>
        <w:t>d</w:t>
      </w:r>
      <w:r w:rsidR="00494E47">
        <w:rPr>
          <w:rFonts w:ascii="Calibri" w:eastAsia="Calibri" w:hAnsi="Calibri" w:cs="Calibri"/>
          <w:spacing w:val="1"/>
          <w:sz w:val="24"/>
          <w:szCs w:val="24"/>
        </w:rPr>
        <w:t>e</w:t>
      </w:r>
      <w:r w:rsidR="00494E47">
        <w:rPr>
          <w:rFonts w:ascii="Calibri" w:eastAsia="Calibri" w:hAnsi="Calibri" w:cs="Calibri"/>
          <w:spacing w:val="-2"/>
          <w:sz w:val="24"/>
          <w:szCs w:val="24"/>
        </w:rPr>
        <w:t>p</w:t>
      </w:r>
      <w:r w:rsidR="00494E47">
        <w:rPr>
          <w:rFonts w:ascii="Calibri" w:eastAsia="Calibri" w:hAnsi="Calibri" w:cs="Calibri"/>
          <w:spacing w:val="1"/>
          <w:sz w:val="24"/>
          <w:szCs w:val="24"/>
        </w:rPr>
        <w:t>a</w:t>
      </w:r>
      <w:r w:rsidR="00494E47">
        <w:rPr>
          <w:rFonts w:ascii="Calibri" w:eastAsia="Calibri" w:hAnsi="Calibri" w:cs="Calibri"/>
          <w:sz w:val="24"/>
          <w:szCs w:val="24"/>
        </w:rPr>
        <w:t xml:space="preserve">n </w:t>
      </w:r>
      <w:r w:rsidR="00494E47">
        <w:rPr>
          <w:rFonts w:ascii="Calibri" w:eastAsia="Calibri" w:hAnsi="Calibri" w:cs="Calibri"/>
          <w:spacing w:val="1"/>
          <w:sz w:val="24"/>
          <w:szCs w:val="24"/>
        </w:rPr>
        <w:t>a</w:t>
      </w:r>
      <w:r w:rsidR="00494E47">
        <w:rPr>
          <w:rFonts w:ascii="Calibri" w:eastAsia="Calibri" w:hAnsi="Calibri" w:cs="Calibri"/>
          <w:spacing w:val="-2"/>
          <w:sz w:val="24"/>
          <w:szCs w:val="24"/>
        </w:rPr>
        <w:t>d</w:t>
      </w:r>
      <w:r w:rsidR="00494E47">
        <w:rPr>
          <w:rFonts w:ascii="Calibri" w:eastAsia="Calibri" w:hAnsi="Calibri" w:cs="Calibri"/>
          <w:spacing w:val="1"/>
          <w:sz w:val="24"/>
          <w:szCs w:val="24"/>
        </w:rPr>
        <w:t>al</w:t>
      </w:r>
      <w:r w:rsidR="00494E47">
        <w:rPr>
          <w:rFonts w:ascii="Calibri" w:eastAsia="Calibri" w:hAnsi="Calibri" w:cs="Calibri"/>
          <w:spacing w:val="-3"/>
          <w:sz w:val="24"/>
          <w:szCs w:val="24"/>
        </w:rPr>
        <w:t>a</w:t>
      </w:r>
      <w:r w:rsidR="00494E47">
        <w:rPr>
          <w:rFonts w:ascii="Calibri" w:eastAsia="Calibri" w:hAnsi="Calibri" w:cs="Calibri"/>
          <w:sz w:val="24"/>
          <w:szCs w:val="24"/>
        </w:rPr>
        <w:t>h</w:t>
      </w:r>
      <w:r w:rsidR="00494E47">
        <w:rPr>
          <w:rFonts w:ascii="Calibri" w:eastAsia="Calibri" w:hAnsi="Calibri" w:cs="Calibri"/>
          <w:spacing w:val="4"/>
          <w:sz w:val="24"/>
          <w:szCs w:val="24"/>
        </w:rPr>
        <w:t xml:space="preserve"> </w:t>
      </w:r>
      <w:r w:rsidR="00494E47">
        <w:rPr>
          <w:rFonts w:ascii="Calibri" w:eastAsia="Calibri" w:hAnsi="Calibri" w:cs="Calibri"/>
          <w:sz w:val="24"/>
          <w:szCs w:val="24"/>
        </w:rPr>
        <w:t>:</w:t>
      </w:r>
    </w:p>
    <w:p w:rsidR="00E57DB9" w:rsidRDefault="00E57DB9">
      <w:pPr>
        <w:spacing w:before="3" w:line="140" w:lineRule="exact"/>
        <w:rPr>
          <w:sz w:val="14"/>
          <w:szCs w:val="14"/>
        </w:rPr>
      </w:pPr>
    </w:p>
    <w:p w:rsidR="00E57DB9" w:rsidRDefault="00494E47">
      <w:pPr>
        <w:tabs>
          <w:tab w:val="left" w:pos="1100"/>
        </w:tabs>
        <w:spacing w:line="360" w:lineRule="auto"/>
        <w:ind w:left="972" w:right="69" w:hanging="284"/>
        <w:jc w:val="both"/>
        <w:rPr>
          <w:rFonts w:ascii="Calibri" w:eastAsia="Calibri" w:hAnsi="Calibri" w:cs="Calibri"/>
          <w:sz w:val="24"/>
          <w:szCs w:val="24"/>
        </w:rPr>
      </w:pPr>
      <w:r>
        <w:rPr>
          <w:rFonts w:ascii="Calibri" w:eastAsia="Calibri" w:hAnsi="Calibri" w:cs="Calibri"/>
          <w:spacing w:val="-2"/>
          <w:sz w:val="24"/>
          <w:szCs w:val="24"/>
        </w:rPr>
        <w:t>1</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ert</w:t>
      </w:r>
      <w:r>
        <w:rPr>
          <w:rFonts w:ascii="Calibri" w:eastAsia="Calibri" w:hAnsi="Calibri" w:cs="Calibri"/>
          <w:spacing w:val="2"/>
          <w:sz w:val="24"/>
          <w:szCs w:val="24"/>
        </w:rPr>
        <w:t>u</w:t>
      </w:r>
      <w:r>
        <w:rPr>
          <w:rFonts w:ascii="Calibri" w:eastAsia="Calibri" w:hAnsi="Calibri" w:cs="Calibri"/>
          <w:spacing w:val="-4"/>
          <w:sz w:val="24"/>
          <w:szCs w:val="24"/>
        </w:rPr>
        <w:t>m</w:t>
      </w:r>
      <w:r>
        <w:rPr>
          <w:rFonts w:ascii="Calibri" w:eastAsia="Calibri" w:hAnsi="Calibri" w:cs="Calibri"/>
          <w:spacing w:val="2"/>
          <w:sz w:val="24"/>
          <w:szCs w:val="24"/>
        </w:rPr>
        <w:t>b</w:t>
      </w:r>
      <w:r>
        <w:rPr>
          <w:rFonts w:ascii="Calibri" w:eastAsia="Calibri" w:hAnsi="Calibri" w:cs="Calibri"/>
          <w:spacing w:val="-2"/>
          <w:sz w:val="24"/>
          <w:szCs w:val="24"/>
        </w:rPr>
        <w:t>u</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2"/>
          <w:sz w:val="24"/>
          <w:szCs w:val="24"/>
        </w:rPr>
        <w:t>n</w:t>
      </w:r>
      <w:r>
        <w:rPr>
          <w:rFonts w:ascii="Calibri" w:eastAsia="Calibri" w:hAnsi="Calibri" w:cs="Calibri"/>
          <w:spacing w:val="-3"/>
          <w:sz w:val="24"/>
          <w:szCs w:val="24"/>
        </w:rPr>
        <w:t>o</w:t>
      </w:r>
      <w:r>
        <w:rPr>
          <w:rFonts w:ascii="Calibri" w:eastAsia="Calibri" w:hAnsi="Calibri" w:cs="Calibri"/>
          <w:sz w:val="24"/>
          <w:szCs w:val="24"/>
        </w:rPr>
        <w:t xml:space="preserve">mi </w:t>
      </w:r>
      <w:r>
        <w:rPr>
          <w:rFonts w:ascii="Calibri" w:eastAsia="Calibri" w:hAnsi="Calibri" w:cs="Calibri"/>
          <w:spacing w:val="8"/>
          <w:sz w:val="24"/>
          <w:szCs w:val="24"/>
        </w:rPr>
        <w:t xml:space="preserve"> </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u</w:t>
      </w:r>
      <w:r>
        <w:rPr>
          <w:rFonts w:ascii="Calibri" w:eastAsia="Calibri" w:hAnsi="Calibri" w:cs="Calibri"/>
          <w:sz w:val="24"/>
          <w:szCs w:val="24"/>
        </w:rPr>
        <w:t xml:space="preserve">k </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d</w:t>
      </w:r>
      <w:r>
        <w:rPr>
          <w:rFonts w:ascii="Calibri" w:eastAsia="Calibri" w:hAnsi="Calibri" w:cs="Calibri"/>
          <w:spacing w:val="2"/>
          <w:sz w:val="24"/>
          <w:szCs w:val="24"/>
        </w:rPr>
        <w:t>u</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6"/>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2"/>
          <w:sz w:val="24"/>
          <w:szCs w:val="24"/>
        </w:rPr>
        <w:t>n</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4"/>
          <w:sz w:val="24"/>
          <w:szCs w:val="24"/>
        </w:rPr>
        <w:t>r</w:t>
      </w:r>
      <w:r>
        <w:rPr>
          <w:rFonts w:ascii="Calibri" w:eastAsia="Calibri" w:hAnsi="Calibri" w:cs="Calibri"/>
          <w:spacing w:val="1"/>
          <w:sz w:val="24"/>
          <w:szCs w:val="24"/>
        </w:rPr>
        <w:t>ia</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o</w:t>
      </w:r>
      <w:r>
        <w:rPr>
          <w:rFonts w:ascii="Calibri" w:eastAsia="Calibri" w:hAnsi="Calibri" w:cs="Calibri"/>
          <w:sz w:val="24"/>
          <w:szCs w:val="24"/>
        </w:rPr>
        <w:t xml:space="preserve">mi </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1"/>
          <w:sz w:val="24"/>
          <w:szCs w:val="24"/>
        </w:rPr>
        <w:t>la</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2"/>
          <w:sz w:val="24"/>
          <w:szCs w:val="24"/>
        </w:rPr>
        <w:t>u</w:t>
      </w:r>
      <w:r>
        <w:rPr>
          <w:rFonts w:ascii="Calibri" w:eastAsia="Calibri" w:hAnsi="Calibri" w:cs="Calibri"/>
          <w:spacing w:val="-4"/>
          <w:sz w:val="24"/>
          <w:szCs w:val="24"/>
        </w:rPr>
        <w:t>t</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3"/>
          <w:sz w:val="24"/>
          <w:szCs w:val="24"/>
        </w:rPr>
        <w:t>e</w:t>
      </w:r>
      <w:r>
        <w:rPr>
          <w:rFonts w:ascii="Calibri" w:eastAsia="Calibri" w:hAnsi="Calibri" w:cs="Calibri"/>
          <w:spacing w:val="2"/>
          <w:sz w:val="24"/>
          <w:szCs w:val="24"/>
        </w:rPr>
        <w:t>h</w:t>
      </w:r>
      <w:r>
        <w:rPr>
          <w:rFonts w:ascii="Calibri" w:eastAsia="Calibri" w:hAnsi="Calibri" w:cs="Calibri"/>
          <w:spacing w:val="1"/>
          <w:sz w:val="24"/>
          <w:szCs w:val="24"/>
        </w:rPr>
        <w:t>i</w:t>
      </w:r>
      <w:r>
        <w:rPr>
          <w:rFonts w:ascii="Calibri" w:eastAsia="Calibri" w:hAnsi="Calibri" w:cs="Calibri"/>
          <w:spacing w:val="-2"/>
          <w:sz w:val="24"/>
          <w:szCs w:val="24"/>
        </w:rPr>
        <w:t>d</w:t>
      </w:r>
      <w:r>
        <w:rPr>
          <w:rFonts w:ascii="Calibri" w:eastAsia="Calibri" w:hAnsi="Calibri" w:cs="Calibri"/>
          <w:spacing w:val="2"/>
          <w:sz w:val="24"/>
          <w:szCs w:val="24"/>
        </w:rPr>
        <w:t>u</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ia</w:t>
      </w:r>
      <w:r>
        <w:rPr>
          <w:rFonts w:ascii="Calibri" w:eastAsia="Calibri" w:hAnsi="Calibri" w:cs="Calibri"/>
          <w:sz w:val="24"/>
          <w:szCs w:val="24"/>
        </w:rPr>
        <w:t>l m</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e</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pacing w:val="-2"/>
          <w:sz w:val="24"/>
          <w:szCs w:val="24"/>
        </w:rPr>
        <w:t>no</w:t>
      </w:r>
      <w:r>
        <w:rPr>
          <w:rFonts w:ascii="Calibri" w:eastAsia="Calibri" w:hAnsi="Calibri" w:cs="Calibri"/>
          <w:sz w:val="24"/>
          <w:szCs w:val="24"/>
        </w:rPr>
        <w:t>mi m</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4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ai</w:t>
      </w:r>
      <w:r>
        <w:rPr>
          <w:rFonts w:ascii="Calibri" w:eastAsia="Calibri" w:hAnsi="Calibri" w:cs="Calibri"/>
          <w:spacing w:val="-4"/>
          <w:sz w:val="24"/>
          <w:szCs w:val="24"/>
        </w:rPr>
        <w:t>m</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m</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5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7"/>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k</w:t>
      </w:r>
      <w:r>
        <w:rPr>
          <w:rFonts w:ascii="Calibri" w:eastAsia="Calibri" w:hAnsi="Calibri" w:cs="Calibri"/>
          <w:spacing w:val="44"/>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i</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49"/>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mi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b</w:t>
      </w:r>
      <w:r>
        <w:rPr>
          <w:rFonts w:ascii="Calibri" w:eastAsia="Calibri" w:hAnsi="Calibri" w:cs="Calibri"/>
          <w:spacing w:val="-3"/>
          <w:sz w:val="24"/>
          <w:szCs w:val="24"/>
        </w:rPr>
        <w:t>i</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ial.</w:t>
      </w:r>
    </w:p>
    <w:p w:rsidR="00E57DB9" w:rsidRDefault="00494E47">
      <w:pPr>
        <w:spacing w:line="360" w:lineRule="auto"/>
        <w:ind w:left="972" w:right="66" w:hanging="284"/>
        <w:jc w:val="both"/>
        <w:rPr>
          <w:rFonts w:ascii="Calibri" w:eastAsia="Calibri" w:hAnsi="Calibri" w:cs="Calibri"/>
          <w:sz w:val="24"/>
          <w:szCs w:val="24"/>
        </w:rPr>
      </w:pPr>
      <w:r>
        <w:rPr>
          <w:rFonts w:ascii="Calibri" w:eastAsia="Calibri" w:hAnsi="Calibri" w:cs="Calibri"/>
          <w:spacing w:val="-2"/>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17"/>
          <w:sz w:val="24"/>
          <w:szCs w:val="24"/>
        </w:rPr>
        <w:t xml:space="preserve"> </w:t>
      </w:r>
      <w:r>
        <w:rPr>
          <w:rFonts w:ascii="Calibri" w:eastAsia="Calibri" w:hAnsi="Calibri" w:cs="Calibri"/>
          <w:spacing w:val="2"/>
          <w:sz w:val="24"/>
          <w:szCs w:val="24"/>
        </w:rPr>
        <w:t>p</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18"/>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d</w:t>
      </w:r>
      <w:r>
        <w:rPr>
          <w:rFonts w:ascii="Calibri" w:eastAsia="Calibri" w:hAnsi="Calibri" w:cs="Calibri"/>
          <w:spacing w:val="2"/>
          <w:sz w:val="24"/>
          <w:szCs w:val="24"/>
        </w:rPr>
        <w:t>u</w:t>
      </w:r>
      <w:r>
        <w:rPr>
          <w:rFonts w:ascii="Calibri" w:eastAsia="Calibri" w:hAnsi="Calibri" w:cs="Calibri"/>
          <w:spacing w:val="1"/>
          <w:sz w:val="24"/>
          <w:szCs w:val="24"/>
        </w:rPr>
        <w:t>l</w:t>
      </w:r>
      <w:r>
        <w:rPr>
          <w:rFonts w:ascii="Calibri" w:eastAsia="Calibri" w:hAnsi="Calibri" w:cs="Calibri"/>
          <w:sz w:val="24"/>
          <w:szCs w:val="24"/>
        </w:rPr>
        <w:t xml:space="preserve">i    </w:t>
      </w:r>
      <w:r>
        <w:rPr>
          <w:rFonts w:ascii="Calibri" w:eastAsia="Calibri" w:hAnsi="Calibri" w:cs="Calibri"/>
          <w:spacing w:val="28"/>
          <w:sz w:val="24"/>
          <w:szCs w:val="24"/>
        </w:rPr>
        <w:t xml:space="preserve"> </w:t>
      </w:r>
      <w:r>
        <w:rPr>
          <w:rFonts w:ascii="Calibri" w:eastAsia="Calibri" w:hAnsi="Calibri" w:cs="Calibri"/>
          <w:spacing w:val="1"/>
          <w:sz w:val="24"/>
          <w:szCs w:val="24"/>
        </w:rPr>
        <w:t>ala</w:t>
      </w:r>
      <w:r>
        <w:rPr>
          <w:rFonts w:ascii="Calibri" w:eastAsia="Calibri" w:hAnsi="Calibri" w:cs="Calibri"/>
          <w:sz w:val="24"/>
          <w:szCs w:val="24"/>
        </w:rPr>
        <w:t xml:space="preserve">m  </w:t>
      </w:r>
      <w:r>
        <w:rPr>
          <w:rFonts w:ascii="Calibri" w:eastAsia="Calibri" w:hAnsi="Calibri" w:cs="Calibri"/>
          <w:spacing w:val="16"/>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18"/>
          <w:sz w:val="24"/>
          <w:szCs w:val="24"/>
        </w:rPr>
        <w:t xml:space="preserve"> </w:t>
      </w:r>
      <w:r>
        <w:rPr>
          <w:rFonts w:ascii="Calibri" w:eastAsia="Calibri" w:hAnsi="Calibri" w:cs="Calibri"/>
          <w:spacing w:val="1"/>
          <w:sz w:val="24"/>
          <w:szCs w:val="24"/>
        </w:rPr>
        <w:t>li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6"/>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h</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 xml:space="preserve">at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1"/>
          <w:sz w:val="24"/>
          <w:szCs w:val="24"/>
        </w:rPr>
        <w:t>ali</w:t>
      </w:r>
      <w:r>
        <w:rPr>
          <w:rFonts w:ascii="Calibri" w:eastAsia="Calibri" w:hAnsi="Calibri" w:cs="Calibri"/>
          <w:spacing w:val="-5"/>
          <w:sz w:val="24"/>
          <w:szCs w:val="24"/>
        </w:rPr>
        <w:t>t</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li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h</w:t>
      </w:r>
      <w:r>
        <w:rPr>
          <w:rFonts w:ascii="Calibri" w:eastAsia="Calibri" w:hAnsi="Calibri" w:cs="Calibri"/>
          <w:spacing w:val="1"/>
          <w:sz w:val="24"/>
          <w:szCs w:val="24"/>
        </w:rPr>
        <w:t>i</w:t>
      </w:r>
      <w:r>
        <w:rPr>
          <w:rFonts w:ascii="Calibri" w:eastAsia="Calibri" w:hAnsi="Calibri" w:cs="Calibri"/>
          <w:spacing w:val="-2"/>
          <w:sz w:val="24"/>
          <w:szCs w:val="24"/>
        </w:rPr>
        <w:t>d</w:t>
      </w:r>
      <w:r>
        <w:rPr>
          <w:rFonts w:ascii="Calibri" w:eastAsia="Calibri" w:hAnsi="Calibri" w:cs="Calibri"/>
          <w:spacing w:val="2"/>
          <w:sz w:val="24"/>
          <w:szCs w:val="24"/>
        </w:rPr>
        <w:t>up</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ai</w:t>
      </w:r>
      <w:r>
        <w:rPr>
          <w:rFonts w:ascii="Calibri" w:eastAsia="Calibri" w:hAnsi="Calibri" w:cs="Calibri"/>
          <w:spacing w:val="-1"/>
          <w:sz w:val="24"/>
          <w:szCs w:val="24"/>
        </w:rPr>
        <w:t>k</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1"/>
          <w:sz w:val="24"/>
          <w:szCs w:val="24"/>
        </w:rPr>
        <w:t>ali</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3"/>
          <w:sz w:val="24"/>
          <w:szCs w:val="24"/>
        </w:rPr>
        <w:t>l</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2"/>
          <w:sz w:val="24"/>
          <w:szCs w:val="24"/>
        </w:rPr>
        <w:t>un</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h</w:t>
      </w:r>
      <w:r>
        <w:rPr>
          <w:rFonts w:ascii="Calibri" w:eastAsia="Calibri" w:hAnsi="Calibri" w:cs="Calibri"/>
          <w:spacing w:val="-3"/>
          <w:sz w:val="24"/>
          <w:szCs w:val="24"/>
        </w:rPr>
        <w:t>i</w:t>
      </w:r>
      <w:r>
        <w:rPr>
          <w:rFonts w:ascii="Calibri" w:eastAsia="Calibri" w:hAnsi="Calibri" w:cs="Calibri"/>
          <w:spacing w:val="2"/>
          <w:sz w:val="24"/>
          <w:szCs w:val="24"/>
        </w:rPr>
        <w:t>du</w:t>
      </w:r>
      <w:r>
        <w:rPr>
          <w:rFonts w:ascii="Calibri" w:eastAsia="Calibri" w:hAnsi="Calibri" w:cs="Calibri"/>
          <w:sz w:val="24"/>
          <w:szCs w:val="24"/>
        </w:rPr>
        <w:t xml:space="preserve">p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KLH)</w:t>
      </w:r>
      <w:r>
        <w:rPr>
          <w:rFonts w:ascii="Calibri" w:eastAsia="Calibri" w:hAnsi="Calibri" w:cs="Calibri"/>
          <w:sz w:val="24"/>
          <w:szCs w:val="24"/>
        </w:rPr>
        <w:t>.</w:t>
      </w:r>
    </w:p>
    <w:p w:rsidR="00E57DB9" w:rsidRDefault="00494E47">
      <w:pPr>
        <w:spacing w:line="358" w:lineRule="auto"/>
        <w:ind w:left="972" w:right="67" w:hanging="284"/>
        <w:jc w:val="both"/>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ai</w:t>
      </w:r>
      <w:r>
        <w:rPr>
          <w:rFonts w:ascii="Calibri" w:eastAsia="Calibri" w:hAnsi="Calibri" w:cs="Calibri"/>
          <w:spacing w:val="-1"/>
          <w:sz w:val="24"/>
          <w:szCs w:val="24"/>
        </w:rPr>
        <w:t>k</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a t</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pacing w:val="1"/>
          <w:sz w:val="24"/>
          <w:szCs w:val="24"/>
        </w:rPr>
        <w:t>ol</w:t>
      </w:r>
      <w:r>
        <w:rPr>
          <w:rFonts w:ascii="Calibri" w:eastAsia="Calibri" w:hAnsi="Calibri" w:cs="Calibri"/>
          <w:sz w:val="24"/>
          <w:szCs w:val="24"/>
        </w:rPr>
        <w:t xml:space="preserve">a </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4"/>
          <w:sz w:val="24"/>
          <w:szCs w:val="24"/>
        </w:rPr>
        <w:t>m</w:t>
      </w:r>
      <w:r>
        <w:rPr>
          <w:rFonts w:ascii="Calibri" w:eastAsia="Calibri" w:hAnsi="Calibri" w:cs="Calibri"/>
          <w:spacing w:val="2"/>
          <w:sz w:val="24"/>
          <w:szCs w:val="24"/>
        </w:rPr>
        <w:t>b</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b</w:t>
      </w:r>
      <w:r>
        <w:rPr>
          <w:rFonts w:ascii="Calibri" w:eastAsia="Calibri" w:hAnsi="Calibri" w:cs="Calibri"/>
          <w:sz w:val="24"/>
          <w:szCs w:val="24"/>
        </w:rPr>
        <w:t>er</w:t>
      </w:r>
      <w:r>
        <w:rPr>
          <w:rFonts w:ascii="Calibri" w:eastAsia="Calibri" w:hAnsi="Calibri" w:cs="Calibri"/>
          <w:spacing w:val="-1"/>
          <w:sz w:val="24"/>
          <w:szCs w:val="24"/>
        </w:rPr>
        <w:t>k</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8"/>
          <w:sz w:val="24"/>
          <w:szCs w:val="24"/>
        </w:rPr>
        <w:t xml:space="preserve"> </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3"/>
          <w:sz w:val="24"/>
          <w:szCs w:val="24"/>
        </w:rPr>
        <w:t>i</w:t>
      </w:r>
      <w:r>
        <w:rPr>
          <w:rFonts w:ascii="Calibri" w:eastAsia="Calibri" w:hAnsi="Calibri" w:cs="Calibri"/>
          <w:sz w:val="24"/>
          <w:szCs w:val="24"/>
        </w:rPr>
        <w:t xml:space="preserve">n    </w:t>
      </w:r>
      <w:r>
        <w:rPr>
          <w:rFonts w:ascii="Calibri" w:eastAsia="Calibri" w:hAnsi="Calibri" w:cs="Calibri"/>
          <w:spacing w:val="27"/>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 xml:space="preserve">da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7"/>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u</w:t>
      </w:r>
      <w:r>
        <w:rPr>
          <w:rFonts w:ascii="Calibri" w:eastAsia="Calibri" w:hAnsi="Calibri" w:cs="Calibri"/>
          <w:spacing w:val="-3"/>
          <w:sz w:val="24"/>
          <w:szCs w:val="24"/>
        </w:rPr>
        <w:t>a</w:t>
      </w:r>
      <w:r>
        <w:rPr>
          <w:rFonts w:ascii="Calibri" w:eastAsia="Calibri" w:hAnsi="Calibri" w:cs="Calibri"/>
          <w:spacing w:val="1"/>
          <w:sz w:val="24"/>
          <w:szCs w:val="24"/>
        </w:rPr>
        <w:t>li</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2"/>
          <w:sz w:val="24"/>
          <w:szCs w:val="24"/>
        </w:rPr>
        <w:t>p</w:t>
      </w:r>
      <w:r>
        <w:rPr>
          <w:rFonts w:ascii="Calibri" w:eastAsia="Calibri" w:hAnsi="Calibri" w:cs="Calibri"/>
          <w:spacing w:val="1"/>
          <w:sz w:val="24"/>
          <w:szCs w:val="24"/>
        </w:rPr>
        <w:t>ela</w:t>
      </w:r>
      <w:r>
        <w:rPr>
          <w:rFonts w:ascii="Calibri" w:eastAsia="Calibri" w:hAnsi="Calibri" w:cs="Calibri"/>
          <w:spacing w:val="-1"/>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 xml:space="preserve">r, </w:t>
      </w:r>
      <w:r>
        <w:rPr>
          <w:rFonts w:ascii="Calibri" w:eastAsia="Calibri" w:hAnsi="Calibri" w:cs="Calibri"/>
          <w:spacing w:val="6"/>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u</w:t>
      </w:r>
      <w:r>
        <w:rPr>
          <w:rFonts w:ascii="Calibri" w:eastAsia="Calibri" w:hAnsi="Calibri" w:cs="Calibri"/>
          <w:spacing w:val="2"/>
          <w:sz w:val="24"/>
          <w:szCs w:val="24"/>
        </w:rPr>
        <w:t>b</w:t>
      </w:r>
      <w:r>
        <w:rPr>
          <w:rFonts w:ascii="Calibri" w:eastAsia="Calibri" w:hAnsi="Calibri" w:cs="Calibri"/>
          <w:spacing w:val="1"/>
          <w:sz w:val="24"/>
          <w:szCs w:val="24"/>
        </w:rPr>
        <w:t>li</w:t>
      </w:r>
      <w:r>
        <w:rPr>
          <w:rFonts w:ascii="Calibri" w:eastAsia="Calibri" w:hAnsi="Calibri" w:cs="Calibri"/>
          <w:spacing w:val="-1"/>
          <w:sz w:val="24"/>
          <w:szCs w:val="24"/>
        </w:rPr>
        <w:t>k</w:t>
      </w:r>
      <w:r>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rta </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u</w:t>
      </w:r>
      <w:r>
        <w:rPr>
          <w:rFonts w:ascii="Calibri" w:eastAsia="Calibri" w:hAnsi="Calibri" w:cs="Calibri"/>
          <w:spacing w:val="2"/>
          <w:sz w:val="24"/>
          <w:szCs w:val="24"/>
        </w:rPr>
        <w:t>nn</w:t>
      </w:r>
      <w:r>
        <w:rPr>
          <w:rFonts w:ascii="Calibri" w:eastAsia="Calibri" w:hAnsi="Calibri" w:cs="Calibri"/>
          <w:spacing w:val="-5"/>
          <w:sz w:val="24"/>
          <w:szCs w:val="24"/>
        </w:rPr>
        <w:t>y</w:t>
      </w:r>
      <w:r>
        <w:rPr>
          <w:rFonts w:ascii="Calibri" w:eastAsia="Calibri" w:hAnsi="Calibri" w:cs="Calibri"/>
          <w:sz w:val="24"/>
          <w:szCs w:val="24"/>
        </w:rPr>
        <w:t>a t</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gk</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u</w:t>
      </w:r>
      <w:r>
        <w:rPr>
          <w:rFonts w:ascii="Calibri" w:eastAsia="Calibri" w:hAnsi="Calibri" w:cs="Calibri"/>
          <w:spacing w:val="2"/>
          <w:sz w:val="24"/>
          <w:szCs w:val="24"/>
        </w:rPr>
        <w:t>p</w:t>
      </w:r>
      <w:r>
        <w:rPr>
          <w:rFonts w:ascii="Calibri" w:eastAsia="Calibri" w:hAnsi="Calibri" w:cs="Calibri"/>
          <w:spacing w:val="-2"/>
          <w:sz w:val="24"/>
          <w:szCs w:val="24"/>
        </w:rPr>
        <w:t>s</w:t>
      </w:r>
      <w:r>
        <w:rPr>
          <w:rFonts w:ascii="Calibri" w:eastAsia="Calibri" w:hAnsi="Calibri" w:cs="Calibri"/>
          <w:spacing w:val="1"/>
          <w:sz w:val="24"/>
          <w:szCs w:val="24"/>
        </w:rPr>
        <w:t>i.</w:t>
      </w:r>
    </w:p>
    <w:p w:rsidR="00E57DB9" w:rsidRDefault="00E57DB9">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00385A" w:rsidRDefault="0000385A">
      <w:pPr>
        <w:spacing w:before="5" w:line="100" w:lineRule="exact"/>
        <w:rPr>
          <w:sz w:val="11"/>
          <w:szCs w:val="11"/>
        </w:rPr>
      </w:pPr>
    </w:p>
    <w:p w:rsidR="00E57DB9" w:rsidRDefault="00E57DB9">
      <w:pPr>
        <w:spacing w:line="200" w:lineRule="exact"/>
      </w:pPr>
    </w:p>
    <w:p w:rsidR="0000385A" w:rsidRDefault="0000385A">
      <w:pPr>
        <w:spacing w:line="200" w:lineRule="exact"/>
      </w:pPr>
    </w:p>
    <w:p w:rsidR="0000385A" w:rsidRDefault="0000385A">
      <w:pPr>
        <w:spacing w:line="200" w:lineRule="exact"/>
      </w:pPr>
    </w:p>
    <w:p w:rsidR="0000385A" w:rsidRDefault="0000385A">
      <w:pPr>
        <w:spacing w:line="200" w:lineRule="exact"/>
      </w:pPr>
    </w:p>
    <w:p w:rsidR="00E57DB9" w:rsidRDefault="00E57DB9">
      <w:pPr>
        <w:spacing w:line="200" w:lineRule="exact"/>
      </w:pPr>
    </w:p>
    <w:p w:rsidR="0000385A" w:rsidRDefault="0000385A">
      <w:pPr>
        <w:spacing w:line="200" w:lineRule="exact"/>
      </w:pPr>
    </w:p>
    <w:p w:rsidR="0000385A" w:rsidRDefault="0000385A">
      <w:pPr>
        <w:spacing w:line="200" w:lineRule="exact"/>
      </w:pPr>
    </w:p>
    <w:p w:rsidR="004036EB" w:rsidRDefault="004036EB">
      <w:pPr>
        <w:spacing w:line="200" w:lineRule="exact"/>
      </w:pPr>
    </w:p>
    <w:p w:rsidR="004036EB" w:rsidRDefault="004036EB">
      <w:pPr>
        <w:spacing w:line="200" w:lineRule="exact"/>
      </w:pPr>
    </w:p>
    <w:p w:rsidR="00E57DB9" w:rsidRPr="0000385A" w:rsidRDefault="00494E47">
      <w:pPr>
        <w:ind w:left="108"/>
        <w:rPr>
          <w:rFonts w:ascii="Calibri" w:eastAsia="Calibri" w:hAnsi="Calibri" w:cs="Calibri"/>
          <w:sz w:val="24"/>
          <w:szCs w:val="24"/>
        </w:rPr>
      </w:pPr>
      <w:r w:rsidRPr="0000385A">
        <w:rPr>
          <w:rFonts w:ascii="Calibri" w:eastAsia="Calibri" w:hAnsi="Calibri" w:cs="Calibri"/>
          <w:b/>
          <w:spacing w:val="-2"/>
          <w:sz w:val="24"/>
          <w:szCs w:val="24"/>
        </w:rPr>
        <w:lastRenderedPageBreak/>
        <w:t>3</w:t>
      </w:r>
      <w:r w:rsidRPr="0000385A">
        <w:rPr>
          <w:rFonts w:ascii="Calibri" w:eastAsia="Calibri" w:hAnsi="Calibri" w:cs="Calibri"/>
          <w:b/>
          <w:sz w:val="24"/>
          <w:szCs w:val="24"/>
        </w:rPr>
        <w:t>.</w:t>
      </w:r>
      <w:r w:rsidRPr="0000385A">
        <w:rPr>
          <w:rFonts w:ascii="Calibri" w:eastAsia="Calibri" w:hAnsi="Calibri" w:cs="Calibri"/>
          <w:b/>
          <w:spacing w:val="-2"/>
          <w:sz w:val="24"/>
          <w:szCs w:val="24"/>
        </w:rPr>
        <w:t>2</w:t>
      </w:r>
      <w:r w:rsidRPr="0000385A">
        <w:rPr>
          <w:rFonts w:ascii="Calibri" w:eastAsia="Calibri" w:hAnsi="Calibri" w:cs="Calibri"/>
          <w:b/>
          <w:sz w:val="24"/>
          <w:szCs w:val="24"/>
        </w:rPr>
        <w:t xml:space="preserve">.  </w:t>
      </w:r>
      <w:r w:rsidRPr="0000385A">
        <w:rPr>
          <w:rFonts w:ascii="Calibri" w:eastAsia="Calibri" w:hAnsi="Calibri" w:cs="Calibri"/>
          <w:b/>
          <w:spacing w:val="49"/>
          <w:sz w:val="24"/>
          <w:szCs w:val="24"/>
        </w:rPr>
        <w:t xml:space="preserve"> </w:t>
      </w:r>
      <w:r w:rsidRPr="0000385A">
        <w:rPr>
          <w:rFonts w:ascii="Calibri" w:eastAsia="Calibri" w:hAnsi="Calibri" w:cs="Calibri"/>
          <w:b/>
          <w:spacing w:val="1"/>
          <w:sz w:val="24"/>
          <w:szCs w:val="24"/>
        </w:rPr>
        <w:t>T</w:t>
      </w:r>
      <w:r w:rsidRPr="0000385A">
        <w:rPr>
          <w:rFonts w:ascii="Calibri" w:eastAsia="Calibri" w:hAnsi="Calibri" w:cs="Calibri"/>
          <w:b/>
          <w:spacing w:val="-1"/>
          <w:sz w:val="24"/>
          <w:szCs w:val="24"/>
        </w:rPr>
        <w:t>uju</w:t>
      </w:r>
      <w:r w:rsidRPr="0000385A">
        <w:rPr>
          <w:rFonts w:ascii="Calibri" w:eastAsia="Calibri" w:hAnsi="Calibri" w:cs="Calibri"/>
          <w:b/>
          <w:spacing w:val="2"/>
          <w:sz w:val="24"/>
          <w:szCs w:val="24"/>
        </w:rPr>
        <w:t>a</w:t>
      </w:r>
      <w:r w:rsidRPr="0000385A">
        <w:rPr>
          <w:rFonts w:ascii="Calibri" w:eastAsia="Calibri" w:hAnsi="Calibri" w:cs="Calibri"/>
          <w:b/>
          <w:sz w:val="24"/>
          <w:szCs w:val="24"/>
        </w:rPr>
        <w:t>n</w:t>
      </w:r>
      <w:r w:rsidRPr="0000385A">
        <w:rPr>
          <w:rFonts w:ascii="Calibri" w:eastAsia="Calibri" w:hAnsi="Calibri" w:cs="Calibri"/>
          <w:b/>
          <w:spacing w:val="1"/>
          <w:sz w:val="24"/>
          <w:szCs w:val="24"/>
        </w:rPr>
        <w:t xml:space="preserve"> </w:t>
      </w:r>
      <w:r w:rsidRPr="0000385A">
        <w:rPr>
          <w:rFonts w:ascii="Calibri" w:eastAsia="Calibri" w:hAnsi="Calibri" w:cs="Calibri"/>
          <w:b/>
          <w:spacing w:val="-1"/>
          <w:sz w:val="24"/>
          <w:szCs w:val="24"/>
        </w:rPr>
        <w:t>d</w:t>
      </w:r>
      <w:r w:rsidRPr="0000385A">
        <w:rPr>
          <w:rFonts w:ascii="Calibri" w:eastAsia="Calibri" w:hAnsi="Calibri" w:cs="Calibri"/>
          <w:b/>
          <w:spacing w:val="2"/>
          <w:sz w:val="24"/>
          <w:szCs w:val="24"/>
        </w:rPr>
        <w:t>a</w:t>
      </w:r>
      <w:r w:rsidRPr="0000385A">
        <w:rPr>
          <w:rFonts w:ascii="Calibri" w:eastAsia="Calibri" w:hAnsi="Calibri" w:cs="Calibri"/>
          <w:b/>
          <w:sz w:val="24"/>
          <w:szCs w:val="24"/>
        </w:rPr>
        <w:t>n</w:t>
      </w:r>
      <w:r w:rsidRPr="0000385A">
        <w:rPr>
          <w:rFonts w:ascii="Calibri" w:eastAsia="Calibri" w:hAnsi="Calibri" w:cs="Calibri"/>
          <w:b/>
          <w:spacing w:val="1"/>
          <w:sz w:val="24"/>
          <w:szCs w:val="24"/>
        </w:rPr>
        <w:t xml:space="preserve"> </w:t>
      </w:r>
      <w:r w:rsidRPr="0000385A">
        <w:rPr>
          <w:rFonts w:ascii="Calibri" w:eastAsia="Calibri" w:hAnsi="Calibri" w:cs="Calibri"/>
          <w:b/>
          <w:sz w:val="24"/>
          <w:szCs w:val="24"/>
        </w:rPr>
        <w:t>s</w:t>
      </w:r>
      <w:r w:rsidRPr="0000385A">
        <w:rPr>
          <w:rFonts w:ascii="Calibri" w:eastAsia="Calibri" w:hAnsi="Calibri" w:cs="Calibri"/>
          <w:b/>
          <w:spacing w:val="2"/>
          <w:sz w:val="24"/>
          <w:szCs w:val="24"/>
        </w:rPr>
        <w:t>a</w:t>
      </w:r>
      <w:r w:rsidRPr="0000385A">
        <w:rPr>
          <w:rFonts w:ascii="Calibri" w:eastAsia="Calibri" w:hAnsi="Calibri" w:cs="Calibri"/>
          <w:b/>
          <w:spacing w:val="-4"/>
          <w:sz w:val="24"/>
          <w:szCs w:val="24"/>
        </w:rPr>
        <w:t>s</w:t>
      </w:r>
      <w:r w:rsidRPr="0000385A">
        <w:rPr>
          <w:rFonts w:ascii="Calibri" w:eastAsia="Calibri" w:hAnsi="Calibri" w:cs="Calibri"/>
          <w:b/>
          <w:spacing w:val="2"/>
          <w:sz w:val="24"/>
          <w:szCs w:val="24"/>
        </w:rPr>
        <w:t>a</w:t>
      </w:r>
      <w:r w:rsidRPr="0000385A">
        <w:rPr>
          <w:rFonts w:ascii="Calibri" w:eastAsia="Calibri" w:hAnsi="Calibri" w:cs="Calibri"/>
          <w:b/>
          <w:spacing w:val="-1"/>
          <w:sz w:val="24"/>
          <w:szCs w:val="24"/>
        </w:rPr>
        <w:t>r</w:t>
      </w:r>
      <w:r w:rsidRPr="0000385A">
        <w:rPr>
          <w:rFonts w:ascii="Calibri" w:eastAsia="Calibri" w:hAnsi="Calibri" w:cs="Calibri"/>
          <w:b/>
          <w:spacing w:val="2"/>
          <w:sz w:val="24"/>
          <w:szCs w:val="24"/>
        </w:rPr>
        <w:t>a</w:t>
      </w:r>
      <w:r w:rsidRPr="0000385A">
        <w:rPr>
          <w:rFonts w:ascii="Calibri" w:eastAsia="Calibri" w:hAnsi="Calibri" w:cs="Calibri"/>
          <w:b/>
          <w:sz w:val="24"/>
          <w:szCs w:val="24"/>
        </w:rPr>
        <w:t>n</w:t>
      </w:r>
      <w:r w:rsidRPr="0000385A">
        <w:rPr>
          <w:rFonts w:ascii="Calibri" w:eastAsia="Calibri" w:hAnsi="Calibri" w:cs="Calibri"/>
          <w:b/>
          <w:spacing w:val="1"/>
          <w:sz w:val="24"/>
          <w:szCs w:val="24"/>
        </w:rPr>
        <w:t xml:space="preserve"> R</w:t>
      </w:r>
      <w:r w:rsidRPr="0000385A">
        <w:rPr>
          <w:rFonts w:ascii="Calibri" w:eastAsia="Calibri" w:hAnsi="Calibri" w:cs="Calibri"/>
          <w:b/>
          <w:spacing w:val="-1"/>
          <w:sz w:val="24"/>
          <w:szCs w:val="24"/>
        </w:rPr>
        <w:t>enj</w:t>
      </w:r>
      <w:r w:rsidRPr="0000385A">
        <w:rPr>
          <w:rFonts w:ascii="Calibri" w:eastAsia="Calibri" w:hAnsi="Calibri" w:cs="Calibri"/>
          <w:b/>
          <w:sz w:val="24"/>
          <w:szCs w:val="24"/>
        </w:rPr>
        <w:t xml:space="preserve">a </w:t>
      </w:r>
      <w:r w:rsidRPr="0000385A">
        <w:rPr>
          <w:rFonts w:ascii="Calibri" w:eastAsia="Calibri" w:hAnsi="Calibri" w:cs="Calibri"/>
          <w:b/>
          <w:spacing w:val="1"/>
          <w:sz w:val="24"/>
          <w:szCs w:val="24"/>
        </w:rPr>
        <w:t xml:space="preserve"> </w:t>
      </w:r>
      <w:r w:rsidR="00ED3110" w:rsidRPr="0000385A">
        <w:rPr>
          <w:rFonts w:ascii="Calibri" w:eastAsia="Calibri" w:hAnsi="Calibri" w:cs="Calibri"/>
          <w:b/>
          <w:spacing w:val="-1"/>
          <w:sz w:val="24"/>
          <w:szCs w:val="24"/>
        </w:rPr>
        <w:t>OPD</w:t>
      </w:r>
    </w:p>
    <w:p w:rsidR="00E57DB9" w:rsidRPr="0000385A" w:rsidRDefault="00E57DB9">
      <w:pPr>
        <w:spacing w:before="7" w:line="140" w:lineRule="exact"/>
        <w:rPr>
          <w:rFonts w:ascii="Calibri" w:hAnsi="Calibri" w:cs="Calibri"/>
          <w:sz w:val="24"/>
          <w:szCs w:val="24"/>
        </w:rPr>
      </w:pPr>
    </w:p>
    <w:p w:rsidR="0030709A" w:rsidRPr="0000385A" w:rsidRDefault="0030709A" w:rsidP="0030709A">
      <w:pPr>
        <w:spacing w:line="360" w:lineRule="auto"/>
        <w:ind w:left="709"/>
        <w:jc w:val="both"/>
        <w:rPr>
          <w:rFonts w:ascii="Calibri" w:hAnsi="Calibri" w:cs="Calibri"/>
          <w:sz w:val="24"/>
          <w:szCs w:val="24"/>
        </w:rPr>
      </w:pPr>
      <w:r w:rsidRPr="0000385A">
        <w:rPr>
          <w:rFonts w:ascii="Calibri" w:hAnsi="Calibri" w:cs="Calibri"/>
          <w:sz w:val="24"/>
          <w:szCs w:val="24"/>
        </w:rPr>
        <w:t xml:space="preserve">Memperhatikan apa yang telah dicapai Dinas Pekerjaan Umum Dan Penataan Ruang  di Tahun 2016 dan permasalahan yang dihadapi, maka di Tahun 2017 </w:t>
      </w:r>
      <w:r w:rsidR="00BD511E" w:rsidRPr="0000385A">
        <w:rPr>
          <w:rFonts w:ascii="Calibri" w:hAnsi="Calibri" w:cs="Calibri"/>
          <w:sz w:val="24"/>
          <w:szCs w:val="24"/>
        </w:rPr>
        <w:t xml:space="preserve">Dinas Pekerjaan Umum Dan Penataan Ruang  </w:t>
      </w:r>
      <w:r w:rsidRPr="0000385A">
        <w:rPr>
          <w:rFonts w:ascii="Calibri" w:hAnsi="Calibri" w:cs="Calibri"/>
          <w:sz w:val="24"/>
          <w:szCs w:val="24"/>
        </w:rPr>
        <w:t xml:space="preserve">mempunyai tujuan : </w:t>
      </w:r>
    </w:p>
    <w:p w:rsidR="0000385A" w:rsidRPr="0000385A" w:rsidRDefault="0000385A" w:rsidP="00C3451C">
      <w:pPr>
        <w:pStyle w:val="ListParagraph"/>
        <w:numPr>
          <w:ilvl w:val="0"/>
          <w:numId w:val="16"/>
        </w:numPr>
        <w:spacing w:line="360" w:lineRule="auto"/>
        <w:ind w:left="1080"/>
        <w:jc w:val="both"/>
        <w:rPr>
          <w:rFonts w:ascii="Calibri" w:hAnsi="Calibri" w:cs="Calibri"/>
          <w:sz w:val="24"/>
          <w:szCs w:val="24"/>
        </w:rPr>
      </w:pPr>
      <w:r w:rsidRPr="0000385A">
        <w:rPr>
          <w:rFonts w:ascii="Calibri" w:hAnsi="Calibri" w:cs="Calibri"/>
          <w:sz w:val="24"/>
          <w:szCs w:val="24"/>
        </w:rPr>
        <w:t>Meningkatkan kualitas dan kapasitas infrastruktur menyeluruh, terutama pendukung pertumbuhan ekonomi</w:t>
      </w:r>
      <w:r w:rsidR="0030709A" w:rsidRPr="0000385A">
        <w:rPr>
          <w:rFonts w:ascii="Calibri" w:hAnsi="Calibri" w:cs="Calibri"/>
          <w:sz w:val="24"/>
          <w:szCs w:val="24"/>
        </w:rPr>
        <w:t>.</w:t>
      </w:r>
    </w:p>
    <w:p w:rsidR="0000385A" w:rsidRPr="0000385A" w:rsidRDefault="0000385A" w:rsidP="00C3451C">
      <w:pPr>
        <w:pStyle w:val="ListParagraph"/>
        <w:numPr>
          <w:ilvl w:val="0"/>
          <w:numId w:val="16"/>
        </w:numPr>
        <w:spacing w:line="360" w:lineRule="auto"/>
        <w:ind w:left="1080"/>
        <w:jc w:val="both"/>
        <w:rPr>
          <w:rFonts w:ascii="Calibri" w:hAnsi="Calibri" w:cs="Calibri"/>
          <w:sz w:val="24"/>
          <w:szCs w:val="24"/>
        </w:rPr>
      </w:pPr>
      <w:r w:rsidRPr="0000385A">
        <w:rPr>
          <w:rFonts w:ascii="Calibri" w:hAnsi="Calibri" w:cs="Calibri"/>
          <w:sz w:val="24"/>
          <w:szCs w:val="24"/>
        </w:rPr>
        <w:t>Meningkatkan kelengkapan sarana prasana kantor pemerintahan dan penyelenggara pelayanan publik.</w:t>
      </w:r>
    </w:p>
    <w:p w:rsidR="0000385A" w:rsidRPr="0000385A" w:rsidRDefault="0000385A" w:rsidP="00C3451C">
      <w:pPr>
        <w:pStyle w:val="ListParagraph"/>
        <w:numPr>
          <w:ilvl w:val="0"/>
          <w:numId w:val="16"/>
        </w:numPr>
        <w:spacing w:line="360" w:lineRule="auto"/>
        <w:ind w:left="1080"/>
        <w:jc w:val="both"/>
        <w:rPr>
          <w:rFonts w:ascii="Calibri" w:hAnsi="Calibri" w:cs="Calibri"/>
          <w:sz w:val="24"/>
          <w:szCs w:val="24"/>
        </w:rPr>
      </w:pPr>
      <w:r w:rsidRPr="0000385A">
        <w:rPr>
          <w:rFonts w:ascii="Calibri" w:hAnsi="Calibri" w:cs="Calibri"/>
          <w:sz w:val="24"/>
          <w:szCs w:val="24"/>
        </w:rPr>
        <w:t>Menerapkan konsep ramah lingkungan dalam setiap pembangunan</w:t>
      </w:r>
      <w:r w:rsidR="00C3451C">
        <w:rPr>
          <w:rFonts w:ascii="Calibri" w:hAnsi="Calibri" w:cs="Calibri"/>
          <w:sz w:val="24"/>
          <w:szCs w:val="24"/>
        </w:rPr>
        <w:t>.</w:t>
      </w:r>
    </w:p>
    <w:p w:rsidR="0030709A" w:rsidRPr="0000385A" w:rsidRDefault="0030709A" w:rsidP="00C3451C">
      <w:pPr>
        <w:spacing w:line="360" w:lineRule="auto"/>
        <w:ind w:left="503"/>
        <w:jc w:val="both"/>
        <w:rPr>
          <w:rFonts w:ascii="Calibri" w:hAnsi="Calibri" w:cs="Calibri"/>
          <w:sz w:val="24"/>
          <w:szCs w:val="24"/>
        </w:rPr>
      </w:pPr>
    </w:p>
    <w:p w:rsidR="0030709A" w:rsidRPr="0000385A" w:rsidRDefault="0030709A" w:rsidP="00C3451C">
      <w:pPr>
        <w:spacing w:line="360" w:lineRule="auto"/>
        <w:ind w:left="720"/>
        <w:jc w:val="both"/>
        <w:rPr>
          <w:rFonts w:ascii="Calibri" w:hAnsi="Calibri" w:cs="Calibri"/>
          <w:sz w:val="24"/>
          <w:szCs w:val="24"/>
        </w:rPr>
      </w:pPr>
      <w:r w:rsidRPr="0000385A">
        <w:rPr>
          <w:rFonts w:ascii="Calibri" w:hAnsi="Calibri" w:cs="Calibri"/>
          <w:sz w:val="24"/>
          <w:szCs w:val="24"/>
        </w:rPr>
        <w:t xml:space="preserve">Memperhatikan beberapa tujuan yang ada, maka sasaran yang akan dicapai / diwujudkan </w:t>
      </w:r>
      <w:r w:rsidR="00BD511E" w:rsidRPr="0000385A">
        <w:rPr>
          <w:rFonts w:ascii="Calibri" w:hAnsi="Calibri" w:cs="Calibri"/>
          <w:sz w:val="24"/>
          <w:szCs w:val="24"/>
        </w:rPr>
        <w:t xml:space="preserve">Dinas Pekerjaan Umum Dan Penataan Ruang  </w:t>
      </w:r>
      <w:r w:rsidRPr="0000385A">
        <w:rPr>
          <w:rFonts w:ascii="Calibri" w:hAnsi="Calibri" w:cs="Calibri"/>
          <w:sz w:val="24"/>
          <w:szCs w:val="24"/>
        </w:rPr>
        <w:t xml:space="preserve">di Tahun </w:t>
      </w:r>
      <w:r w:rsidR="00BD511E" w:rsidRPr="0000385A">
        <w:rPr>
          <w:rFonts w:ascii="Calibri" w:hAnsi="Calibri" w:cs="Calibri"/>
          <w:sz w:val="24"/>
          <w:szCs w:val="24"/>
        </w:rPr>
        <w:t>2017</w:t>
      </w:r>
      <w:r w:rsidRPr="0000385A">
        <w:rPr>
          <w:rFonts w:ascii="Calibri" w:hAnsi="Calibri" w:cs="Calibri"/>
          <w:sz w:val="24"/>
          <w:szCs w:val="24"/>
        </w:rPr>
        <w:t xml:space="preserve"> adalah :</w:t>
      </w:r>
    </w:p>
    <w:p w:rsidR="0000385A" w:rsidRPr="0000385A" w:rsidRDefault="0000385A" w:rsidP="00C3451C">
      <w:pPr>
        <w:pStyle w:val="ListParagraph"/>
        <w:numPr>
          <w:ilvl w:val="0"/>
          <w:numId w:val="17"/>
        </w:numPr>
        <w:spacing w:line="360" w:lineRule="auto"/>
        <w:ind w:left="1080"/>
        <w:jc w:val="both"/>
        <w:rPr>
          <w:rFonts w:ascii="Calibri" w:hAnsi="Calibri" w:cs="Calibri"/>
          <w:sz w:val="24"/>
          <w:szCs w:val="24"/>
        </w:rPr>
      </w:pPr>
      <w:r w:rsidRPr="0000385A">
        <w:rPr>
          <w:rFonts w:ascii="Calibri" w:hAnsi="Calibri" w:cs="Calibri"/>
          <w:sz w:val="24"/>
          <w:szCs w:val="24"/>
        </w:rPr>
        <w:t>Meningkatnya sarana prasarana perhubungan / transportasi</w:t>
      </w:r>
      <w:r w:rsidR="00C3451C">
        <w:rPr>
          <w:rFonts w:ascii="Calibri" w:hAnsi="Calibri" w:cs="Calibri"/>
          <w:sz w:val="24"/>
          <w:szCs w:val="24"/>
        </w:rPr>
        <w:t>.</w:t>
      </w:r>
    </w:p>
    <w:p w:rsidR="00BD511E" w:rsidRPr="0000385A" w:rsidRDefault="0000385A" w:rsidP="00C3451C">
      <w:pPr>
        <w:pStyle w:val="ListParagraph"/>
        <w:widowControl w:val="0"/>
        <w:numPr>
          <w:ilvl w:val="0"/>
          <w:numId w:val="17"/>
        </w:numPr>
        <w:autoSpaceDE w:val="0"/>
        <w:autoSpaceDN w:val="0"/>
        <w:adjustRightInd w:val="0"/>
        <w:spacing w:before="2" w:line="360" w:lineRule="auto"/>
        <w:ind w:left="1080" w:right="71"/>
        <w:jc w:val="both"/>
        <w:rPr>
          <w:rFonts w:ascii="Calibri" w:hAnsi="Calibri" w:cs="Calibri"/>
          <w:sz w:val="24"/>
          <w:szCs w:val="24"/>
        </w:rPr>
      </w:pPr>
      <w:r w:rsidRPr="0000385A">
        <w:rPr>
          <w:rFonts w:ascii="Calibri" w:hAnsi="Calibri" w:cs="Calibri"/>
          <w:sz w:val="24"/>
          <w:szCs w:val="24"/>
        </w:rPr>
        <w:t>Kualitas dan kapasitas infrastruktur pertanian dalam arti luas,  baik</w:t>
      </w:r>
      <w:r w:rsidR="00C3451C">
        <w:rPr>
          <w:rFonts w:ascii="Calibri" w:hAnsi="Calibri" w:cs="Calibri"/>
          <w:sz w:val="24"/>
          <w:szCs w:val="24"/>
        </w:rPr>
        <w:t>.</w:t>
      </w:r>
    </w:p>
    <w:p w:rsidR="0000385A" w:rsidRPr="0000385A" w:rsidRDefault="0000385A" w:rsidP="00C3451C">
      <w:pPr>
        <w:pStyle w:val="Default"/>
        <w:numPr>
          <w:ilvl w:val="0"/>
          <w:numId w:val="17"/>
        </w:numPr>
        <w:spacing w:line="360" w:lineRule="auto"/>
        <w:ind w:left="1080"/>
        <w:jc w:val="both"/>
        <w:rPr>
          <w:rFonts w:ascii="Calibri" w:hAnsi="Calibri" w:cs="Calibri"/>
          <w:color w:val="auto"/>
          <w:lang w:val="en-US"/>
        </w:rPr>
      </w:pPr>
      <w:r w:rsidRPr="0000385A">
        <w:rPr>
          <w:rFonts w:ascii="Calibri" w:hAnsi="Calibri" w:cs="Calibri"/>
          <w:color w:val="auto"/>
          <w:lang w:val="en-US"/>
        </w:rPr>
        <w:t>Kecukupan sarana prasarana pelayanan publik dan perkantoran pemerintah</w:t>
      </w:r>
      <w:r w:rsidR="00C3451C">
        <w:rPr>
          <w:rFonts w:ascii="Calibri" w:hAnsi="Calibri" w:cs="Calibri"/>
          <w:color w:val="auto"/>
          <w:lang w:val="en-US"/>
        </w:rPr>
        <w:t>.</w:t>
      </w:r>
      <w:r w:rsidRPr="0000385A">
        <w:rPr>
          <w:rFonts w:ascii="Calibri" w:hAnsi="Calibri" w:cs="Calibri"/>
          <w:color w:val="auto"/>
          <w:lang w:val="en-US"/>
        </w:rPr>
        <w:t xml:space="preserve"> </w:t>
      </w:r>
    </w:p>
    <w:p w:rsidR="0000385A" w:rsidRPr="0000385A" w:rsidRDefault="0000385A" w:rsidP="00C3451C">
      <w:pPr>
        <w:pStyle w:val="ListParagraph"/>
        <w:numPr>
          <w:ilvl w:val="0"/>
          <w:numId w:val="17"/>
        </w:numPr>
        <w:spacing w:line="360" w:lineRule="auto"/>
        <w:ind w:left="1080"/>
        <w:jc w:val="both"/>
        <w:rPr>
          <w:rFonts w:ascii="Calibri" w:hAnsi="Calibri" w:cs="Calibri"/>
          <w:sz w:val="24"/>
          <w:szCs w:val="24"/>
        </w:rPr>
      </w:pPr>
      <w:r w:rsidRPr="0000385A">
        <w:rPr>
          <w:rFonts w:ascii="Calibri" w:hAnsi="Calibri" w:cs="Calibri"/>
          <w:spacing w:val="-2"/>
          <w:sz w:val="24"/>
          <w:szCs w:val="24"/>
        </w:rPr>
        <w:t>Penataan dan pengendalian tata ruang daerah</w:t>
      </w:r>
      <w:r w:rsidR="0030709A" w:rsidRPr="0000385A">
        <w:rPr>
          <w:rFonts w:ascii="Calibri" w:hAnsi="Calibri" w:cs="Calibri"/>
          <w:sz w:val="24"/>
          <w:szCs w:val="24"/>
        </w:rPr>
        <w:t>.</w:t>
      </w:r>
    </w:p>
    <w:p w:rsidR="0000385A" w:rsidRPr="0000385A" w:rsidRDefault="0000385A" w:rsidP="00C3451C">
      <w:pPr>
        <w:pStyle w:val="ListParagraph"/>
        <w:numPr>
          <w:ilvl w:val="0"/>
          <w:numId w:val="17"/>
        </w:numPr>
        <w:spacing w:line="360" w:lineRule="auto"/>
        <w:ind w:left="1080"/>
        <w:jc w:val="both"/>
        <w:rPr>
          <w:rFonts w:ascii="Calibri" w:hAnsi="Calibri" w:cs="Calibri"/>
          <w:sz w:val="24"/>
          <w:szCs w:val="24"/>
        </w:rPr>
      </w:pPr>
      <w:r w:rsidRPr="0000385A">
        <w:rPr>
          <w:rFonts w:ascii="Calibri" w:hAnsi="Calibri" w:cs="Calibri"/>
          <w:spacing w:val="-2"/>
          <w:sz w:val="24"/>
          <w:szCs w:val="24"/>
        </w:rPr>
        <w:t>Pemenuhan kebutuhan air minum, sanitasi, perumahan layak huni</w:t>
      </w:r>
    </w:p>
    <w:p w:rsidR="00E57DB9" w:rsidRPr="0000385A" w:rsidRDefault="00E57DB9">
      <w:pPr>
        <w:spacing w:line="200" w:lineRule="exact"/>
        <w:rPr>
          <w:rFonts w:ascii="Calibri" w:hAnsi="Calibri" w:cs="Calibri"/>
          <w:sz w:val="24"/>
          <w:szCs w:val="24"/>
        </w:rPr>
      </w:pPr>
    </w:p>
    <w:p w:rsidR="00E57DB9" w:rsidRDefault="00E57DB9">
      <w:pPr>
        <w:spacing w:before="4" w:line="240" w:lineRule="exact"/>
        <w:rPr>
          <w:sz w:val="24"/>
          <w:szCs w:val="24"/>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4036EB" w:rsidRDefault="004036EB" w:rsidP="00BC0298">
      <w:pPr>
        <w:spacing w:before="33"/>
        <w:ind w:right="50" w:hanging="5"/>
        <w:jc w:val="center"/>
        <w:rPr>
          <w:rFonts w:ascii="Calibri" w:eastAsia="Calibri" w:hAnsi="Calibri" w:cs="Calibri"/>
          <w:b/>
          <w:spacing w:val="-1"/>
          <w:sz w:val="28"/>
          <w:szCs w:val="28"/>
        </w:rPr>
      </w:pPr>
    </w:p>
    <w:p w:rsidR="00B313BC" w:rsidRDefault="00B313BC" w:rsidP="00BC0298">
      <w:pPr>
        <w:spacing w:before="33"/>
        <w:ind w:right="50" w:hanging="5"/>
        <w:jc w:val="center"/>
        <w:rPr>
          <w:rFonts w:ascii="Calibri" w:eastAsia="Calibri" w:hAnsi="Calibri" w:cs="Calibri"/>
          <w:b/>
          <w:spacing w:val="-1"/>
          <w:sz w:val="28"/>
          <w:szCs w:val="28"/>
        </w:rPr>
      </w:pPr>
    </w:p>
    <w:p w:rsidR="00B313BC" w:rsidRDefault="00B313BC" w:rsidP="00B313BC">
      <w:pPr>
        <w:spacing w:before="33"/>
        <w:ind w:right="50" w:hanging="5"/>
        <w:jc w:val="center"/>
        <w:rPr>
          <w:rFonts w:ascii="Calibri" w:eastAsia="Calibri" w:hAnsi="Calibri" w:cs="Calibri"/>
          <w:b/>
          <w:sz w:val="28"/>
          <w:szCs w:val="28"/>
        </w:rPr>
      </w:pPr>
      <w:r>
        <w:rPr>
          <w:rFonts w:ascii="Calibri" w:eastAsia="Calibri" w:hAnsi="Calibri" w:cs="Calibri"/>
          <w:b/>
          <w:spacing w:val="-2"/>
          <w:sz w:val="28"/>
          <w:szCs w:val="28"/>
        </w:rPr>
        <w:lastRenderedPageBreak/>
        <w:t>BA</w:t>
      </w:r>
      <w:r>
        <w:rPr>
          <w:rFonts w:ascii="Calibri" w:eastAsia="Calibri" w:hAnsi="Calibri" w:cs="Calibri"/>
          <w:b/>
          <w:sz w:val="28"/>
          <w:szCs w:val="28"/>
        </w:rPr>
        <w:t xml:space="preserve">B </w:t>
      </w:r>
      <w:r>
        <w:rPr>
          <w:rFonts w:ascii="Calibri" w:eastAsia="Calibri" w:hAnsi="Calibri" w:cs="Calibri"/>
          <w:b/>
          <w:spacing w:val="1"/>
          <w:sz w:val="28"/>
          <w:szCs w:val="28"/>
        </w:rPr>
        <w:t>I</w:t>
      </w:r>
      <w:r>
        <w:rPr>
          <w:rFonts w:ascii="Calibri" w:eastAsia="Calibri" w:hAnsi="Calibri" w:cs="Calibri"/>
          <w:b/>
          <w:sz w:val="28"/>
          <w:szCs w:val="28"/>
        </w:rPr>
        <w:t>V</w:t>
      </w:r>
    </w:p>
    <w:p w:rsidR="00B313BC" w:rsidRDefault="00B313BC" w:rsidP="00B313BC">
      <w:pPr>
        <w:spacing w:before="33"/>
        <w:ind w:right="50" w:hanging="5"/>
        <w:jc w:val="center"/>
        <w:rPr>
          <w:rFonts w:ascii="Calibri" w:eastAsia="Calibri" w:hAnsi="Calibri" w:cs="Calibri"/>
          <w:b/>
          <w:sz w:val="24"/>
          <w:szCs w:val="24"/>
        </w:rPr>
      </w:pPr>
      <w:r w:rsidRPr="00BC0298">
        <w:rPr>
          <w:rFonts w:ascii="Calibri" w:eastAsia="Calibri" w:hAnsi="Calibri" w:cs="Calibri"/>
          <w:b/>
          <w:sz w:val="28"/>
          <w:szCs w:val="28"/>
        </w:rPr>
        <w:t xml:space="preserve"> </w:t>
      </w:r>
      <w:r w:rsidRPr="00BC0298">
        <w:rPr>
          <w:rFonts w:ascii="Calibri" w:eastAsia="Calibri" w:hAnsi="Calibri" w:cs="Calibri"/>
          <w:b/>
          <w:sz w:val="24"/>
          <w:szCs w:val="24"/>
        </w:rPr>
        <w:t>P</w:t>
      </w:r>
      <w:r w:rsidRPr="00BC0298">
        <w:rPr>
          <w:rFonts w:ascii="Calibri" w:eastAsia="Calibri" w:hAnsi="Calibri" w:cs="Calibri"/>
          <w:b/>
          <w:spacing w:val="-4"/>
          <w:sz w:val="24"/>
          <w:szCs w:val="24"/>
        </w:rPr>
        <w:t>R</w:t>
      </w:r>
      <w:r w:rsidRPr="00BC0298">
        <w:rPr>
          <w:rFonts w:ascii="Calibri" w:eastAsia="Calibri" w:hAnsi="Calibri" w:cs="Calibri"/>
          <w:b/>
          <w:spacing w:val="1"/>
          <w:sz w:val="24"/>
          <w:szCs w:val="24"/>
        </w:rPr>
        <w:t>O</w:t>
      </w:r>
      <w:r w:rsidRPr="00BC0298">
        <w:rPr>
          <w:rFonts w:ascii="Calibri" w:eastAsia="Calibri" w:hAnsi="Calibri" w:cs="Calibri"/>
          <w:b/>
          <w:spacing w:val="-1"/>
          <w:sz w:val="24"/>
          <w:szCs w:val="24"/>
        </w:rPr>
        <w:t>G</w:t>
      </w:r>
      <w:r w:rsidRPr="00BC0298">
        <w:rPr>
          <w:rFonts w:ascii="Calibri" w:eastAsia="Calibri" w:hAnsi="Calibri" w:cs="Calibri"/>
          <w:b/>
          <w:sz w:val="24"/>
          <w:szCs w:val="24"/>
        </w:rPr>
        <w:t>R</w:t>
      </w:r>
      <w:r w:rsidRPr="00BC0298">
        <w:rPr>
          <w:rFonts w:ascii="Calibri" w:eastAsia="Calibri" w:hAnsi="Calibri" w:cs="Calibri"/>
          <w:b/>
          <w:spacing w:val="1"/>
          <w:sz w:val="24"/>
          <w:szCs w:val="24"/>
        </w:rPr>
        <w:t>A</w:t>
      </w:r>
      <w:r w:rsidRPr="00BC0298">
        <w:rPr>
          <w:rFonts w:ascii="Calibri" w:eastAsia="Calibri" w:hAnsi="Calibri" w:cs="Calibri"/>
          <w:b/>
          <w:sz w:val="24"/>
          <w:szCs w:val="24"/>
        </w:rPr>
        <w:t xml:space="preserve">M </w:t>
      </w:r>
      <w:r w:rsidRPr="00BC0298">
        <w:rPr>
          <w:rFonts w:ascii="Calibri" w:eastAsia="Calibri" w:hAnsi="Calibri" w:cs="Calibri"/>
          <w:b/>
          <w:spacing w:val="2"/>
          <w:sz w:val="24"/>
          <w:szCs w:val="24"/>
        </w:rPr>
        <w:t>D</w:t>
      </w:r>
      <w:r w:rsidRPr="00BC0298">
        <w:rPr>
          <w:rFonts w:ascii="Calibri" w:eastAsia="Calibri" w:hAnsi="Calibri" w:cs="Calibri"/>
          <w:b/>
          <w:spacing w:val="-3"/>
          <w:sz w:val="24"/>
          <w:szCs w:val="24"/>
        </w:rPr>
        <w:t>A</w:t>
      </w:r>
      <w:r w:rsidRPr="00BC0298">
        <w:rPr>
          <w:rFonts w:ascii="Calibri" w:eastAsia="Calibri" w:hAnsi="Calibri" w:cs="Calibri"/>
          <w:b/>
          <w:sz w:val="24"/>
          <w:szCs w:val="24"/>
        </w:rPr>
        <w:t>N</w:t>
      </w:r>
      <w:r w:rsidRPr="00BC0298">
        <w:rPr>
          <w:rFonts w:ascii="Calibri" w:eastAsia="Calibri" w:hAnsi="Calibri" w:cs="Calibri"/>
          <w:b/>
          <w:spacing w:val="6"/>
          <w:sz w:val="24"/>
          <w:szCs w:val="24"/>
        </w:rPr>
        <w:t xml:space="preserve"> </w:t>
      </w:r>
      <w:r w:rsidRPr="00BC0298">
        <w:rPr>
          <w:rFonts w:ascii="Calibri" w:eastAsia="Calibri" w:hAnsi="Calibri" w:cs="Calibri"/>
          <w:b/>
          <w:spacing w:val="-1"/>
          <w:sz w:val="24"/>
          <w:szCs w:val="24"/>
        </w:rPr>
        <w:t>K</w:t>
      </w:r>
      <w:r w:rsidRPr="00BC0298">
        <w:rPr>
          <w:rFonts w:ascii="Calibri" w:eastAsia="Calibri" w:hAnsi="Calibri" w:cs="Calibri"/>
          <w:b/>
          <w:spacing w:val="1"/>
          <w:sz w:val="24"/>
          <w:szCs w:val="24"/>
        </w:rPr>
        <w:t>E</w:t>
      </w:r>
      <w:r w:rsidRPr="00BC0298">
        <w:rPr>
          <w:rFonts w:ascii="Calibri" w:eastAsia="Calibri" w:hAnsi="Calibri" w:cs="Calibri"/>
          <w:b/>
          <w:spacing w:val="-1"/>
          <w:sz w:val="24"/>
          <w:szCs w:val="24"/>
        </w:rPr>
        <w:t>G</w:t>
      </w:r>
      <w:r w:rsidRPr="00BC0298">
        <w:rPr>
          <w:rFonts w:ascii="Calibri" w:eastAsia="Calibri" w:hAnsi="Calibri" w:cs="Calibri"/>
          <w:b/>
          <w:spacing w:val="1"/>
          <w:sz w:val="24"/>
          <w:szCs w:val="24"/>
        </w:rPr>
        <w:t>IA</w:t>
      </w:r>
      <w:r w:rsidRPr="00BC0298">
        <w:rPr>
          <w:rFonts w:ascii="Calibri" w:eastAsia="Calibri" w:hAnsi="Calibri" w:cs="Calibri"/>
          <w:b/>
          <w:spacing w:val="-4"/>
          <w:sz w:val="24"/>
          <w:szCs w:val="24"/>
        </w:rPr>
        <w:t>T</w:t>
      </w:r>
      <w:r w:rsidRPr="00BC0298">
        <w:rPr>
          <w:rFonts w:ascii="Calibri" w:eastAsia="Calibri" w:hAnsi="Calibri" w:cs="Calibri"/>
          <w:b/>
          <w:spacing w:val="1"/>
          <w:sz w:val="24"/>
          <w:szCs w:val="24"/>
        </w:rPr>
        <w:t>A</w:t>
      </w:r>
      <w:r w:rsidRPr="00BC0298">
        <w:rPr>
          <w:rFonts w:ascii="Calibri" w:eastAsia="Calibri" w:hAnsi="Calibri" w:cs="Calibri"/>
          <w:b/>
          <w:sz w:val="24"/>
          <w:szCs w:val="24"/>
        </w:rPr>
        <w:t>N</w:t>
      </w:r>
    </w:p>
    <w:p w:rsidR="00B313BC" w:rsidRDefault="00B313BC" w:rsidP="00B313BC">
      <w:pPr>
        <w:spacing w:before="33"/>
        <w:ind w:right="50" w:hanging="5"/>
        <w:jc w:val="center"/>
        <w:rPr>
          <w:rFonts w:ascii="Calibri" w:eastAsia="Calibri" w:hAnsi="Calibri" w:cs="Calibri"/>
          <w:b/>
          <w:sz w:val="24"/>
          <w:szCs w:val="24"/>
        </w:rPr>
      </w:pPr>
    </w:p>
    <w:p w:rsidR="00B313BC" w:rsidRDefault="00B313BC" w:rsidP="00B313BC">
      <w:pPr>
        <w:spacing w:before="33"/>
        <w:ind w:right="50" w:hanging="5"/>
        <w:jc w:val="center"/>
        <w:rPr>
          <w:rFonts w:ascii="Calibri" w:eastAsia="Calibri" w:hAnsi="Calibri" w:cs="Calibri"/>
          <w:b/>
          <w:sz w:val="24"/>
          <w:szCs w:val="24"/>
        </w:rPr>
      </w:pPr>
    </w:p>
    <w:p w:rsidR="00BC0298" w:rsidRDefault="00E45141" w:rsidP="00E45141">
      <w:pPr>
        <w:spacing w:line="360" w:lineRule="auto"/>
        <w:ind w:firstLine="720"/>
        <w:jc w:val="both"/>
        <w:rPr>
          <w:rFonts w:ascii="Calibri" w:hAnsi="Calibri" w:cs="Calibri"/>
          <w:sz w:val="24"/>
          <w:szCs w:val="24"/>
        </w:rPr>
      </w:pPr>
      <w:r w:rsidRPr="00E45141">
        <w:rPr>
          <w:rFonts w:ascii="Calibri" w:hAnsi="Calibri" w:cs="Calibri"/>
          <w:sz w:val="24"/>
          <w:szCs w:val="24"/>
        </w:rPr>
        <w:t>Beberapa program dan kegiatan perlu ditetapkan dan dilakukan, agar tujuan dan sasaran di tahun 201</w:t>
      </w:r>
      <w:r>
        <w:rPr>
          <w:rFonts w:ascii="Calibri" w:hAnsi="Calibri" w:cs="Calibri"/>
          <w:sz w:val="24"/>
          <w:szCs w:val="24"/>
        </w:rPr>
        <w:t>7</w:t>
      </w:r>
      <w:r w:rsidRPr="00E45141">
        <w:rPr>
          <w:rFonts w:ascii="Calibri" w:hAnsi="Calibri" w:cs="Calibri"/>
          <w:sz w:val="24"/>
          <w:szCs w:val="24"/>
        </w:rPr>
        <w:t xml:space="preserve"> tercapai. Penentuan program dan kegiatan disamping memperhatikan tujuan dan sasaran, juga perlu memperhatikan kemampuan keuangan daerah, tingkat urgensi kegiatan, serta adanya asas pemerataan.</w:t>
      </w:r>
      <w:r>
        <w:rPr>
          <w:rFonts w:ascii="Calibri" w:hAnsi="Calibri" w:cs="Calibri"/>
          <w:sz w:val="24"/>
          <w:szCs w:val="24"/>
        </w:rPr>
        <w:t xml:space="preserve"> </w:t>
      </w:r>
      <w:r w:rsidRPr="00E45141">
        <w:rPr>
          <w:rFonts w:ascii="Calibri" w:hAnsi="Calibri" w:cs="Calibri"/>
          <w:sz w:val="24"/>
          <w:szCs w:val="24"/>
        </w:rPr>
        <w:t>Disamping itu</w:t>
      </w:r>
      <w:r w:rsidRPr="00E45141">
        <w:rPr>
          <w:rFonts w:ascii="Calibri" w:hAnsi="Calibri" w:cs="Calibri"/>
          <w:b/>
          <w:sz w:val="24"/>
          <w:szCs w:val="24"/>
        </w:rPr>
        <w:t xml:space="preserve"> </w:t>
      </w:r>
      <w:r w:rsidRPr="00E45141">
        <w:rPr>
          <w:rFonts w:ascii="Calibri" w:hAnsi="Calibri" w:cs="Calibri"/>
          <w:sz w:val="24"/>
          <w:szCs w:val="24"/>
        </w:rPr>
        <w:t>penentuan program dan kegiatan juga me</w:t>
      </w:r>
      <w:r>
        <w:rPr>
          <w:rFonts w:ascii="Calibri" w:hAnsi="Calibri" w:cs="Calibri"/>
          <w:sz w:val="24"/>
          <w:szCs w:val="24"/>
        </w:rPr>
        <w:t xml:space="preserve">ngacu pada RPJMD, Renstra SKPD dan </w:t>
      </w:r>
      <w:r w:rsidRPr="00E45141">
        <w:rPr>
          <w:rFonts w:ascii="Calibri" w:hAnsi="Calibri" w:cs="Calibri"/>
          <w:sz w:val="24"/>
          <w:szCs w:val="24"/>
        </w:rPr>
        <w:t>Implementasi dari kebijakan, harus dituangkan kedalam bentuk program dan</w:t>
      </w:r>
      <w:r>
        <w:rPr>
          <w:rFonts w:ascii="Calibri" w:hAnsi="Calibri" w:cs="Calibri"/>
          <w:sz w:val="24"/>
          <w:szCs w:val="24"/>
        </w:rPr>
        <w:t xml:space="preserve"> </w:t>
      </w:r>
      <w:r w:rsidRPr="00E45141">
        <w:rPr>
          <w:rFonts w:ascii="Calibri" w:hAnsi="Calibri" w:cs="Calibri"/>
          <w:sz w:val="24"/>
          <w:szCs w:val="24"/>
        </w:rPr>
        <w:t>kegiatan pembangunan. Untuk tahun 201</w:t>
      </w:r>
      <w:r>
        <w:rPr>
          <w:rFonts w:ascii="Calibri" w:hAnsi="Calibri" w:cs="Calibri"/>
          <w:sz w:val="24"/>
          <w:szCs w:val="24"/>
        </w:rPr>
        <w:t>7</w:t>
      </w:r>
      <w:r w:rsidRPr="00E45141">
        <w:rPr>
          <w:rFonts w:ascii="Calibri" w:hAnsi="Calibri" w:cs="Calibri"/>
          <w:sz w:val="24"/>
          <w:szCs w:val="24"/>
        </w:rPr>
        <w:t xml:space="preserve"> Dinas Pekerjaan Umum akan melaksanakan 16</w:t>
      </w:r>
      <w:r>
        <w:rPr>
          <w:rFonts w:ascii="Calibri" w:hAnsi="Calibri" w:cs="Calibri"/>
          <w:sz w:val="24"/>
          <w:szCs w:val="24"/>
        </w:rPr>
        <w:t xml:space="preserve"> </w:t>
      </w:r>
      <w:r w:rsidRPr="00E45141">
        <w:rPr>
          <w:rFonts w:ascii="Calibri" w:hAnsi="Calibri" w:cs="Calibri"/>
          <w:sz w:val="24"/>
          <w:szCs w:val="24"/>
        </w:rPr>
        <w:t>program dengan 264 kegiatan, program - program dan kegiatan tersebut adalah sebagai</w:t>
      </w:r>
      <w:r>
        <w:rPr>
          <w:rFonts w:ascii="Calibri" w:hAnsi="Calibri" w:cs="Calibri"/>
          <w:sz w:val="24"/>
          <w:szCs w:val="24"/>
        </w:rPr>
        <w:t xml:space="preserve"> </w:t>
      </w:r>
      <w:r w:rsidRPr="00E45141">
        <w:rPr>
          <w:rFonts w:ascii="Calibri" w:hAnsi="Calibri" w:cs="Calibri"/>
          <w:sz w:val="24"/>
          <w:szCs w:val="24"/>
        </w:rPr>
        <w:t>berikut :</w:t>
      </w:r>
    </w:p>
    <w:tbl>
      <w:tblPr>
        <w:tblW w:w="9287" w:type="dxa"/>
        <w:tblInd w:w="91" w:type="dxa"/>
        <w:tblLook w:val="04A0"/>
      </w:tblPr>
      <w:tblGrid>
        <w:gridCol w:w="9287"/>
      </w:tblGrid>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Pelayanan Administrasi Perkantoran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jasa komunikasi, sumber daya air dan listrik</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jasa pemeliharaan dan perizinan kendaraan dinas/operasional</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jasa kebersihan kantor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alat tulis kantor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barang cetakan dan penggandaan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komponen instalasi listrik/penerangan bangunan kantor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bahan logistik kantor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makanan dan minuman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Rapat-rapat koordinasi dan konsultasi ke dalam/luar daerah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Penyediaan Jasa Operasional Pelaksanaan Kegiatan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Peningkatan Sarana dan Prasarana Aparatur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rutin/berkala gedung kantor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rutin/berkala mebeleur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komputer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Penataan Halaman Kantor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peningkatan pengembangan sistem pelaporan capaian kinerja dan keuangan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Penyusunan laporan capaian kinerja dan ikhtisar realisasi kinerja SKPD</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Fasilitasi Peningkatan Koordinasi Kegiatan Bidang Pekerjaan Umum</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Penyusunan Laporan Kegiatan SKPD Bulanan dan Tahunan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Monitoring dan Evaluasi Penyelenggaraan Kegiatan SKPD</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pembangunan jalan dan jembatan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Pengawasan dan Pengendalian Kegiatan DAK Penugasan Bidang Jalan 2017</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Pengawasan Kegiatan DAU 2017</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Karangpandan - 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Mojogedang - Tompe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Sukosari - Jumantono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Ngasem - Paseban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Matesih - Tlobosempon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lastRenderedPageBreak/>
              <w:t>Peningkatan Jalan Beruk - Wukirsawit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Klodran - Sawahan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Sumberrejo - Dawung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Matesih - Tegalgede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Gajahan - Gonilan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Klodran - Gedongan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Baturan - Sumber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Kebak - Simo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Mipidan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Malanggaten - Plalar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Putih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Pelebaran Jembatan Jalan Gatot Subroto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Tuban - Wonosari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Beji - Gaum</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Maguan - Gaum</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Gaum - Gedong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Pelebaran Jembatan Gedong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Singa</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Palur - Banaran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Wates - Karangsari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Letjen S. Parman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Anggrasmanis - Ringin Jenggot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Plumbon - Tengklik</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Ngori - Mojorejo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Jagatan - Alastuwo Banjarharjo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Koripan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Pelebaran Pertigaan Kwadungan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Gabahan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Ngledok Sroyo Kec. Jaten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Jembatan Tawangrejo - Tawangsari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Pelebaran Jembatan Sidomulya (Jalan Jumantono - Matesih)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Pelebaran Jembatan Jongke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Jambewangi Kec Kerjo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Tamansari Kec Kerjo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Kranggan - Tangkilan Karangmojo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pembangunan saluran drainase/gorong-gorong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Drainase dan Gorong-gorong Lingkungan Pasar Jungke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Perencanaan DAK 2018 Bidang Cipta Karya</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Biaya Operasional Kegiatan Keciptakaryaan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Belanja Operasional Pemeliharaan Saluran Drainase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Saluran Jalan Lawu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Saluran Jalan Wonorejo - Jatikuwung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Gorong - Gorong dan Drainase Jalan Tasikmadu - Waru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Saluran Drainase Lingkungan Kantor Desa Wonorejo Kec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Gorong-gorong Lingkungan Nanasan Desa Malangjiwan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Crosing Barat Masjid Agung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pembangunan turap/talud/bronjong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lastRenderedPageBreak/>
              <w:t>Pembangunan Talud Jalan Jatiyoso - Jatisawit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Kadipekso - Jenawi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Kerjo - Seloromo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Ngasem - Klerong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Gebyok - Munggur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dan Jalan Kragan - Garas Wonosari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Jumapolo - Tlobosempon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Jatiyoso - Beruk</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Jumapolo - Karangbangun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Gatot Subroto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Wonorejo - Dayu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Mojosongo - Wonosari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Depok - Punukan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Grompol - Jambangan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Ngadiluwih - Matesih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Jatiyoso - Karangsari (Lokasi Desa Tlobo)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Sugiyopranoto (Belakang Polsek Karangpandan)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Karangpandan - Matesih (Desa Doplang)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Karangpandan - Blora Kec Karangpandan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Tasikmadu - Kebakkramat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rehabilitasi/pemeliharaan jalan dan jembatan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Rutin Jalan Kabupaten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Berkala Jalan Hayam Wuruk II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Berkala Jembatan Karangsari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Berkala Jembatan Jatiarum</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Berkala Jembatan Sejati 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Berkala Jembatan Sejati II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Pemeliharaan Berkala Jalan Dr. Setiabudi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peningkatan sarana dan prasarana kebinamargaan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Patok RMJ</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Nomenklatur Jalan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Pembebasan Lahan Jalan Sawo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Operasional Kegiatan Kebinamargaan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Turus Jalan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Perencanaan Teknis DAK Bidang Jalan 2018</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Pengembangan dan Pengelolaan Jaringan Irigasi, Rawa dan Jaringan Pengairan lainnya</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Operasional Sumber Daya Air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Pengelolaan Irigasi Partisipatif (Kegiatan WISMP)</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Pengelolaan Irigasi Partisipatif (Pendamping Kegiatan WISMP)</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Belanja Operasi dan Pemeliharaan Jaringan Irigasi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SAPITAN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JETIS II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SEMBUH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DUKUH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SERINGIN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lastRenderedPageBreak/>
              <w:t>Rehabilitasi Jaringan Irigasi D.I. PURWOREJO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KEDUNGMANGGIS</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KEBON 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D.I.KEDUNGPELEM</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PANGLE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MARGOYOSO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KERTOMENGGALA</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BANJARANSARI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KLANDON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TANGGAL</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AWAR-AWAR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SABUK JANUR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KEDUNG TEGES</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SETRO BANYU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DENGOK</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SEGANDU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CARANG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KASIHAN 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KEDUNGMEDI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MAGAR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WONOKETI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KURYO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SUPAN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GONDANG II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SEKRINCING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Jati Ngarang,Karanganyar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CEPER ,Kec.Kerjo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Seposong Dusun Brangkal Desa Karangrejo Kec Kerjo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Tlobo Ledok-Banyak,Ds.Kadipiro,Kec.Jumapolo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Kala Kembar-Kabangan,Ds.Kaliboto,Kec.Mojogedang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KAKUM Ds.Genengan,Kec.Jumantono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PARAKAN,Kel.Bolong,Kec.Karanganyar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SOKO Ds.Sukosari,Kec.Jumantono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SEMEDI, Desa karang Kec Karangpandan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WETAN JETU,Kec.Karanganyar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GANDU Ds.Plosorejo,Kec.Matesih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BRANGKAL Kal.Jantiharjo,Kec.Karanganyar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Saluran Raya Delingan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PENGKOL,Ds.Bangsri,Kec.Karangpandan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MOJOSEWU,Kel.Bejen,Kec.Karanganyar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Rehabilitasi Jaringan Irigasi D.I. SIMPAR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Dukuh Desa Buran, Kec.Tasikmadu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KALONGAN, Pokoh Desa Ngijo Kec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DIMORO Desa Karangpandan Kec Karangpandan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Brajan Desa baturan Kec Colomadu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Segondang Desa Girimulyo Kec Ngargoyoso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Suren Desa Kemuning Kec Ngargoyoso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Tiris Desa Kebak Kecamatan Jumantono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lastRenderedPageBreak/>
              <w:t>Perbaikan D.I. Kotong Desa Sringin Kecamatan Jumantono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Perbaikan D.I. Watu Kangsi Desa Karangsari Kecamatan Jatiyoso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Pengembangan Kinerja Pengelolaan Air Minum dan Air Limbah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Fasilitasi Program Hibah Air Minum Perdesaan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Biaya Operasional Hibah Sanitasi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Biaya Kegiatan Fasilitator dan Operasional PAMSIMAS</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Pendampingan Program Reguler PAMSIMAS</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Pendampingan Program SANIMAS</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Pengembangan Wilayah Strategis dan Cepat Tumbuh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Operasional dan Pemeliharaan Infrastruktur UPT Se Kabupaten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pembangunan infrastruktur perdesaan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Jaringan SPAM Desa Koripan Kecamatan Matesih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Jaringan SPAM Desa  Sidomukti Kecamatan Jenawi.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Jaringan SPAM Desa Pojok Kecamatan 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Dusun Grumbulpring Desa Plesungan Kecamatan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Desa Banjarharjo  Kecamatan Kebakkramat.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Dusun  Teken Desa Kaliwuluh Kecamatan Kebakkramat.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Dusun   Ngegoh Desa Alastuwo Kecamatan Kebakkramat.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Dusun   Celengan  Desa Kaling  Kecamatan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Desa  Buran  Kecamatan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Dusun   Songgorunggi  Desa  Dagen  Kecamatan Jaten..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Desa  Karangrejo  Kecamatan  Kerjo.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Pengembangan SPAM Kawasan rawan air di  Desa Sringin  Kecamatan Jumantono.</w:t>
            </w:r>
          </w:p>
        </w:tc>
      </w:tr>
      <w:tr w:rsidR="00866832" w:rsidRPr="00866832" w:rsidTr="00FA282A">
        <w:trPr>
          <w:trHeight w:val="315"/>
        </w:trPr>
        <w:tc>
          <w:tcPr>
            <w:tcW w:w="9287" w:type="dxa"/>
            <w:shd w:val="clear" w:color="auto" w:fill="auto"/>
            <w:hideMark/>
          </w:tcPr>
          <w:p w:rsidR="00866832" w:rsidRPr="00866832" w:rsidRDefault="00866832" w:rsidP="00FA282A">
            <w:pPr>
              <w:rPr>
                <w:rFonts w:ascii="Calibri" w:hAnsi="Calibri" w:cs="Calibri"/>
                <w:sz w:val="24"/>
                <w:szCs w:val="24"/>
              </w:rPr>
            </w:pPr>
            <w:r w:rsidRPr="00866832">
              <w:rPr>
                <w:rFonts w:ascii="Calibri" w:hAnsi="Calibri" w:cs="Calibri"/>
                <w:sz w:val="24"/>
                <w:szCs w:val="24"/>
              </w:rPr>
              <w:t>Pengembangan SPAM Kawasan rawan air di Dusun   Gedangan  Desa Jatiroyo Kec</w:t>
            </w:r>
            <w:r w:rsidR="00FA282A">
              <w:rPr>
                <w:rFonts w:ascii="Calibri" w:hAnsi="Calibri" w:cs="Calibri"/>
                <w:sz w:val="24"/>
                <w:szCs w:val="24"/>
              </w:rPr>
              <w:t>.</w:t>
            </w:r>
            <w:r w:rsidRPr="00866832">
              <w:rPr>
                <w:rFonts w:ascii="Calibri" w:hAnsi="Calibri" w:cs="Calibri"/>
                <w:sz w:val="24"/>
                <w:szCs w:val="24"/>
              </w:rPr>
              <w:t>Jatipuro.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Biaya Operasional Penunjang Kegiatan DAK Sanitasi Tahun 2017.</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Sarana Air Minum Modul SIPAS Dusun Sidorejo Desa Ngadirejo 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Sarana Air Minum Modul SIPAS Dusun Tanjung Kelurahan Gedong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Sumur SIPAS Dukuh Pojok Kelurahan Delingan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Sumur SIPAS Dusun Pendek - Kertosono Desa Mojogedang Kecamatan 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Sumur SIPAS Dusun Bendo Desa Pojok Kecamatan 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Jaringan Pipa Blimbing, Desa Karanglo, Kecamatan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Sarana Air Bersih dengan Modul SIPAS Dukuh Ngamban Desa Rejosari Kec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Sarana Air Bersih dengan Modul SIPAS Dusun Jetis, Desa Suruh, Kecamatan Tasikmadu</w:t>
            </w:r>
          </w:p>
        </w:tc>
      </w:tr>
      <w:tr w:rsidR="00866832" w:rsidRPr="00866832" w:rsidTr="00FA282A">
        <w:trPr>
          <w:trHeight w:val="315"/>
        </w:trPr>
        <w:tc>
          <w:tcPr>
            <w:tcW w:w="9287" w:type="dxa"/>
            <w:shd w:val="clear" w:color="auto" w:fill="auto"/>
            <w:hideMark/>
          </w:tcPr>
          <w:p w:rsidR="00866832" w:rsidRPr="00866832" w:rsidRDefault="00866832" w:rsidP="00FA282A">
            <w:pPr>
              <w:rPr>
                <w:rFonts w:ascii="Calibri" w:hAnsi="Calibri" w:cs="Calibri"/>
                <w:sz w:val="24"/>
                <w:szCs w:val="24"/>
              </w:rPr>
            </w:pPr>
            <w:r w:rsidRPr="00866832">
              <w:rPr>
                <w:rFonts w:ascii="Calibri" w:hAnsi="Calibri" w:cs="Calibri"/>
                <w:sz w:val="24"/>
                <w:szCs w:val="24"/>
              </w:rPr>
              <w:t>Pengadaan Sarana Air Bersih d</w:t>
            </w:r>
            <w:r w:rsidR="00FA282A">
              <w:rPr>
                <w:rFonts w:ascii="Calibri" w:hAnsi="Calibri" w:cs="Calibri"/>
                <w:sz w:val="24"/>
                <w:szCs w:val="24"/>
              </w:rPr>
              <w:t>engan Modul SIPAS Dusun Grogol,</w:t>
            </w:r>
            <w:r w:rsidRPr="00866832">
              <w:rPr>
                <w:rFonts w:ascii="Calibri" w:hAnsi="Calibri" w:cs="Calibri"/>
                <w:sz w:val="24"/>
                <w:szCs w:val="24"/>
              </w:rPr>
              <w:t>Desa Suruh, Kec</w:t>
            </w:r>
            <w:r w:rsidR="00FA282A">
              <w:rPr>
                <w:rFonts w:ascii="Calibri" w:hAnsi="Calibri" w:cs="Calibri"/>
                <w:sz w:val="24"/>
                <w:szCs w:val="24"/>
              </w:rPr>
              <w:t>.</w:t>
            </w:r>
            <w:r w:rsidRPr="00866832">
              <w:rPr>
                <w:rFonts w:ascii="Calibri" w:hAnsi="Calibri" w:cs="Calibri"/>
                <w:sz w:val="24"/>
                <w:szCs w:val="24"/>
              </w:rPr>
              <w:t xml:space="preserve">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Sarana Air Bersih dengan Modul SIPAS Dusun Jomblang, Desa Kaliwuluh, Kecamatan Kebakkramat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Sarana Air Bersih dengan Modul SIPAS Dukuh Grenjeng RW 2, Desa Dayu Kec Gondangrejo</w:t>
            </w:r>
          </w:p>
        </w:tc>
      </w:tr>
      <w:tr w:rsidR="00866832" w:rsidRPr="00866832" w:rsidTr="00FA282A">
        <w:trPr>
          <w:trHeight w:val="630"/>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lastRenderedPageBreak/>
              <w:t>Pengadaan Sarana Air Bersih dengan Modul SIPAS Dukuh Mojorejo Rw 6, Desa Plesungan, Kecamatan Gondangrejo</w:t>
            </w:r>
          </w:p>
        </w:tc>
      </w:tr>
      <w:tr w:rsidR="00866832" w:rsidRPr="00866832" w:rsidTr="00FA282A">
        <w:trPr>
          <w:trHeight w:val="630"/>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dan Saluran Air Tawangmangu Rt 1 Rw 3 Kelurahan Tawangmangu Kecamatan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(Hotmix) Jalan Sadewa Badranmulyo Lalung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Sumur SIPAS Dusun Blimbing Desa Sewurejo Kec. Mojogedang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Penataan Drainase Lingkungan Bibis RW 12 Kel. Jungke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Sanggrahan - Kuncen, Kel Delingan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Penahan Jalan Jumok RT 02 RW 06 Kel. Delingan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Sistem Pengelolaan Air Limbah Domestik Terpusat ( SPALD-T)  Kabupaten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Sumur Dalam Jloko Kulon Desa Plosorejo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Sumur Dalam Kedung Ngunut Desa Plosorejo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Jembatan Dusun Badran Mulyo Kel. Lalung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Peningkatan Jalan Tegalasri Rt 1 Rw 6 Kelurahan Bejen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Saluran Air Pingu Rt 2 Rw 4 Kelurahan Tegalgede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SIPAS Jatiarum, Banjarharjo, Kebakkramat</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Pembangnan Jalan Ahmad Dahlan Kauman Cangakan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Mojosongo Plupuh (Kedunggong - Depel)</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Puter Distrik Semaron Desa Matesih, Kec. Matesih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Drainase Lingkungan Tolok Rt 3 Rw 10 Kelurahan Tegalgede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Dusun Cangkring Desa Matesih, Kec. Matesih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saluran /Drainase Kerten Kelurahan Jantiharjo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Rt 1 Rw 15 Wonorejo Kelurahan Bejen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Dusun Tegalasri Kelurahan Gayamdompo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Lingkungan Plojoroto Tangkilan Kelurahan Gayamdompo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Talud Penahan Jalan Gayamdompo Karan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Panteng - karanganyar Tahap II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Penahan Tanah makam Manggeh Kelurahan Lalung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Jalan Barat Bank Daerah Kab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Lingkungan Lalung Jagan Rw 7 Kelurahan Lalung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Gaum-Gedang di Watuombo Desa Gaum Kecamatan Tasikmadu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Dukuh Titang Kel. Tegalgede</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Lingkungan Sengon Kelurahan Gayamdompo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Jembatan Lingkungan Pulo Kelurahan Popongan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Lingkungan Klotok Kelurahan Bolong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Lingkungan Tegalsari Kelurahan Lalung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Jalan Lingkungan Pomahan Kelurahan Lalung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Puter Distrik Selokaton Rejosari, Kec.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Rt 2 Rw 6 Geneng Kelurahan Tegalgede Kecamatan Karanganyar</w:t>
            </w:r>
          </w:p>
        </w:tc>
      </w:tr>
      <w:tr w:rsidR="00866832" w:rsidRPr="00866832" w:rsidTr="00FA282A">
        <w:trPr>
          <w:trHeight w:val="630"/>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dan Pengecoran Jalan Lingkungan Sengon wetan Rt 2 &amp; 3 Rw 08 Gayamdompo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RW 09 Banjarsari Kel.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Jendral Sudirman Kelurahan Lalung,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Jendral Sudirman RT 01-05 RW 4 Pondokrejo Kel. Lalung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lastRenderedPageBreak/>
              <w:t>Pembangunan Talud Jalan Ngasem Kel. Gedong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Pitikan Jungke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Penataan Drainase Lingkungan Tegalsari RT 4 RW 4 Kelurahan Lalung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Lingkungan Bener RT 03 RW 05 Kelurahan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Saluran Jalan Wonorejo Dayu, di Ngegot  Desa Selokaton, Kec.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Lingkungan Jungke Kelurahan Jungke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Saluran dan Trotoar Depan Kantor Kecamatan Jatipuro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Jaringan Pipa Dusun Maju Desa Jatiyoso Jatiyoso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Sarana Air Bersih dengan Modul Sipas di Dukuh Jurug Blorong Jumantono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Penataan Drainase Lingkungan Tegalarum RT 03 RW 13 Kelurahan Cangakan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Drainase Selatan Perum Korpri Popongan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Pengecoran Jalan Kadipiro Asri RT 02 RW 09 Kelurahan Bejen Kecamatan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Ngledoksari RW 12 Kelurahan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Penataan Drainase Lingkungan RW 04 Kelurahan Lalung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Sarana Air Bersih dengan Modul SIPAS di Dusun Selorejo Desa Wonorejo Kec. Gondangrejo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Pengadaan Sarana Air Bersih dengan Modul SIPAS di Dusun Manggis Kelurahan Lalung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Pingit RT. 01, 02 RW 09 Kel Bolong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Talud Jalan Rejosari RT 03 RW 05 Kel Gayamdompo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Nglurah RT 03, 04 dan 05 RW 10 dan RT 03 RW 11 Kel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Putar Distrik Lingkungan Ngledoksari Kel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Wonorejo RT 05 RW 15 Kel Bejen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Jalan Kadipiro RT 5 RW 10 Kel Bejen Kec Karanganyar</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Rehab Gedung Balai Lingkungan Beji Kel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Pengaspalan Jalan RW 07 Lingkungan Beji Kel Tawangmangu</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Pembangunan Sarana Air Minum Modul Sipas Desa Jatiwarno Kec Jumapolo</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Perencanaan Tata Ruang</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Operasional Penataan Ruang dan Bina Teknik</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peningkatan dan pengembangan pengelolaan keuangan daerah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Penyusunan standar satuan harga</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Penataan Peraturan Perundang-Undangan</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Penyusunan Produk Hukum Non Perda</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 </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b/>
                <w:bCs/>
                <w:sz w:val="24"/>
                <w:szCs w:val="24"/>
              </w:rPr>
            </w:pPr>
            <w:r w:rsidRPr="00866832">
              <w:rPr>
                <w:rFonts w:ascii="Calibri" w:hAnsi="Calibri" w:cs="Calibri"/>
                <w:b/>
                <w:bCs/>
                <w:sz w:val="24"/>
                <w:szCs w:val="24"/>
              </w:rPr>
              <w:t>Program pengembangan data/informasi</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Penyusunan Perencanaan Program</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Sistem Informasi Pembangunan Daerah</w:t>
            </w:r>
          </w:p>
        </w:tc>
      </w:tr>
      <w:tr w:rsidR="00866832" w:rsidRPr="00866832" w:rsidTr="00FA282A">
        <w:trPr>
          <w:trHeight w:val="315"/>
        </w:trPr>
        <w:tc>
          <w:tcPr>
            <w:tcW w:w="9287" w:type="dxa"/>
            <w:shd w:val="clear" w:color="auto" w:fill="auto"/>
            <w:hideMark/>
          </w:tcPr>
          <w:p w:rsidR="00866832" w:rsidRPr="00866832" w:rsidRDefault="00866832" w:rsidP="00866832">
            <w:pPr>
              <w:rPr>
                <w:rFonts w:ascii="Calibri" w:hAnsi="Calibri" w:cs="Calibri"/>
                <w:sz w:val="24"/>
                <w:szCs w:val="24"/>
              </w:rPr>
            </w:pPr>
            <w:r w:rsidRPr="00866832">
              <w:rPr>
                <w:rFonts w:ascii="Calibri" w:hAnsi="Calibri" w:cs="Calibri"/>
                <w:sz w:val="24"/>
                <w:szCs w:val="24"/>
              </w:rPr>
              <w:t>Penyusunan laporan e-Monitoring DAK dan APBN</w:t>
            </w:r>
          </w:p>
        </w:tc>
      </w:tr>
    </w:tbl>
    <w:p w:rsidR="00866832" w:rsidRDefault="00866832" w:rsidP="00866832">
      <w:pPr>
        <w:spacing w:line="360" w:lineRule="auto"/>
        <w:jc w:val="both"/>
        <w:rPr>
          <w:rFonts w:ascii="Calibri" w:hAnsi="Calibri" w:cs="Calibri"/>
          <w:sz w:val="24"/>
          <w:szCs w:val="24"/>
        </w:rPr>
      </w:pPr>
    </w:p>
    <w:p w:rsidR="00CB16A8" w:rsidRDefault="00CB16A8" w:rsidP="00BC0298">
      <w:pPr>
        <w:spacing w:before="33"/>
        <w:ind w:right="50" w:hanging="5"/>
        <w:jc w:val="center"/>
        <w:rPr>
          <w:rFonts w:ascii="Calibri" w:eastAsia="Calibri" w:hAnsi="Calibri" w:cs="Calibri"/>
          <w:b/>
          <w:spacing w:val="-2"/>
          <w:sz w:val="28"/>
          <w:szCs w:val="28"/>
        </w:rPr>
      </w:pPr>
    </w:p>
    <w:p w:rsidR="00CB16A8" w:rsidRDefault="00CB16A8" w:rsidP="00BC0298">
      <w:pPr>
        <w:spacing w:before="33"/>
        <w:ind w:right="50" w:hanging="5"/>
        <w:jc w:val="center"/>
        <w:rPr>
          <w:rFonts w:ascii="Calibri" w:eastAsia="Calibri" w:hAnsi="Calibri" w:cs="Calibri"/>
          <w:b/>
          <w:spacing w:val="-2"/>
          <w:sz w:val="28"/>
          <w:szCs w:val="28"/>
        </w:rPr>
      </w:pPr>
    </w:p>
    <w:p w:rsidR="00CB16A8" w:rsidRDefault="00CB16A8" w:rsidP="00BC0298">
      <w:pPr>
        <w:spacing w:before="33"/>
        <w:ind w:right="50" w:hanging="5"/>
        <w:jc w:val="center"/>
        <w:rPr>
          <w:rFonts w:ascii="Calibri" w:eastAsia="Calibri" w:hAnsi="Calibri" w:cs="Calibri"/>
          <w:b/>
          <w:spacing w:val="-2"/>
          <w:sz w:val="28"/>
          <w:szCs w:val="28"/>
        </w:rPr>
      </w:pPr>
    </w:p>
    <w:p w:rsidR="004036EB" w:rsidRDefault="004036EB" w:rsidP="00BC0298">
      <w:pPr>
        <w:spacing w:before="33"/>
        <w:ind w:right="50" w:hanging="5"/>
        <w:jc w:val="center"/>
        <w:rPr>
          <w:rFonts w:ascii="Calibri" w:eastAsia="Calibri" w:hAnsi="Calibri" w:cs="Calibri"/>
          <w:b/>
          <w:spacing w:val="-2"/>
          <w:sz w:val="28"/>
          <w:szCs w:val="28"/>
        </w:rPr>
      </w:pPr>
    </w:p>
    <w:p w:rsidR="004036EB" w:rsidRDefault="004036EB" w:rsidP="00BC0298">
      <w:pPr>
        <w:spacing w:before="33"/>
        <w:ind w:right="50" w:hanging="5"/>
        <w:jc w:val="center"/>
        <w:rPr>
          <w:rFonts w:ascii="Calibri" w:eastAsia="Calibri" w:hAnsi="Calibri" w:cs="Calibri"/>
          <w:b/>
          <w:spacing w:val="-2"/>
          <w:sz w:val="28"/>
          <w:szCs w:val="28"/>
        </w:rPr>
      </w:pPr>
    </w:p>
    <w:p w:rsidR="00BC0298" w:rsidRDefault="009F346A" w:rsidP="00BC0298">
      <w:pPr>
        <w:spacing w:before="33"/>
        <w:ind w:right="50" w:hanging="5"/>
        <w:jc w:val="center"/>
        <w:rPr>
          <w:rFonts w:ascii="Calibri" w:eastAsia="Calibri" w:hAnsi="Calibri" w:cs="Calibri"/>
          <w:b/>
          <w:sz w:val="28"/>
          <w:szCs w:val="28"/>
        </w:rPr>
      </w:pPr>
      <w:r>
        <w:rPr>
          <w:rFonts w:ascii="Calibri" w:eastAsia="Calibri" w:hAnsi="Calibri" w:cs="Calibri"/>
          <w:b/>
          <w:spacing w:val="-2"/>
          <w:sz w:val="28"/>
          <w:szCs w:val="28"/>
        </w:rPr>
        <w:lastRenderedPageBreak/>
        <w:t>B</w:t>
      </w:r>
      <w:r w:rsidR="00494E47">
        <w:rPr>
          <w:rFonts w:ascii="Calibri" w:eastAsia="Calibri" w:hAnsi="Calibri" w:cs="Calibri"/>
          <w:b/>
          <w:spacing w:val="-2"/>
          <w:sz w:val="28"/>
          <w:szCs w:val="28"/>
        </w:rPr>
        <w:t>A</w:t>
      </w:r>
      <w:r w:rsidR="00494E47">
        <w:rPr>
          <w:rFonts w:ascii="Calibri" w:eastAsia="Calibri" w:hAnsi="Calibri" w:cs="Calibri"/>
          <w:b/>
          <w:sz w:val="28"/>
          <w:szCs w:val="28"/>
        </w:rPr>
        <w:t xml:space="preserve">B V </w:t>
      </w:r>
    </w:p>
    <w:p w:rsidR="00E57DB9" w:rsidRDefault="00494E47" w:rsidP="00BC0298">
      <w:pPr>
        <w:spacing w:before="33"/>
        <w:ind w:right="50" w:hanging="5"/>
        <w:jc w:val="center"/>
        <w:rPr>
          <w:rFonts w:ascii="Calibri" w:eastAsia="Calibri" w:hAnsi="Calibri" w:cs="Calibri"/>
          <w:sz w:val="28"/>
          <w:szCs w:val="28"/>
        </w:rPr>
      </w:pPr>
      <w:r>
        <w:rPr>
          <w:rFonts w:ascii="Calibri" w:eastAsia="Calibri" w:hAnsi="Calibri" w:cs="Calibri"/>
          <w:b/>
          <w:spacing w:val="-1"/>
          <w:sz w:val="28"/>
          <w:szCs w:val="28"/>
        </w:rPr>
        <w:t>PE</w:t>
      </w:r>
      <w:r>
        <w:rPr>
          <w:rFonts w:ascii="Calibri" w:eastAsia="Calibri" w:hAnsi="Calibri" w:cs="Calibri"/>
          <w:b/>
          <w:sz w:val="28"/>
          <w:szCs w:val="28"/>
        </w:rPr>
        <w:t>N</w:t>
      </w:r>
      <w:r>
        <w:rPr>
          <w:rFonts w:ascii="Calibri" w:eastAsia="Calibri" w:hAnsi="Calibri" w:cs="Calibri"/>
          <w:b/>
          <w:spacing w:val="1"/>
          <w:sz w:val="28"/>
          <w:szCs w:val="28"/>
        </w:rPr>
        <w:t>UTUP</w:t>
      </w:r>
    </w:p>
    <w:p w:rsidR="00E57DB9" w:rsidRDefault="00E57DB9">
      <w:pPr>
        <w:spacing w:line="200" w:lineRule="exact"/>
      </w:pPr>
    </w:p>
    <w:p w:rsidR="00E57DB9" w:rsidRDefault="00E57DB9" w:rsidP="00BE63D2">
      <w:pPr>
        <w:spacing w:line="200" w:lineRule="exact"/>
      </w:pPr>
    </w:p>
    <w:p w:rsidR="00E57DB9" w:rsidRDefault="00E57DB9" w:rsidP="00BE63D2">
      <w:pPr>
        <w:spacing w:before="6" w:line="200" w:lineRule="exact"/>
        <w:jc w:val="both"/>
      </w:pPr>
    </w:p>
    <w:p w:rsidR="00E57DB9" w:rsidRDefault="00494E47" w:rsidP="00BE63D2">
      <w:pPr>
        <w:spacing w:line="360" w:lineRule="auto"/>
        <w:ind w:right="74" w:firstLine="720"/>
        <w:jc w:val="both"/>
        <w:rPr>
          <w:rFonts w:ascii="Calibri" w:eastAsia="Calibri" w:hAnsi="Calibri" w:cs="Calibri"/>
          <w:sz w:val="24"/>
          <w:szCs w:val="24"/>
        </w:rPr>
      </w:pP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17"/>
          <w:sz w:val="24"/>
          <w:szCs w:val="24"/>
        </w:rPr>
        <w:t xml:space="preserve"> </w:t>
      </w:r>
      <w:r w:rsidR="00ED3110">
        <w:rPr>
          <w:rFonts w:ascii="Calibri" w:eastAsia="Calibri" w:hAnsi="Calibri" w:cs="Calibri"/>
          <w:sz w:val="24"/>
          <w:szCs w:val="24"/>
        </w:rPr>
        <w:t>Dinas Pekerjaan Umum dan Penataan Ruang</w:t>
      </w:r>
      <w:r w:rsidR="00BE63D2">
        <w:rPr>
          <w:rFonts w:ascii="Calibri" w:eastAsia="Calibri" w:hAnsi="Calibri" w:cs="Calibri"/>
          <w:spacing w:val="1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hun</w:t>
      </w:r>
      <w:r w:rsidR="00BE63D2">
        <w:rPr>
          <w:rFonts w:ascii="Calibri" w:eastAsia="Calibri" w:hAnsi="Calibri" w:cs="Calibri"/>
          <w:spacing w:val="2"/>
          <w:sz w:val="24"/>
          <w:szCs w:val="24"/>
        </w:rPr>
        <w:t xml:space="preserve"> </w:t>
      </w:r>
      <w:r w:rsidR="00ED3110">
        <w:rPr>
          <w:rFonts w:ascii="Calibri" w:eastAsia="Calibri" w:hAnsi="Calibri" w:cs="Calibri"/>
          <w:spacing w:val="-2"/>
          <w:sz w:val="24"/>
          <w:szCs w:val="24"/>
        </w:rPr>
        <w:t>2017</w:t>
      </w:r>
      <w:r>
        <w:rPr>
          <w:rFonts w:ascii="Calibri" w:eastAsia="Calibri" w:hAnsi="Calibri" w:cs="Calibri"/>
          <w:sz w:val="24"/>
          <w:szCs w:val="24"/>
        </w:rPr>
        <w:t xml:space="preserve"> </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u</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un</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u</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sidR="00ED3110">
        <w:rPr>
          <w:rFonts w:ascii="Calibri" w:eastAsia="Calibri" w:hAnsi="Calibri" w:cs="Calibri"/>
          <w:sz w:val="24"/>
          <w:szCs w:val="24"/>
        </w:rPr>
        <w:t>Dinas Pekerjaan Umum dan Penataan Ruang</w:t>
      </w:r>
      <w:r>
        <w:rPr>
          <w:rFonts w:ascii="Calibri" w:eastAsia="Calibri" w:hAnsi="Calibri" w:cs="Calibri"/>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m 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3"/>
          <w:sz w:val="24"/>
          <w:szCs w:val="24"/>
        </w:rPr>
        <w:t>a</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5"/>
          <w:sz w:val="24"/>
          <w:szCs w:val="24"/>
        </w:rPr>
        <w:t xml:space="preserve"> </w:t>
      </w:r>
      <w:r w:rsidR="00BE63D2">
        <w:rPr>
          <w:rFonts w:ascii="Calibri" w:eastAsia="Calibri" w:hAnsi="Calibri" w:cs="Calibri"/>
          <w:sz w:val="24"/>
          <w:szCs w:val="24"/>
        </w:rPr>
        <w:t>Kabupaten Karanganyar</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rta</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5"/>
          <w:sz w:val="24"/>
          <w:szCs w:val="24"/>
        </w:rPr>
        <w:t>g</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d</w:t>
      </w:r>
      <w:r>
        <w:rPr>
          <w:rFonts w:ascii="Calibri" w:eastAsia="Calibri" w:hAnsi="Calibri" w:cs="Calibri"/>
          <w:spacing w:val="-3"/>
          <w:sz w:val="24"/>
          <w:szCs w:val="24"/>
        </w:rPr>
        <w:t>i</w:t>
      </w:r>
      <w:r>
        <w:rPr>
          <w:rFonts w:ascii="Calibri" w:eastAsia="Calibri" w:hAnsi="Calibri" w:cs="Calibri"/>
          <w:spacing w:val="1"/>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o</w:t>
      </w:r>
      <w:r>
        <w:rPr>
          <w:rFonts w:ascii="Calibri" w:eastAsia="Calibri" w:hAnsi="Calibri" w:cs="Calibri"/>
          <w:spacing w:val="2"/>
          <w:sz w:val="24"/>
          <w:szCs w:val="24"/>
        </w:rPr>
        <w:t>n</w:t>
      </w:r>
      <w:r>
        <w:rPr>
          <w:rFonts w:ascii="Calibri" w:eastAsia="Calibri" w:hAnsi="Calibri" w:cs="Calibri"/>
          <w:spacing w:val="-3"/>
          <w:sz w:val="24"/>
          <w:szCs w:val="24"/>
        </w:rPr>
        <w:t>a</w:t>
      </w:r>
      <w:r>
        <w:rPr>
          <w:rFonts w:ascii="Calibri" w:eastAsia="Calibri" w:hAnsi="Calibri" w:cs="Calibri"/>
          <w:spacing w:val="1"/>
          <w:sz w:val="24"/>
          <w:szCs w:val="24"/>
        </w:rPr>
        <w:t>l</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pacing w:val="1"/>
          <w:sz w:val="24"/>
          <w:szCs w:val="24"/>
        </w:rPr>
        <w:t>l</w:t>
      </w:r>
      <w:r>
        <w:rPr>
          <w:rFonts w:ascii="Calibri" w:eastAsia="Calibri" w:hAnsi="Calibri" w:cs="Calibri"/>
          <w:spacing w:val="2"/>
          <w:sz w:val="24"/>
          <w:szCs w:val="24"/>
        </w:rPr>
        <w:t>u</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 P</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5"/>
          <w:sz w:val="24"/>
          <w:szCs w:val="24"/>
        </w:rPr>
        <w:t>g</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4"/>
          <w:sz w:val="24"/>
          <w:szCs w:val="24"/>
        </w:rPr>
        <w:t>D</w:t>
      </w:r>
      <w:r>
        <w:rPr>
          <w:rFonts w:ascii="Calibri" w:eastAsia="Calibri" w:hAnsi="Calibri" w:cs="Calibri"/>
          <w:spacing w:val="1"/>
          <w:sz w:val="24"/>
          <w:szCs w:val="24"/>
        </w:rPr>
        <w:t>ae</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PD)</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h Pr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aw</w:t>
      </w:r>
      <w:r>
        <w:rPr>
          <w:rFonts w:ascii="Calibri" w:eastAsia="Calibri" w:hAnsi="Calibri" w:cs="Calibri"/>
          <w:sz w:val="24"/>
          <w:szCs w:val="24"/>
        </w:rPr>
        <w:t>a</w:t>
      </w:r>
      <w:r>
        <w:rPr>
          <w:rFonts w:ascii="Calibri" w:eastAsia="Calibri" w:hAnsi="Calibri" w:cs="Calibri"/>
          <w:spacing w:val="-1"/>
          <w:sz w:val="24"/>
          <w:szCs w:val="24"/>
        </w:rPr>
        <w:t xml:space="preserve"> T</w:t>
      </w:r>
      <w:r w:rsidR="00BE63D2">
        <w:rPr>
          <w:rFonts w:ascii="Calibri" w:eastAsia="Calibri" w:hAnsi="Calibri" w:cs="Calibri"/>
          <w:spacing w:val="1"/>
          <w:sz w:val="24"/>
          <w:szCs w:val="24"/>
        </w:rPr>
        <w:t>engah</w:t>
      </w:r>
      <w:r>
        <w:rPr>
          <w:rFonts w:ascii="Calibri" w:eastAsia="Calibri" w:hAnsi="Calibri" w:cs="Calibri"/>
          <w:spacing w:val="-1"/>
          <w:sz w:val="24"/>
          <w:szCs w:val="24"/>
        </w:rPr>
        <w:t xml:space="preserve"> 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 xml:space="preserve">n </w:t>
      </w:r>
      <w:r w:rsidR="00ED3110">
        <w:rPr>
          <w:rFonts w:ascii="Calibri" w:eastAsia="Calibri" w:hAnsi="Calibri" w:cs="Calibri"/>
          <w:spacing w:val="-2"/>
          <w:sz w:val="24"/>
          <w:szCs w:val="24"/>
        </w:rPr>
        <w:t>2017</w:t>
      </w:r>
      <w:r>
        <w:rPr>
          <w:rFonts w:ascii="Calibri" w:eastAsia="Calibri" w:hAnsi="Calibri" w:cs="Calibri"/>
          <w:sz w:val="24"/>
          <w:szCs w:val="24"/>
        </w:rPr>
        <w:t>.</w:t>
      </w:r>
    </w:p>
    <w:p w:rsidR="00E57DB9" w:rsidRDefault="00494E47" w:rsidP="00BE63D2">
      <w:pPr>
        <w:spacing w:before="1" w:line="360" w:lineRule="auto"/>
        <w:ind w:right="68" w:firstLine="720"/>
        <w:jc w:val="both"/>
        <w:rPr>
          <w:rFonts w:ascii="Calibri" w:eastAsia="Calibri" w:hAnsi="Calibri" w:cs="Calibri"/>
          <w:sz w:val="24"/>
          <w:szCs w:val="24"/>
        </w:rPr>
      </w:pP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4"/>
          <w:sz w:val="24"/>
          <w:szCs w:val="24"/>
        </w:rPr>
        <w:t xml:space="preserve"> </w:t>
      </w:r>
      <w:r w:rsidR="00ED3110">
        <w:rPr>
          <w:rFonts w:ascii="Calibri" w:eastAsia="Calibri" w:hAnsi="Calibri" w:cs="Calibri"/>
          <w:sz w:val="24"/>
          <w:szCs w:val="24"/>
        </w:rPr>
        <w:t>Dinas Pekerjaan Umum dan Penataan Ruang</w:t>
      </w:r>
      <w:r w:rsidR="00BE63D2">
        <w:rPr>
          <w:rFonts w:ascii="Calibri" w:eastAsia="Calibri" w:hAnsi="Calibri" w:cs="Calibri"/>
          <w:sz w:val="24"/>
          <w:szCs w:val="24"/>
        </w:rPr>
        <w:t xml:space="preserve"> </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z w:val="24"/>
          <w:szCs w:val="24"/>
        </w:rPr>
        <w:t xml:space="preserve">i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6"/>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 xml:space="preserve">un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ala</w:t>
      </w:r>
      <w:r>
        <w:rPr>
          <w:rFonts w:ascii="Calibri" w:eastAsia="Calibri" w:hAnsi="Calibri" w:cs="Calibri"/>
          <w:sz w:val="24"/>
          <w:szCs w:val="24"/>
        </w:rPr>
        <w:t xml:space="preserve">m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5"/>
          <w:sz w:val="24"/>
          <w:szCs w:val="24"/>
        </w:rPr>
        <w:t>y</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pacing w:val="-3"/>
          <w:sz w:val="24"/>
          <w:szCs w:val="24"/>
        </w:rPr>
        <w:t>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pacing w:val="1"/>
          <w:sz w:val="24"/>
          <w:szCs w:val="24"/>
        </w:rPr>
        <w:t>ia</w:t>
      </w:r>
      <w:r>
        <w:rPr>
          <w:rFonts w:ascii="Calibri" w:eastAsia="Calibri" w:hAnsi="Calibri" w:cs="Calibri"/>
          <w:spacing w:val="-4"/>
          <w:sz w:val="24"/>
          <w:szCs w:val="24"/>
        </w:rPr>
        <w:t>t</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ili</w:t>
      </w:r>
      <w:r>
        <w:rPr>
          <w:rFonts w:ascii="Calibri" w:eastAsia="Calibri" w:hAnsi="Calibri" w:cs="Calibri"/>
          <w:spacing w:val="-5"/>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4"/>
          <w:sz w:val="24"/>
          <w:szCs w:val="24"/>
        </w:rPr>
        <w:t>m</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5"/>
          <w:sz w:val="24"/>
          <w:szCs w:val="24"/>
        </w:rPr>
        <w:t>g</w:t>
      </w:r>
      <w:r>
        <w:rPr>
          <w:rFonts w:ascii="Calibri" w:eastAsia="Calibri" w:hAnsi="Calibri" w:cs="Calibri"/>
          <w:spacing w:val="2"/>
          <w:sz w:val="24"/>
          <w:szCs w:val="24"/>
        </w:rPr>
        <w:t>un</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b</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2"/>
          <w:sz w:val="24"/>
          <w:szCs w:val="24"/>
        </w:rPr>
        <w:t>b</w:t>
      </w:r>
      <w:r>
        <w:rPr>
          <w:rFonts w:ascii="Calibri" w:eastAsia="Calibri" w:hAnsi="Calibri" w:cs="Calibri"/>
          <w:sz w:val="24"/>
          <w:szCs w:val="24"/>
        </w:rPr>
        <w:t xml:space="preserve">er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5"/>
          <w:sz w:val="24"/>
          <w:szCs w:val="24"/>
        </w:rPr>
        <w:t xml:space="preserve"> </w:t>
      </w:r>
      <w:r w:rsidR="00BE63D2">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P</w:t>
      </w:r>
      <w:r w:rsidR="00BE63D2">
        <w:rPr>
          <w:rFonts w:ascii="Calibri" w:eastAsia="Calibri" w:hAnsi="Calibri" w:cs="Calibri"/>
          <w:sz w:val="24"/>
          <w:szCs w:val="24"/>
        </w:rPr>
        <w:t xml:space="preserve">endapatan </w:t>
      </w:r>
      <w:r>
        <w:rPr>
          <w:rFonts w:ascii="Calibri" w:eastAsia="Calibri" w:hAnsi="Calibri" w:cs="Calibri"/>
          <w:spacing w:val="1"/>
          <w:sz w:val="24"/>
          <w:szCs w:val="24"/>
        </w:rPr>
        <w:t>B</w:t>
      </w:r>
      <w:r w:rsidR="00BE63D2">
        <w:rPr>
          <w:rFonts w:ascii="Calibri" w:eastAsia="Calibri" w:hAnsi="Calibri" w:cs="Calibri"/>
          <w:spacing w:val="1"/>
          <w:sz w:val="24"/>
          <w:szCs w:val="24"/>
        </w:rPr>
        <w:t xml:space="preserve">elanja </w:t>
      </w:r>
      <w:r>
        <w:rPr>
          <w:rFonts w:ascii="Calibri" w:eastAsia="Calibri" w:hAnsi="Calibri" w:cs="Calibri"/>
          <w:sz w:val="24"/>
          <w:szCs w:val="24"/>
        </w:rPr>
        <w:t>D</w:t>
      </w:r>
      <w:r w:rsidR="00BE63D2">
        <w:rPr>
          <w:rFonts w:ascii="Calibri" w:eastAsia="Calibri" w:hAnsi="Calibri" w:cs="Calibri"/>
          <w:sz w:val="24"/>
          <w:szCs w:val="24"/>
        </w:rPr>
        <w:t xml:space="preserve">aerah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sidR="00ED3110">
        <w:rPr>
          <w:rFonts w:ascii="Calibri" w:eastAsia="Calibri" w:hAnsi="Calibri" w:cs="Calibri"/>
          <w:spacing w:val="-2"/>
          <w:sz w:val="24"/>
          <w:szCs w:val="24"/>
        </w:rPr>
        <w:t>2017</w:t>
      </w:r>
      <w:r>
        <w:rPr>
          <w:rFonts w:ascii="Calibri" w:eastAsia="Calibri" w:hAnsi="Calibri" w:cs="Calibri"/>
          <w:spacing w:val="2"/>
          <w:sz w:val="24"/>
          <w:szCs w:val="24"/>
        </w:rPr>
        <w:t xml:space="preserve"> 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2"/>
          <w:sz w:val="24"/>
          <w:szCs w:val="24"/>
        </w:rPr>
        <w:t>un</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al</w:t>
      </w:r>
      <w:r>
        <w:rPr>
          <w:rFonts w:ascii="Calibri" w:eastAsia="Calibri" w:hAnsi="Calibri" w:cs="Calibri"/>
          <w:spacing w:val="-2"/>
          <w:sz w:val="24"/>
          <w:szCs w:val="24"/>
        </w:rPr>
        <w:t>u</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ela</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3"/>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w:t>
      </w:r>
      <w:r>
        <w:rPr>
          <w:rFonts w:ascii="Calibri" w:eastAsia="Calibri" w:hAnsi="Calibri" w:cs="Calibri"/>
          <w:spacing w:val="2"/>
          <w:sz w:val="24"/>
          <w:szCs w:val="24"/>
        </w:rPr>
        <w:t>u</w:t>
      </w:r>
      <w:r>
        <w:rPr>
          <w:rFonts w:ascii="Calibri" w:eastAsia="Calibri" w:hAnsi="Calibri" w:cs="Calibri"/>
          <w:sz w:val="24"/>
          <w:szCs w:val="24"/>
        </w:rPr>
        <w:t xml:space="preserve">n </w:t>
      </w:r>
      <w:r>
        <w:rPr>
          <w:rFonts w:ascii="Calibri" w:eastAsia="Calibri" w:hAnsi="Calibri" w:cs="Calibri"/>
          <w:spacing w:val="1"/>
          <w:sz w:val="24"/>
          <w:szCs w:val="24"/>
        </w:rPr>
        <w:t>la</w:t>
      </w:r>
      <w:r>
        <w:rPr>
          <w:rFonts w:ascii="Calibri" w:eastAsia="Calibri" w:hAnsi="Calibri" w:cs="Calibri"/>
          <w:spacing w:val="-3"/>
          <w:sz w:val="24"/>
          <w:szCs w:val="24"/>
        </w:rPr>
        <w:t>l</w:t>
      </w:r>
      <w:r>
        <w:rPr>
          <w:rFonts w:ascii="Calibri" w:eastAsia="Calibri" w:hAnsi="Calibri" w:cs="Calibri"/>
          <w:spacing w:val="2"/>
          <w:sz w:val="24"/>
          <w:szCs w:val="24"/>
        </w:rPr>
        <w:t>u</w:t>
      </w:r>
      <w:r>
        <w:rPr>
          <w:rFonts w:ascii="Calibri" w:eastAsia="Calibri" w:hAnsi="Calibri" w:cs="Calibri"/>
          <w:sz w:val="24"/>
          <w:szCs w:val="24"/>
        </w:rPr>
        <w:t>.</w:t>
      </w:r>
    </w:p>
    <w:p w:rsidR="00E57DB9" w:rsidRDefault="00494E47" w:rsidP="00BE63D2">
      <w:pPr>
        <w:spacing w:line="360" w:lineRule="auto"/>
        <w:ind w:right="70" w:firstLine="720"/>
        <w:jc w:val="both"/>
        <w:rPr>
          <w:rFonts w:ascii="Calibri" w:eastAsia="Calibri" w:hAnsi="Calibri" w:cs="Calibri"/>
          <w:spacing w:val="2"/>
          <w:sz w:val="24"/>
          <w:szCs w:val="24"/>
        </w:rPr>
      </w:pP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3"/>
          <w:sz w:val="24"/>
          <w:szCs w:val="24"/>
        </w:rPr>
        <w:t xml:space="preserve"> </w:t>
      </w:r>
      <w:r w:rsidR="00ED3110">
        <w:rPr>
          <w:rFonts w:ascii="Calibri" w:eastAsia="Calibri" w:hAnsi="Calibri" w:cs="Calibri"/>
          <w:sz w:val="24"/>
          <w:szCs w:val="24"/>
        </w:rPr>
        <w:t>Dinas Pekerjaan Umum dan Penataan Ruang</w:t>
      </w:r>
      <w:r w:rsidR="00BE63D2">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hu</w:t>
      </w:r>
      <w:r>
        <w:rPr>
          <w:rFonts w:ascii="Calibri" w:eastAsia="Calibri" w:hAnsi="Calibri" w:cs="Calibri"/>
          <w:sz w:val="24"/>
          <w:szCs w:val="24"/>
        </w:rPr>
        <w:t>n</w:t>
      </w:r>
      <w:r>
        <w:rPr>
          <w:rFonts w:ascii="Calibri" w:eastAsia="Calibri" w:hAnsi="Calibri" w:cs="Calibri"/>
          <w:spacing w:val="35"/>
          <w:sz w:val="24"/>
          <w:szCs w:val="24"/>
        </w:rPr>
        <w:t xml:space="preserve"> </w:t>
      </w:r>
      <w:r w:rsidR="00ED3110">
        <w:rPr>
          <w:rFonts w:ascii="Calibri" w:eastAsia="Calibri" w:hAnsi="Calibri" w:cs="Calibri"/>
          <w:spacing w:val="-2"/>
          <w:sz w:val="24"/>
          <w:szCs w:val="24"/>
        </w:rPr>
        <w:t>2017</w:t>
      </w:r>
      <w:r>
        <w:rPr>
          <w:rFonts w:ascii="Calibri" w:eastAsia="Calibri" w:hAnsi="Calibri" w:cs="Calibri"/>
          <w:sz w:val="24"/>
          <w:szCs w:val="24"/>
        </w:rPr>
        <w:t>,</w:t>
      </w:r>
      <w:r>
        <w:rPr>
          <w:rFonts w:ascii="Calibri" w:eastAsia="Calibri" w:hAnsi="Calibri" w:cs="Calibri"/>
          <w:spacing w:val="3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38"/>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io</w:t>
      </w:r>
      <w:r>
        <w:rPr>
          <w:rFonts w:ascii="Calibri" w:eastAsia="Calibri" w:hAnsi="Calibri" w:cs="Calibri"/>
          <w:spacing w:val="-4"/>
          <w:sz w:val="24"/>
          <w:szCs w:val="24"/>
        </w:rPr>
        <w:t>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37"/>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em</w:t>
      </w:r>
      <w:r>
        <w:rPr>
          <w:rFonts w:ascii="Calibri" w:eastAsia="Calibri" w:hAnsi="Calibri" w:cs="Calibri"/>
          <w:spacing w:val="2"/>
          <w:sz w:val="24"/>
          <w:szCs w:val="24"/>
        </w:rPr>
        <w:t>b</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9"/>
          <w:sz w:val="24"/>
          <w:szCs w:val="24"/>
        </w:rPr>
        <w:t xml:space="preserve"> </w:t>
      </w:r>
      <w:r>
        <w:rPr>
          <w:rFonts w:ascii="Calibri" w:eastAsia="Calibri" w:hAnsi="Calibri" w:cs="Calibri"/>
          <w:spacing w:val="-5"/>
          <w:sz w:val="24"/>
          <w:szCs w:val="24"/>
        </w:rPr>
        <w:t>y</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3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up</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39"/>
          <w:sz w:val="24"/>
          <w:szCs w:val="24"/>
        </w:rPr>
        <w:t xml:space="preserve"> </w:t>
      </w:r>
      <w:r>
        <w:rPr>
          <w:rFonts w:ascii="Calibri" w:eastAsia="Calibri" w:hAnsi="Calibri" w:cs="Calibri"/>
          <w:spacing w:val="-2"/>
          <w:sz w:val="24"/>
          <w:szCs w:val="24"/>
        </w:rPr>
        <w:t>u</w:t>
      </w:r>
      <w:r>
        <w:rPr>
          <w:rFonts w:ascii="Calibri" w:eastAsia="Calibri" w:hAnsi="Calibri" w:cs="Calibri"/>
          <w:spacing w:val="2"/>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a</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pacing w:val="1"/>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3"/>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i</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pacing w:val="-4"/>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p</w:t>
      </w:r>
      <w:r>
        <w:rPr>
          <w:rFonts w:ascii="Calibri" w:eastAsia="Calibri" w:hAnsi="Calibri" w:cs="Calibri"/>
          <w:spacing w:val="-1"/>
          <w:sz w:val="24"/>
          <w:szCs w:val="24"/>
        </w:rPr>
        <w:t>k</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
          <w:sz w:val="24"/>
          <w:szCs w:val="24"/>
        </w:rPr>
        <w:t>b</w:t>
      </w:r>
      <w:r>
        <w:rPr>
          <w:rFonts w:ascii="Calibri" w:eastAsia="Calibri" w:hAnsi="Calibri" w:cs="Calibri"/>
          <w:spacing w:val="-3"/>
          <w:sz w:val="24"/>
          <w:szCs w:val="24"/>
        </w:rPr>
        <w:t>i</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oo</w:t>
      </w:r>
      <w:r>
        <w:rPr>
          <w:rFonts w:ascii="Calibri" w:eastAsia="Calibri" w:hAnsi="Calibri" w:cs="Calibri"/>
          <w:sz w:val="24"/>
          <w:szCs w:val="24"/>
        </w:rPr>
        <w:t>r</w:t>
      </w:r>
      <w:r>
        <w:rPr>
          <w:rFonts w:ascii="Calibri" w:eastAsia="Calibri" w:hAnsi="Calibri" w:cs="Calibri"/>
          <w:spacing w:val="-2"/>
          <w:sz w:val="24"/>
          <w:szCs w:val="24"/>
        </w:rPr>
        <w:t>d</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i</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3"/>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g</w:t>
      </w:r>
      <w:r>
        <w:rPr>
          <w:rFonts w:ascii="Calibri" w:eastAsia="Calibri" w:hAnsi="Calibri" w:cs="Calibri"/>
          <w:spacing w:val="1"/>
          <w:sz w:val="24"/>
          <w:szCs w:val="24"/>
        </w:rPr>
        <w:t>i</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rta </w:t>
      </w:r>
      <w:r>
        <w:rPr>
          <w:rFonts w:ascii="Calibri" w:eastAsia="Calibri" w:hAnsi="Calibri" w:cs="Calibri"/>
          <w:spacing w:val="2"/>
          <w:sz w:val="24"/>
          <w:szCs w:val="24"/>
        </w:rPr>
        <w:t>b</w:t>
      </w:r>
      <w:r>
        <w:rPr>
          <w:rFonts w:ascii="Calibri" w:eastAsia="Calibri" w:hAnsi="Calibri" w:cs="Calibri"/>
          <w:sz w:val="24"/>
          <w:szCs w:val="24"/>
        </w:rPr>
        <w:t>er</w:t>
      </w:r>
      <w:r>
        <w:rPr>
          <w:rFonts w:ascii="Calibri" w:eastAsia="Calibri" w:hAnsi="Calibri" w:cs="Calibri"/>
          <w:spacing w:val="-1"/>
          <w:sz w:val="24"/>
          <w:szCs w:val="24"/>
        </w:rPr>
        <w:t>k</w:t>
      </w:r>
      <w:r>
        <w:rPr>
          <w:rFonts w:ascii="Calibri" w:eastAsia="Calibri" w:hAnsi="Calibri" w:cs="Calibri"/>
          <w:spacing w:val="1"/>
          <w:sz w:val="24"/>
          <w:szCs w:val="24"/>
        </w:rPr>
        <w:t>el</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a</w:t>
      </w:r>
      <w:r>
        <w:rPr>
          <w:rFonts w:ascii="Calibri" w:eastAsia="Calibri" w:hAnsi="Calibri" w:cs="Calibri"/>
          <w:spacing w:val="2"/>
          <w:sz w:val="24"/>
          <w:szCs w:val="24"/>
        </w:rPr>
        <w:t>n.</w:t>
      </w: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lang w:val="id-ID"/>
        </w:rPr>
      </w:pPr>
    </w:p>
    <w:p w:rsidR="001D60B3" w:rsidRDefault="001D60B3" w:rsidP="00BE63D2">
      <w:pPr>
        <w:spacing w:line="360" w:lineRule="auto"/>
        <w:ind w:right="70" w:firstLine="720"/>
        <w:jc w:val="both"/>
        <w:rPr>
          <w:rFonts w:ascii="Calibri" w:eastAsia="Calibri" w:hAnsi="Calibri" w:cs="Calibri"/>
          <w:spacing w:val="2"/>
          <w:sz w:val="24"/>
          <w:szCs w:val="24"/>
          <w:lang w:val="id-ID"/>
        </w:rPr>
      </w:pPr>
    </w:p>
    <w:p w:rsidR="001D60B3" w:rsidRDefault="001D60B3" w:rsidP="00BE63D2">
      <w:pPr>
        <w:spacing w:line="360" w:lineRule="auto"/>
        <w:ind w:right="70" w:firstLine="720"/>
        <w:jc w:val="both"/>
        <w:rPr>
          <w:rFonts w:ascii="Calibri" w:eastAsia="Calibri" w:hAnsi="Calibri" w:cs="Calibri"/>
          <w:spacing w:val="2"/>
          <w:sz w:val="24"/>
          <w:szCs w:val="24"/>
          <w:lang w:val="id-ID"/>
        </w:rPr>
      </w:pPr>
    </w:p>
    <w:p w:rsidR="001D60B3" w:rsidRDefault="001D60B3" w:rsidP="00BE63D2">
      <w:pPr>
        <w:spacing w:line="360" w:lineRule="auto"/>
        <w:ind w:right="70" w:firstLine="720"/>
        <w:jc w:val="both"/>
        <w:rPr>
          <w:rFonts w:ascii="Calibri" w:eastAsia="Calibri" w:hAnsi="Calibri" w:cs="Calibri"/>
          <w:spacing w:val="2"/>
          <w:sz w:val="24"/>
          <w:szCs w:val="24"/>
          <w:lang w:val="id-ID"/>
        </w:rPr>
      </w:pPr>
    </w:p>
    <w:p w:rsidR="001D60B3" w:rsidRDefault="001D60B3" w:rsidP="00BE63D2">
      <w:pPr>
        <w:spacing w:line="360" w:lineRule="auto"/>
        <w:ind w:right="70" w:firstLine="720"/>
        <w:jc w:val="both"/>
        <w:rPr>
          <w:rFonts w:ascii="Calibri" w:eastAsia="Calibri" w:hAnsi="Calibri" w:cs="Calibri"/>
          <w:spacing w:val="2"/>
          <w:sz w:val="24"/>
          <w:szCs w:val="24"/>
          <w:lang w:val="id-ID"/>
        </w:rPr>
      </w:pPr>
    </w:p>
    <w:p w:rsidR="001D60B3" w:rsidRPr="001D60B3" w:rsidRDefault="001D60B3" w:rsidP="00BE63D2">
      <w:pPr>
        <w:spacing w:line="360" w:lineRule="auto"/>
        <w:ind w:right="70" w:firstLine="720"/>
        <w:jc w:val="both"/>
        <w:rPr>
          <w:rFonts w:ascii="Calibri" w:eastAsia="Calibri" w:hAnsi="Calibri" w:cs="Calibri"/>
          <w:spacing w:val="2"/>
          <w:sz w:val="24"/>
          <w:szCs w:val="24"/>
          <w:lang w:val="id-ID"/>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BE63D2">
      <w:pPr>
        <w:spacing w:line="360" w:lineRule="auto"/>
        <w:ind w:right="70" w:firstLine="720"/>
        <w:jc w:val="both"/>
        <w:rPr>
          <w:rFonts w:ascii="Calibri" w:eastAsia="Calibri" w:hAnsi="Calibri" w:cs="Calibri"/>
          <w:spacing w:val="2"/>
          <w:sz w:val="24"/>
          <w:szCs w:val="24"/>
        </w:rPr>
      </w:pPr>
    </w:p>
    <w:p w:rsidR="00F8442B" w:rsidRDefault="00F8442B" w:rsidP="00F8442B">
      <w:pPr>
        <w:jc w:val="right"/>
        <w:rPr>
          <w:rFonts w:ascii="Arial" w:hAnsi="Arial" w:cs="Arial"/>
          <w:b/>
          <w:sz w:val="24"/>
          <w:szCs w:val="24"/>
        </w:rPr>
      </w:pPr>
    </w:p>
    <w:p w:rsidR="00F8442B" w:rsidRPr="00F8442B" w:rsidRDefault="00F8442B" w:rsidP="00F8442B">
      <w:pPr>
        <w:jc w:val="right"/>
        <w:rPr>
          <w:rFonts w:ascii="Bauhaus 93" w:hAnsi="Bauhaus 93" w:cs="Arial"/>
          <w:sz w:val="56"/>
          <w:szCs w:val="56"/>
        </w:rPr>
      </w:pPr>
    </w:p>
    <w:p w:rsidR="00F8442B" w:rsidRDefault="00F8442B" w:rsidP="00F8442B">
      <w:pPr>
        <w:jc w:val="right"/>
        <w:rPr>
          <w:rFonts w:ascii="Bauhaus 93" w:hAnsi="Bauhaus 93" w:cs="Arial"/>
          <w:sz w:val="56"/>
          <w:szCs w:val="56"/>
        </w:rPr>
      </w:pPr>
      <w:r>
        <w:rPr>
          <w:rFonts w:ascii="Bauhaus 93" w:hAnsi="Bauhaus 93" w:cs="Arial"/>
          <w:sz w:val="56"/>
          <w:szCs w:val="56"/>
        </w:rPr>
        <w:lastRenderedPageBreak/>
        <w:t>RANCANGAN</w:t>
      </w:r>
      <w:r w:rsidRPr="002002B4">
        <w:rPr>
          <w:rFonts w:ascii="Bauhaus 93" w:hAnsi="Bauhaus 93" w:cs="Arial"/>
          <w:sz w:val="56"/>
          <w:szCs w:val="56"/>
        </w:rPr>
        <w:t xml:space="preserve"> </w:t>
      </w:r>
    </w:p>
    <w:p w:rsidR="00F8442B" w:rsidRPr="002002B4" w:rsidRDefault="00F8442B" w:rsidP="00F8442B">
      <w:pPr>
        <w:jc w:val="right"/>
        <w:rPr>
          <w:rFonts w:ascii="Bauhaus 93" w:hAnsi="Bauhaus 93" w:cs="Arial"/>
          <w:sz w:val="56"/>
          <w:szCs w:val="56"/>
        </w:rPr>
      </w:pPr>
      <w:r w:rsidRPr="002002B4">
        <w:rPr>
          <w:rFonts w:ascii="Bauhaus 93" w:hAnsi="Bauhaus 93" w:cs="Arial"/>
          <w:sz w:val="56"/>
          <w:szCs w:val="56"/>
        </w:rPr>
        <w:t xml:space="preserve">RENCANA KERJA </w:t>
      </w:r>
    </w:p>
    <w:p w:rsidR="00F8442B" w:rsidRPr="002002B4" w:rsidRDefault="00F8442B" w:rsidP="00F8442B">
      <w:pPr>
        <w:jc w:val="right"/>
        <w:rPr>
          <w:rFonts w:ascii="Bauhaus 93" w:hAnsi="Bauhaus 93" w:cs="Arial"/>
          <w:sz w:val="32"/>
          <w:szCs w:val="32"/>
        </w:rPr>
      </w:pPr>
      <w:r>
        <w:rPr>
          <w:rFonts w:ascii="Bauhaus 93" w:hAnsi="Bauhaus 93" w:cs="Arial"/>
          <w:sz w:val="32"/>
          <w:szCs w:val="32"/>
        </w:rPr>
        <w:t>DINAS PEKERJAAN UMUM</w:t>
      </w:r>
    </w:p>
    <w:p w:rsidR="00F8442B" w:rsidRPr="002002B4" w:rsidRDefault="00F8442B" w:rsidP="00F8442B">
      <w:pPr>
        <w:jc w:val="right"/>
        <w:rPr>
          <w:rFonts w:ascii="Bauhaus 93" w:hAnsi="Bauhaus 93" w:cs="Arial"/>
          <w:sz w:val="56"/>
          <w:szCs w:val="56"/>
        </w:rPr>
      </w:pPr>
      <w:r w:rsidRPr="002002B4">
        <w:rPr>
          <w:rFonts w:ascii="Bauhaus 93" w:hAnsi="Bauhaus 93" w:cs="Arial"/>
          <w:sz w:val="56"/>
          <w:szCs w:val="56"/>
        </w:rPr>
        <w:t>(</w:t>
      </w:r>
      <w:r>
        <w:rPr>
          <w:rFonts w:ascii="Bauhaus 93" w:hAnsi="Bauhaus 93" w:cs="Arial"/>
          <w:sz w:val="56"/>
          <w:szCs w:val="56"/>
        </w:rPr>
        <w:t xml:space="preserve">DINAS PEKERJAAN UMUM </w:t>
      </w:r>
      <w:r w:rsidRPr="002002B4">
        <w:rPr>
          <w:rFonts w:ascii="Bauhaus 93" w:hAnsi="Bauhaus 93" w:cs="Arial"/>
          <w:sz w:val="56"/>
          <w:szCs w:val="56"/>
        </w:rPr>
        <w:t>)</w:t>
      </w:r>
    </w:p>
    <w:p w:rsidR="00F8442B" w:rsidRPr="002C1DFE" w:rsidRDefault="00F8442B" w:rsidP="00F8442B">
      <w:pPr>
        <w:jc w:val="right"/>
        <w:rPr>
          <w:rFonts w:ascii="Bauhaus 93" w:hAnsi="Bauhaus 93" w:cs="Arial"/>
          <w:sz w:val="32"/>
          <w:szCs w:val="32"/>
          <w:lang w:val="id-ID"/>
        </w:rPr>
      </w:pPr>
      <w:r w:rsidRPr="002002B4">
        <w:rPr>
          <w:rFonts w:ascii="Bauhaus 93" w:hAnsi="Bauhaus 93" w:cs="Arial"/>
          <w:sz w:val="32"/>
          <w:szCs w:val="32"/>
        </w:rPr>
        <w:t xml:space="preserve">TAHUN </w:t>
      </w:r>
      <w:r>
        <w:rPr>
          <w:rFonts w:ascii="Bauhaus 93" w:hAnsi="Bauhaus 93" w:cs="Arial"/>
          <w:sz w:val="32"/>
          <w:szCs w:val="32"/>
        </w:rPr>
        <w:t>201</w:t>
      </w:r>
      <w:r w:rsidR="002C1DFE">
        <w:rPr>
          <w:rFonts w:ascii="Bauhaus 93" w:hAnsi="Bauhaus 93" w:cs="Arial"/>
          <w:sz w:val="32"/>
          <w:szCs w:val="32"/>
          <w:lang w:val="id-ID"/>
        </w:rPr>
        <w:t>7</w:t>
      </w:r>
    </w:p>
    <w:p w:rsidR="00F8442B" w:rsidRDefault="00F8442B" w:rsidP="00F8442B">
      <w:pPr>
        <w:jc w:val="right"/>
        <w:rPr>
          <w:rFonts w:ascii="Bauhaus 93" w:hAnsi="Bauhaus 93" w:cs="Arial"/>
          <w:sz w:val="32"/>
          <w:szCs w:val="32"/>
        </w:rPr>
      </w:pPr>
    </w:p>
    <w:p w:rsidR="00F8442B" w:rsidRDefault="00F8442B" w:rsidP="00F8442B">
      <w:pPr>
        <w:jc w:val="right"/>
        <w:rPr>
          <w:rFonts w:ascii="Bauhaus 93" w:hAnsi="Bauhaus 93" w:cs="Arial"/>
          <w:sz w:val="32"/>
          <w:szCs w:val="32"/>
        </w:rPr>
      </w:pPr>
    </w:p>
    <w:p w:rsidR="00F8442B" w:rsidRDefault="00F8442B" w:rsidP="00F8442B"/>
    <w:p w:rsidR="00F8442B" w:rsidRDefault="00F8442B" w:rsidP="00F8442B"/>
    <w:p w:rsidR="00F8442B" w:rsidRDefault="00F8442B" w:rsidP="00F8442B"/>
    <w:p w:rsidR="00F8442B" w:rsidRDefault="00F8442B" w:rsidP="00F8442B"/>
    <w:p w:rsidR="00F8442B" w:rsidRDefault="00F8442B" w:rsidP="00F8442B"/>
    <w:p w:rsidR="00F8442B" w:rsidRDefault="00F8442B" w:rsidP="00F8442B"/>
    <w:p w:rsidR="00F8442B" w:rsidRDefault="00F8442B" w:rsidP="00F8442B"/>
    <w:p w:rsidR="00F8442B" w:rsidRDefault="00F8442B" w:rsidP="00F8442B"/>
    <w:p w:rsidR="00F8442B" w:rsidRDefault="00F8442B" w:rsidP="00F8442B"/>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Default="00F8442B" w:rsidP="00F8442B">
      <w:pPr>
        <w:jc w:val="right"/>
      </w:pPr>
    </w:p>
    <w:p w:rsidR="00F8442B" w:rsidRPr="00A031A4" w:rsidRDefault="00F8442B" w:rsidP="00F8442B">
      <w:pPr>
        <w:jc w:val="right"/>
        <w:sectPr w:rsidR="00F8442B" w:rsidRPr="00A031A4" w:rsidSect="006269B5">
          <w:pgSz w:w="12242" w:h="18722" w:code="258"/>
          <w:pgMar w:top="1701" w:right="1531" w:bottom="1418" w:left="1985" w:header="709" w:footer="709" w:gutter="0"/>
          <w:pgNumType w:start="20" w:chapStyle="1" w:chapSep="enDash"/>
          <w:cols w:space="708"/>
          <w:docGrid w:linePitch="360"/>
        </w:sectPr>
      </w:pPr>
    </w:p>
    <w:tbl>
      <w:tblPr>
        <w:tblW w:w="15317" w:type="dxa"/>
        <w:tblInd w:w="91" w:type="dxa"/>
        <w:tblLayout w:type="fixed"/>
        <w:tblLook w:val="04A0"/>
      </w:tblPr>
      <w:tblGrid>
        <w:gridCol w:w="911"/>
        <w:gridCol w:w="4146"/>
        <w:gridCol w:w="2070"/>
        <w:gridCol w:w="4140"/>
        <w:gridCol w:w="1620"/>
        <w:gridCol w:w="2430"/>
      </w:tblGrid>
      <w:tr w:rsidR="00F8442B" w:rsidRPr="00F8442B" w:rsidTr="00F8442B">
        <w:trPr>
          <w:trHeight w:val="630"/>
        </w:trPr>
        <w:tc>
          <w:tcPr>
            <w:tcW w:w="911" w:type="dxa"/>
            <w:tcBorders>
              <w:top w:val="single" w:sz="4" w:space="0" w:color="auto"/>
              <w:left w:val="single" w:sz="4" w:space="0" w:color="auto"/>
              <w:bottom w:val="single" w:sz="4" w:space="0" w:color="auto"/>
              <w:right w:val="nil"/>
            </w:tcBorders>
            <w:shd w:val="clear" w:color="auto" w:fill="auto"/>
            <w:hideMark/>
          </w:tcPr>
          <w:p w:rsidR="00F8442B" w:rsidRPr="00F8442B" w:rsidRDefault="00F8442B" w:rsidP="00F8442B">
            <w:pPr>
              <w:jc w:val="center"/>
              <w:rPr>
                <w:rFonts w:ascii="Calibri" w:hAnsi="Calibri" w:cs="Calibri"/>
                <w:b/>
                <w:bCs/>
                <w:sz w:val="24"/>
                <w:szCs w:val="24"/>
              </w:rPr>
            </w:pPr>
            <w:r>
              <w:rPr>
                <w:rFonts w:ascii="Calibri" w:hAnsi="Calibri" w:cs="Calibri"/>
                <w:b/>
                <w:bCs/>
                <w:sz w:val="24"/>
                <w:szCs w:val="24"/>
              </w:rPr>
              <w:lastRenderedPageBreak/>
              <w:t>NO</w:t>
            </w:r>
            <w:r w:rsidRPr="00F8442B">
              <w:rPr>
                <w:rFonts w:ascii="Calibri" w:hAnsi="Calibri" w:cs="Calibri"/>
                <w:b/>
                <w:bCs/>
                <w:sz w:val="24"/>
                <w:szCs w:val="24"/>
              </w:rPr>
              <w:t> </w:t>
            </w:r>
          </w:p>
        </w:tc>
        <w:tc>
          <w:tcPr>
            <w:tcW w:w="4146" w:type="dxa"/>
            <w:tcBorders>
              <w:top w:val="single" w:sz="4" w:space="0" w:color="auto"/>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URAIAN URUSAN, ORGANISASI,</w:t>
            </w:r>
            <w:r w:rsidRPr="00F8442B">
              <w:rPr>
                <w:rFonts w:ascii="Calibri" w:hAnsi="Calibri" w:cs="Calibri"/>
                <w:b/>
                <w:bCs/>
                <w:sz w:val="24"/>
                <w:szCs w:val="24"/>
              </w:rPr>
              <w:br/>
              <w:t>PROGRAM DAN KEGIATAN</w:t>
            </w:r>
          </w:p>
        </w:tc>
        <w:tc>
          <w:tcPr>
            <w:tcW w:w="2070" w:type="dxa"/>
            <w:tcBorders>
              <w:top w:val="single" w:sz="4" w:space="0" w:color="auto"/>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ANGGARAN</w:t>
            </w:r>
            <w:r w:rsidRPr="00F8442B">
              <w:rPr>
                <w:rFonts w:ascii="Calibri" w:hAnsi="Calibri" w:cs="Calibri"/>
                <w:b/>
                <w:bCs/>
                <w:sz w:val="24"/>
                <w:szCs w:val="24"/>
              </w:rPr>
              <w:br/>
              <w:t>2017</w:t>
            </w:r>
          </w:p>
        </w:tc>
        <w:tc>
          <w:tcPr>
            <w:tcW w:w="4140" w:type="dxa"/>
            <w:tcBorders>
              <w:top w:val="single" w:sz="4" w:space="0" w:color="auto"/>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INDIKATOR KELUARAN</w:t>
            </w:r>
            <w:r w:rsidRPr="00F8442B">
              <w:rPr>
                <w:rFonts w:ascii="Calibri" w:hAnsi="Calibri" w:cs="Calibri"/>
                <w:b/>
                <w:bCs/>
                <w:sz w:val="24"/>
                <w:szCs w:val="24"/>
              </w:rPr>
              <w:br/>
              <w:t>(KELUARAN)</w:t>
            </w:r>
          </w:p>
        </w:tc>
        <w:tc>
          <w:tcPr>
            <w:tcW w:w="1620" w:type="dxa"/>
            <w:tcBorders>
              <w:top w:val="single" w:sz="4" w:space="0" w:color="auto"/>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VOLUME</w:t>
            </w:r>
          </w:p>
        </w:tc>
        <w:tc>
          <w:tcPr>
            <w:tcW w:w="2430" w:type="dxa"/>
            <w:tcBorders>
              <w:top w:val="single" w:sz="4" w:space="0" w:color="auto"/>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LOKASI</w:t>
            </w:r>
          </w:p>
        </w:tc>
      </w:tr>
      <w:tr w:rsidR="00F8442B" w:rsidRPr="00F8442B" w:rsidTr="00F8442B">
        <w:trPr>
          <w:trHeight w:val="315"/>
        </w:trPr>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r>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207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r>
      <w:tr w:rsidR="00F8442B" w:rsidRPr="00F8442B" w:rsidTr="00F8442B">
        <w:trPr>
          <w:trHeight w:val="623"/>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07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Urusan Wajib Pelayanan Dasar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Dinas Pekerjaan Umum dan Penataan Ruang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146,590,820,000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Pekerjaan Umum dan Penataan Ruang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146,297,820,000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Pelayanan Administrasi Perkantoran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1,992,688,000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jasa komunikasi, sumber daya air dan listrik</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255,635,000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jasa komunikasi, sumber daya air dan listrik</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jasa pemeliharaan dan perizinan kendaraan dinas/operasional</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439,030,000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jasa pemeliharaan dan perizinan kendaraan dinas/operasional</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jasa kebersihan kantor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207,900,000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jasa kebersihan kantor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12 bulan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alat tulis kantor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85,970,000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alat tulis kantor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barang cetakan dan penggandaan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67,441,000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barang cetakan dan penggandaan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komponen instalasi listrik/penerangan bangunan kantor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komponen instalasi listrik/penerangan bangunan kantor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bahan logistik kantor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bahan logistik kantor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makanan dan minuman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165,937,000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makanan dan minuman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Rapat-rapat koordinasi dan konsultasi ke dalam/luar daerah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305,775,000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Rapat-rapat koordinasi dan konsultasi ke dalam/luar daerah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Penyediaan Jasa Operasional Pelaksanaan Kegiatan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310,000,000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Penyediaan Jasa Operasional Pelaksanaan Kegiatan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II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Peningkatan Sarana dan Prasarana Aparatur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97,136,000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rutin/berkala gedung kantor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47,136,000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rutin/berkala gedung kantor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rutin/berkala mebeleur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rutin/berkala mebeleur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komputer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komputer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Penataan Halaman Kantor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Penataan Halaman Kantor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III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peningkatan pengembangan sistem pelaporan capaian kinerja dan keuangan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400,413,000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Penyusunan laporan capaian kinerja dan ikhtisar realisasi kinerja SKPD</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41,975,000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Penyusunan laporan capaian kinerja dan ikhtisar realisasi kinerja SKPD</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3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Fasilitasi Peningkatan Koordinasi Kegiatan Bidang Pekerjaan Umum</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82,638,000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Fasilitasi Peningkatan Koordinasi Kegiatan Bidang Pekerjaan Umum</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Lain, Provinsi dan Nasional</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Penyusunan Laporan Kegiatan SKPD Bulanan dan Tahunan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225,800,000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Penyusunan Laporan Kegiatan SKPD Bulanan dan Tahunan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Monitoring dan Evaluasi Penyelenggaraan Kegiatan SKPD</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Monitoring dan Evaluasi Penyelenggaraan Kegiatan SKPD</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IV</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pembangunan jalan dan jembatan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81,482,771,000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Pengawasan dan Pengendalian Kegiatan DAK Penugasan Bidang Jalan 2017</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124,771,000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Pengawasan dan Pengendalian Kegiatan DAK Penugasan Bidang Jalan 2017</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4 Paket</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Pengawasan Kegiatan DAU 2017</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153,000,000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Pengawasan Kegiatan DAU 2017</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6 Paket</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Karangpandan - 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8,165,000,000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Karangpandan - 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6,7 km  x 5,5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Karangpandan/Mojogedang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Mojogedang - Tompe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7,765,000,000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Mojogedang - Tompe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7 km x 5,5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Sukosari - 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4,970,000,000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Sukosari - 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4,7 km x 5,5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Jumantono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Ngasem - Paseban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2,058,000,000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Ngasem - Paseban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3,7 km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Jatipuro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Matesih - Tlobosempon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4,975,000,000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Matesih - Tlobosempon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Matesih/Jatiyoso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Beruk - Wukirsawit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4,325,000,000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Beruk - Wukirsawit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km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Jatiyoso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Klodran - Sawahan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1,450,000,000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Klodran - Sawahan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0,6 km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Colomadu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Sumberrejo - Dawung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Sumberrejo - Dawung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1,1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Kerjo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11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Matesih - Tegalgede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3,980,000,000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Matesih - Tegalgede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5,8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Matesih/Karanganyar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Gajahan - Gonilan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Gajahan - Gonilan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1,25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Colomadu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Klodran - Gedongan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1,400,000,000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Klodran - Gedongan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1,6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Colomadu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Baturan - Sumber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1,700,000,000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Baturan - Sumber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1,87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Colomadu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Kebak - Simo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Kebak - Simo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2,4 km x 5 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Kebakkramat</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Mipidan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800,000,000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Mipidan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0,6 km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Gondangrejo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Malanggaten - Plalar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6,467,000,000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Malanggaten - Plalar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5,3 km x 4 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Kebakkramat</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Putih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Putih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14 km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Pelebaran Jembatan Jalan Gatot Subroto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Pelebaran Jembatan Jalan Gatot Subroto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km x 6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Tuban - Wonosari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5,970,000,000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Tuban - Wonosari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km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Gondangrejo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Beji - Gaum</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900,000,000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Beji - Gaum</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1 km x 4 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Maguan - Gaum</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600,000,000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Maguan - Gaum</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0,68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Gaum - Gedong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Gaum - Gedong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3 km x 3 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Pelebaran Jembatan Gedong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w:t>
            </w:r>
            <w:r w:rsidRPr="00F8442B">
              <w:rPr>
                <w:rFonts w:ascii="Calibri" w:hAnsi="Calibri" w:cs="Calibri"/>
                <w:sz w:val="24"/>
                <w:szCs w:val="24"/>
              </w:rPr>
              <w:lastRenderedPageBreak/>
              <w:t xml:space="preserve">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lastRenderedPageBreak/>
              <w:t xml:space="preserve">Terlaksananya Pelebaran Jembatan </w:t>
            </w:r>
            <w:r w:rsidRPr="00F8442B">
              <w:rPr>
                <w:rFonts w:ascii="Calibri" w:hAnsi="Calibri" w:cs="Calibri"/>
                <w:sz w:val="24"/>
                <w:szCs w:val="24"/>
              </w:rPr>
              <w:lastRenderedPageBreak/>
              <w:t>Gedong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lastRenderedPageBreak/>
              <w:t xml:space="preserve">6 km x 5 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25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Singa</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600,000,000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Singa</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1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Palur - Banaran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Palur - Banaran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0,85 km x 7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Jaten</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Wates - Karangsari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3,980,000,000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Wates - Karangsari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4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Jumapolo/Jatiyoso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Letjen S. Parman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Letjen S. Parman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Tasikmadu/Karanganyar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Anggrasmanis - Ringin Jenggot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Anggrasmanis - Ringin Jenggot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1,5 km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Jenawi</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Plumbon - Tengklik</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Plumbon - Tengklik</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Tawangmangu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Ngori - Mojorejo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Ngori - Mojorejo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0,7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Jumapolo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Jagatan - Alastuwo Banjarharjo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2,250,000,000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Jagatan - Alastuwo Banjarharjo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2,5 km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Kebakkramat</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Koripan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Koripan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 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Matesih</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Pelebaran Pertigaan Kwadungan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Pelebaran Pertigaan Kwadungan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Kerjo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Gabahan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Gabahan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20 m x 6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Ngledok Sroyo Kec. Jaten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Ngledok Sroyo Kec. Jaten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20 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Jaten</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Jembatan Tawangrejo - Tawangsari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Jembatan Tawangrejo - Tawangsari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Kerjo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38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Pelebaran Jembatan Sidomulya (Jalan Jumantono - Matesih)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Pelebaran Jembatan Sidomulya (Jalan Jumantono - Matesih)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4 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Jumantono/Matesih</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Pelebaran Jembatan Jongke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Pelebaran Jembatan Jongke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4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Jambewangi Kec Kerjo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Jambewangi Kec Kerjo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15 m x 6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Kerjo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Tamansari Kec Kerjo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Tamansari Kec Kerjo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 m x 6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Kerjo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Kranggan - Tangkilan Karangmojo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Kranggan - Tangkilan Karangmojo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0,5 km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pembangunan saluran drainase/gorong-gorong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5,433,715,000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Drainase dan Gorong-gorong Lingkungan Pasar Jungke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Drainase dan Gorong-gorong Lingkungan Pasar Jungke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 150 m  d: 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Slamet Riyadi 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Perencanaan DAK 2018 Bidang Cipta Karya</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53,715,000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Perencanaan DAK 2018 Bidang Cipta Karya</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2 paket DAK Sanitasi dan DAK Air Minum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Biaya Operasional Kegiatan Keciptakaryaan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110,000,000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Biaya Operasional Kegiatan Keciptakaryaan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Belanja Operasional Pemeliharaan Saluran Drainase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820,000,000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Belanja Operasional Pemeliharaan Saluran Drainase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 Paket</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Saluran Jalan Lawu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3,450,000,000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Saluran Jalan Lawu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Paket</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Saluran Jalan Wonorejo - Jatikuwung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Saluran Jalan Wonorejo - Jatikuwung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p=200 D70</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Gondangrejo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51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Gorong - Gorong dan Drainase Jalan Tasikmadu - Waru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Gorong - Gorong dan Drainase Jalan Tasikmadu - Waru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p=200 D70</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Tasikmadu/Kebakkramat</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Saluran Drainase Lingkungan Kantor Desa Wonorejo Kec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Saluran Drainase Lingkungan Kantor Desa Wonorejo Kec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Wonorejo Kec Gondangrejo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Gorong-gorong Lingkungan Nanasan Desa Malangjiwan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Gorong-gorong Lingkungan Nanasan Desa Malangjiwan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Lingkungan Nanasan Desa Malangjiwan</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Crosing Barat Masjid Agung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Crosing Barat Masjid Agung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p : 150 m  d: 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VI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pembangunan turap/talud/bronjong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4,515,000,000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Jatiyoso - Jatisawit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1,300,000,000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Jatiyoso - Jatisawit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m x 30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Jatiyoso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Kadipekso - Jenawi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Kadipekso - Jenawi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20 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Jenawi</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Kerjo - Seloromo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Kerjo - Seloromo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Kerjo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Ngasem - Klerong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Ngasem - Klerong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80 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Jatipuro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Gebyok - Munggur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Gebyok - Munggur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150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dan Jalan Kragan - Garas Wonosari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dan Jalan Kragan - Garas Wonosari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20 m x 7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Gondangrejo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Jumapolo - Tlobosempon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Jumapolo - Tlobosempon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Jumapolo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Jatiyoso - Beruk</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Jatiyoso - Beruk</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60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Jatiyoso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Jumapolo - Karangbangun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Jumapolo - Karangbangun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Jumapolo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Gatot Subroto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Gatot Subroto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1,5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Wonorejo - Dayu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175,000,000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Wonorejo - Dayu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125 m x 2m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Gondangrejo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Mojosongo - Wonosari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Mojosongo - Wonosari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Gondangrejo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Depok - Punukan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Depok - Punukan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Grompol - Jambangan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Grompol - Jambangan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150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Kebakkramat/Mojogedang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Ngadiluwih - Matesih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Ngadiluwih - Matesih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150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Matesih</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Jatiyoso - Karangsari (Lokasi Desa Tlobo)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Jatiyoso - Karangsari (Lokasi Desa Tlobo)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75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Sugiyopranoto (Belakang Polsek Karangpandan)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195,000,000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Sugiyopranoto (Belakang Polsek Karangpandan)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Karangpandan</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Karangpandan - Matesih (Desa Doplang)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195,000,000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Karangpandan - Matesih (Desa Doplang)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Karangpandan</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Karangpandan - Blora Kec Karangpandan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Karangpandan - Blora Kec Karangpandan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50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Karangpandan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20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Tasikmadu - Kebakkramat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Tasikmadu - Kebakkramat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Tasikmadu/Kebakkramat</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VII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rehabilitasi/pemeliharaan jalan dan jembatan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6,300,000,000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Rutin Jalan Kabupaten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Rutin Jalan Kabupaten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200 Km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Berkala Jalan Hayam Wuruk II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Berkala Jalan Hayam Wuruk II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Berkala Jembatan Karangsari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Berkala Jembatan Karangsari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Jatiyoso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Berkala Jembatan Jatiarum</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Berkala Jembatan Jatiarum</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4 m x 4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Berkala Jembatan Sejati 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Berkala Jembatan Sejati 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20 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Jenawi</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Berkala Jembatan Sejati II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Berkala Jembatan Sejati II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m x 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Jenawi</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Pemeliharaan Berkala Jalan Dr. Setiabudi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600,000,000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Pemeliharaan Berkala Jalan Dr. Setiabudi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km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Kec.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VIII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peningkatan sarana dan prasarana kebinamargaan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950,000,000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Patok RMJ</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Patok RMJ</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5 km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Nomenklatur Jalan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Nomenklatur Jalan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100 nomenklatur</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Pembebasan Lahan Jalan Sawo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Pembebasan Lahan Jalan Sawo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0,8 km  x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Operasional Kegiatan Kebinamargaan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Operasional Kegiatan Kebinamargaan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20 paket perden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Turus Jalan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Turus Jalan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 km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Perencanaan Teknis DAK Bidang Jalan 2018</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Perencanaan Teknis DAK Bidang Jalan 2018</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25 paket kegiatan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IX</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Pengembangan dan Pengelolaan Jaringan Irigasi, Rawa dan Jaringan Pengairan lainnya</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20,215,093,000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Operasional Sumber Daya Air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Operasional Sumber Daya Air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Pengelolaan Irigasi Partisipatif (Kegiatan WISMP)</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854,645,505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Pengelolaan Irigasi Partisipatif (Kegiatan WISMP)</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619.73 Ha Daerah Irigasi</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Pengelolaan Irigasi Partisipatif (Pendamping Kegiatan WISMP)</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260,004,495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Pengelolaan Irigasi Partisipatif (Pendamping Kegiatan WISMP)</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2500 Ha Daerah Irigasi, 2 Kegiatan Pelatihan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Belanja Operasi dan Pemeliharaan Jaringan Irigasi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1,450,000,000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Belanja Operasi dan Pemeliharaan Jaringan Irigasi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18867 Ha</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SAPITAN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240,943,000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SAPITAN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Ngemplak, Kec. Karangpandan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JETIS II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772,000,000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JETIS II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1.000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Pojok, Kec.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SEMBUH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368,500,000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SEMBUH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3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Kwangsan, Kec.Jumapolo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DUKUH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484,000,000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DUKUH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3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Jatikuwung, Kec.Jatipuro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SERINGIN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295,000,000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SERINGIN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Puntukrejo, Kec.Ngargoyoso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PURWOREJO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292,000,000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PURWOREJO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Jumapolo, Kec.Jumapolo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KEDUNGMANGGIS</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561,000,000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KEDUNGMANGGIS</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Ngadirejo, Kec.Mojogedang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280,000,000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3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Kedawung, Kec. 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13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KEBON 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469,000,000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KEBON 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Karangbangun, Kec.Jumapolo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D.I.KEDUNGPELEM</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476,000,000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D.I.KEDUNGPELEM</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Popongan, Kec.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PANGLE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504,000,000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PANGLE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Karangsari , Kecamatan Jatiyoso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MARGOYOSO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528,000,000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MARGOYOSO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3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Gemantar, Kecamatan Jumantono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KERTOMENGGALA</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260,500,000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KERTOMENGGALA</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Bakalan, Kecamatan 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BANJARANSARI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707,000,000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BANJARANSARI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5 bh, Saluran : 1000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Banjarharjo, Kecamatan Kebakkramat</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19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KLANDON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299,500,000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KLANDON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Kedawung, Kecamatan Jumapolo</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TANGGAL</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258,000,000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TANGGAL</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Ngargoyoso, Kecamatan Ngargoyoso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AWAR-AWAR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275,000,000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AWAR-AWAR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Genengan, Kecamatan Jumantono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SABUK JANUR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277,500,000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SABUK JANUR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Girimulyo, Kecamatan Ngargoyoso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KEDUNG TEGES</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285,000,000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KEDUNG TEGES</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Giriwondo, Kecamatan 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SETRO BANYU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287,500,000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SETRO BANYU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Ganten, Kecamatan Kerjo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25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DENGOK</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481,500,000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DENGOK</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Lempong, Kecamatan Jenawi</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SEGANDU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539,000,000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SEGANDU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Gempolan, Kecamatan Kerjo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CARANG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CARANG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1.200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Anggrasmanis, Kecamatan Jenawi</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KASIHAN 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261,500,000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KASIHAN 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Pereng, Kecamatan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KEDUNGMEDI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364,000,000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KEDUNGMEDI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3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Pendem, Kecamatan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MAGAR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580,500,000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MAGAR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3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Wukirsawit, Kecamatan Jatiyoso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31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WONOKETI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257,500,000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WONOKETI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Ngemplak, Kecamatan Karangpandan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KURYO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427,000,000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KURYO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Wonorejo, Kecamatan Jatiyoso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SUPAN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SUPAN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Jatiroyo, Kecamatan Jatipuro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GONDANG II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273,000,000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GONDANG II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Pablengan, Kecamatan Matesih</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SEKRINCING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291,000,000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SEKRINCING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2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Nglebak, Kecamatan Tawangmangu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Jati Ngarang,Karanganyar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Jati Ngarang,Karanganyar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Gayamdompo,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37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CEPER ,Kec.Kerjo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CEPER ,Kec.Kerjo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Ganten, Kecamatan Kerjo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Seposong Dusun Brangkal Desa Karangrejo Kec Kerjo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Seposong Dusun Brangkal Desa Karangrejo Kec Kerjo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Karangrejo, Kec.Kerjo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Tlobo Ledok-Banyak,Ds.Kadipiro,Kec.Jumapolo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Tlobo Ledok-Banyak,Ds.Kadipiro,Kec.Jumapolo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Kadipiro, Kec.Jumapolo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Kala Kembar-Kabangan,Ds.Kaliboto,Kec.Mojogedang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Kala Kembar-Kabangan,Ds.Kaliboto,Kec.Mojogedang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Kaliboto, Kecamatan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KAKUM Ds.Genengan,Kec.Jumantono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KAKUM Ds.Genengan,Kec.Jumantono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Genengan, Kecamatan Jumantono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PARAKAN,Kel.Bolong,Kec.Karanganyar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PARAKAN,Kel.Bolong,Kec.Karanganyar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Bolong,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43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SOKO Ds.Sukosari,Kec.Jumantono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SOKO Ds.Sukosari,Kec.Jumantono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Sukosari, Kecamatan Jumantono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SEMEDI, Desa karang Kec Karangpandan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SEMEDI, Desa karang Kec Karangpandan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 Kec Karangpandan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WETAN JETU,Kec.Karanganyar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WETAN JETU,Kec.Karanganyar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Bejen,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GANDU Ds.Plosorejo,Kec.Matesih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GANDU Ds.Plosorejo,Kec.Matesih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Plosorejo, Kecamatan Matesih</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BRANGKAL Kal.Jantiharjo,Kec.Karanganyar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BRANGKAL Kal.Jantiharjo,Kec.Karanganyar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Jantiharjo,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Saluran Raya Delingan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Saluran Raya Delingan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Bejen,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PENGKOL,Ds.Bangsri,Kec.Karangpandan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PENGKOL,Ds.Bangsri,Kec.Karangpandan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Bendung : 1 bh, Bangunan Air : 2 bh, </w:t>
            </w:r>
            <w:r w:rsidRPr="00F8442B">
              <w:rPr>
                <w:rFonts w:ascii="Calibri" w:hAnsi="Calibri" w:cs="Calibri"/>
                <w:sz w:val="24"/>
                <w:szCs w:val="24"/>
              </w:rPr>
              <w:lastRenderedPageBreak/>
              <w:t>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lastRenderedPageBreak/>
              <w:t>Desa Bangsri, Kecamatan Karangpandan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50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MOJOSEWU,Kel.Bejen,Kec.Karanganyar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110,000,000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MOJOSEWU,Kel.Bejen,Kec.Karanganyar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Bejen, Kec.Karanganyar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Rehabilitasi Jaringan Irigasi D.I. SIMPAR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Rehabilitasi Jaringan Irigasi D.I. SIMPAR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1 bh, Bangunan Air : 4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Gantiwarno, Kec.Matesih</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Dukuh Desa Buran, Kec.Tasikmadu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Dukuh Desa Buran, Kec.Tasikmadu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Saluran : 200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Buran, Kec.Tasikmadu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KALONGAN, Pokoh Desa Ngijo Kec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KALONGAN, Pokoh Desa Ngijo Kec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Saluran : 300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Ngijo, Kec.Tasikmadu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DIMORO Desa Karangpandan Kec Karangpandan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195,000,000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DIMORO Desa Karangpandan Kec Karangpandan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Karangpandan, Kec. Karanganpandan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Brajan Desa baturan Kec Colomadu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Brajan Desa baturan Kec Colomadu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Saluran : 250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Baturan, Kecamatan Colomadu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Segondang Desa Girimulyo Kec Ngargoyoso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Segondang Desa Girimulyo Kec Ngargoyoso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Bendung : - bh, Bangunan Air : 2 bh, Saluran : 500 </w:t>
            </w:r>
            <w:r w:rsidRPr="00F8442B">
              <w:rPr>
                <w:rFonts w:ascii="Calibri" w:hAnsi="Calibri" w:cs="Calibri"/>
                <w:sz w:val="24"/>
                <w:szCs w:val="24"/>
              </w:rPr>
              <w:lastRenderedPageBreak/>
              <w:t>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lastRenderedPageBreak/>
              <w:t>Desa Girimulyo Kec Ngargoyoso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57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Suren Desa Kemuning Kec Ngargoyoso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Suren Desa Kemuning Kec Ngargoyoso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500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Kemuning Kec Ngargoyoso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Tiris Desa Kebak Kecamatan 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Tiris Desa Kebak Kecamatan 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1 bh, Saluran : 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Kebak, Kecamatan Jumantono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Kotong Desa Sringin Kecamatan 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Kotong Desa Sringin Kecamatan 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600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Sringin Kecamatan Jumantono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Perbaikan D.I. Watu Kangsi Desa Karangsari Kecamatan Jatiyoso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Perbaikan D.I. Watu Kangsi Desa Karangsari Kecamatan Jatiyoso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Bendung : - bh, Bangunan Air : 2 bh, Saluran : 750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Nglegok Kecamatan Ngargoyoso</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X</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Pengembangan Kinerja Pengelolaan Air Minum dan Air Limbah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2,089,000,000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Fasilitasi Program Hibah Air Minum Perdesaan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Fasilitasi Program Hibah Air Minum Perdesaan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549 SR di 4 Desa/ Kelurahan.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Biaya Operasional Hibah Sanitasi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27,000,000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Biaya Operasional Hibah Sanitasi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 Desa sasaran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Biaya Kegiatan Fasilitator dan Operasional PAMSIMAS</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140,000,000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Biaya Kegiatan Fasilitator dan Operasional PAMSIMAS</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Desa sasaran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Pendampingan Program Reguler PAMSIMAS</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745,000,000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Pendampingan Program Reguler PAMSIMAS</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3 Desa/ Kelurahan.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Pendampingan Program SANIMAS</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27,000,000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Pendampingan Program SANIMAS</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10 Desa sasaran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XI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Pengembangan Wilayah Strategis dan Cepat Tumbuh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5,100,000,000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Operasional dan Pemeliharaan Infrastruktur UPT Se Kabupaten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Operasional dan Pemeliharaan Infrastruktur UPT Se Kabupaten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17 Kecamatan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XII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pembangunan infrastruktur perdesaan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17,622,004,000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Jaringan SPAM Desa Koripan Kecamatan Matesih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200,902,000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Jaringan SPAM Desa Koripan Kecamatan Matesih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broncaptering pipa distribusi 2:1890 m sr=80 rumah</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Koripan Kecamatan Matesih</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Jaringan SPAM Desa  Sidomukti Kecamatan Jenawi.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187,811,000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Jaringan SPAM Desa  Sidomukti Kecamatan Jenawi.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pipa distribusi 1,5: 3000 m sr=60 rumah</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Sidomukti Kecamatan Jenawi.</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Jaringan SPAM Desa Pojok Kecamatan 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128,559,000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Jaringan SPAM Desa Pojok Kecamatan 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pipa distribusi 1,5: 1854 m sr=60 rumah</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Pojok Kecamatan Mojogedang.</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Dusun Grumbulpring Desa Plesungan Kecamatan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324,210,000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Dusun Grumbulpring Desa Plesungan Kecamatan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sr=80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Plesungan Kecamatan Gondangrejo.</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Desa Banjarharjo  Kecamatan Kebakkramat.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324,210,000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Desa Banjarharjo  Kecamatan Kebakkramat.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sr=80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Banjarharjo  Kecamatan Kebakkramat</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Dusun  Teken Desa Kaliwuluh Kecamatan Kebakkramat.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332,910,000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Dusun  Teken Desa Kaliwuluh Kecamatan Kebakkramat.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1600 m sr=80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Teken Desa Kaliwuluh Kecamatan Kebakkramat.</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Dusun   Ngegoh Desa Alastuwo Kecamatan Kebakkramat.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324,210,000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Dusun   Ngegoh Desa Alastuwo Kecamatan Kebakkramat.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sr=80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Ngegoh Desa Alastuwo Kecamatan Kebakkramat</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Dusun   Celengan  Desa Kaling  Kecamatan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324,210,000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Dusun   Celengan  Desa Kaling  Kecamatan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sr=80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Celengan  Desa Kaling  Kecamatan Tasikmadu</w:t>
            </w:r>
          </w:p>
        </w:tc>
      </w:tr>
      <w:tr w:rsidR="00F8442B" w:rsidRPr="00F8442B" w:rsidTr="00F8442B">
        <w:trPr>
          <w:trHeight w:val="157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Desa  Buran  Kecamatan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334,042,000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Desa  Buran  Kecamatan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sr=100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Buran  Kecamatan Tasikmadu.</w:t>
            </w:r>
          </w:p>
        </w:tc>
      </w:tr>
      <w:tr w:rsidR="00F8442B" w:rsidRPr="00F8442B" w:rsidTr="00F8442B">
        <w:trPr>
          <w:trHeight w:val="157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Dusun   Songgorunggi  Desa  Dagen  Kecamatan Jaten..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410,550,000</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Dusun   Songgorunggi  Desa  Dagen  Kecamatan Jaten..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2000 m sr=150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Songgorunggi  Desa  Dagen  Kecamatan Jaten</w:t>
            </w:r>
          </w:p>
        </w:tc>
      </w:tr>
      <w:tr w:rsidR="00F8442B" w:rsidRPr="00F8442B" w:rsidTr="00F8442B">
        <w:trPr>
          <w:trHeight w:val="157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Desa  Karangrejo  Kecamatan  Kerjo.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333,657,000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Desa  Karangrejo  Kecamatan  Kerjo.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sr=100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Karangrejo  Kecamatan  Kerjo.</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Desa Sringin  Kecamatan 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324,957,000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Desa Sringin  Kecamatan 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sr=80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xml:space="preserve"> Desa Sringin  Kecamatan Jumantono.</w:t>
            </w:r>
          </w:p>
        </w:tc>
      </w:tr>
      <w:tr w:rsidR="00F8442B" w:rsidRPr="00F8442B" w:rsidTr="00F8442B">
        <w:trPr>
          <w:trHeight w:val="157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13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Pengembangan SPAM Kawasan rawan air di Dusun   Gedangan  Desa Jatiroyo Kecamatan Jatipuro.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333,657,000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Pengembangan SPAM Kawasan rawan air di Dusun   Gedangan  Desa Jatiroyo Kecamatan Jatipuro.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1500 m sr=100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Gedangan  Desa Jatiroyo Kecamatan Jatipuro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Biaya Operasional Penunjang Kegiatan DAK Sanitasi Tahun 2017.</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Biaya Operasional Penunjang Kegiatan DAK Sanitasi Tahun 2017.</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Sarana Air Minum Modul SIPAS Dusun Sidorejo Desa Ngadirejo 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Sarana Air Minum Modul SIPAS Dusun Sidorejo Desa Ngadirejo 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Sidorejo Desa Ngadirejo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Sarana Air Minum Modul SIPAS Dusun Tanjung Kelurahan Gedong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Sarana Air Minum Modul SIPAS Dusun Tanjung Kelurahan Gedong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Tanjung Kelurahan Gedong Karanganyar</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Sumur SIPAS Dukuh Pojok Kelurahan Delingan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Sumur SIPAS Dukuh Pojok Kelurahan Delingan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Dukuh Pojok Kelurahan Delingan Kecamatan Karangany</w:t>
            </w:r>
          </w:p>
        </w:tc>
      </w:tr>
      <w:tr w:rsidR="00F8442B" w:rsidRPr="00F8442B" w:rsidTr="00F8442B">
        <w:trPr>
          <w:trHeight w:val="157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Sumur SIPAS Dusun Pendek - Kertosono Desa Mojogedang Kecamatan 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Sumur SIPAS Dusun Pendek - Kertosono Desa Mojogedang Kecamatan 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Pendek - Kertosono Desa Mojogedang Kecamatan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Sumur SIPAS Dusun Bendo Desa Pojok Kecamatan 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Sumur SIPAS Dusun Bendo Desa Pojok Kecamatan 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Bendo Desa Pojok Kecamatan Mojogedang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20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Jaringan Pipa Blimbing, Desa Karanglo, Kecamatan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Jaringan Pipa Blimbing, Desa Karanglo, Kecamatan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pipa distribusi 2 : 2700 m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Karanglo, Kecamatan Tawangmangu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Dukuh Ngamban Desa Rejosari Kec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Dukuh Ngamban Desa Rejosari Kec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Dukuh Ngamban Desa Rejosari Kec Gondangrejo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Dusun Jetis, Desa Suruh, Kecamatan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Dusun Jetis, Desa Suruh, Kecamatan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Jetis, Desa Suruh, Kecamatan Tasikmadu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Dusun Grogol, Desa Suruh, Kecamatan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Dusun Grogol, Desa Suruh, Kecamatan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Grogol, Desa Suruh, Kecamatan Tasikmadu</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Dusun Jomblang, Desa Kaliwuluh, Kecamatan Kebakkramat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Dusun Jomblang, Desa Kaliwuluh, Kecamatan Kebakkramat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Jomblang, Desa Kaliwuluh, Kecamatan Kebakkra</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Dukuh Grenjeng RW 2, Desa Dayu Kec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Dukuh Grenjeng RW 2, Desa Dayu Kec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Dukuh Grenjeng RW 2, Desa Dayu Kec Gondangrejo</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Dukuh Mojorejo Rw 6, Desa Plesungan, Kecamatan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Dukuh Mojorejo Rw 6, Desa Plesungan, Kecamatan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Dukuh Mojorejo Rw 6, Desa Plesungan, Kecamatan Gon</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27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dan Saluran Air Tawangmangu Rt 1 Rw 3 Kelurahan Tawangmangu Kecamatan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dan Saluran Air Tawangmangu Rt 1 Rw 3 Kelurahan Tawangmangu Kecamatan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150 m d : 50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xml:space="preserve">Rt 1 Rw 3 Kelurahan Tawangmangu Kecamatan Tawangmangu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(Hotmix) Jalan Sadewa Badranmulyo Lalung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(Hotmix) Jalan Sadewa Badranmulyo Lalung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sensit p : 600 m l : 3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Sadewa Badranmulyo Lalung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Sumur SIPAS Dusun Blimbing Desa Sewurejo Kec. Mojogedang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Sumur SIPAS Dusun Blimbing Desa Sewurejo Kec. Mojogedang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Blimbing Desa Sewurejo Kec. Mojogedang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Penataan Drainase Lingkungan Bibis RW 12 Kel. Jungke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Penataan Drainase Lingkungan Bibis RW 12 Kel. Jungke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 230 m  l: 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Lingkungan Bibis RW 12 Kel. Jungke</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Sanggrahan - Kuncen, Kel Delingan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Sanggrahan - Kuncen, Kel Delingan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310 m t:1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Sanggrahan - Kuncen, Kel Delingan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Penahan Jalan Jumok RT 02 RW 06 Kel. Delingan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Penahan Jalan Jumok RT 02 RW 06 Kel. Delingan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210 m t:1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Jumok RT 02 RW 06 Kel. Delingan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Sistem Pengelolaan Air Limbah Domestik Terpusat ( SPALD-T)  Kabupaten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2,528,119,000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Sistem Pengelolaan Air Limbah Domestik Terpusat ( SPALD-T)  Kabupaten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5 Paket</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Kabupaten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Sumur Dalam Jloko Kulon Desa Plosorejo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Sumur Dalam Jloko Kulon Desa Plosorejo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Jloko Kulon Desa Plosorejo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Sumur Dalam Kedung Ngunut Desa Plosorejo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Sumur Dalam Kedung Ngunut Desa Plosorejo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Kedung Ngunut Desa Plosorejo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36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Jembatan Dusun Badran Mulyo Kel. Lalung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Jembatan Dusun Badran Mulyo Kel. Lalung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jembatan p:5 m l :3m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Badran Mulyo Kel. Lalung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Peningkatan Jalan Tegalasri Rt 1 Rw 6 Kelurahan Bejen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Peningkatan Jalan Tegalasri Rt 1 Rw 6 Kelurahan Bejen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Tegalasri Rt 1 Rw 6 Kel. Bejen Kecamatan Kara</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Saluran Air Pingu Rt 2 Rw 4 Kelurahan Tegalgede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Saluran Air Pingu Rt 2 Rw 4 Kelurahan Tegalgede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 200 m  d: 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Rt 2 Rw 4 Kel. Tegalgede Kecamatan Karanganya</w:t>
            </w:r>
          </w:p>
        </w:tc>
      </w:tr>
      <w:tr w:rsidR="00F8442B" w:rsidRPr="00F8442B" w:rsidTr="00F8442B">
        <w:trPr>
          <w:trHeight w:val="157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SIPAS Jatiarum, Banjarharjo, Kebakkramat</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350,000,000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SIPAS Jatiarum, Banjarharjo, Kebakkramat</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pipa distribusi 2" = 1800 m sr=100 rumah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Jatiarum, Banjarharjo, Kebakkramat</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Pembangnan Jalan Ahmad Dahlan Kauman Cangakan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Pembangnan Jalan Ahmad Dahlan Kauman Cangakan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p:800m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Ahmad Dahlan Kauman Cangakan</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Mojosongo Plupuh (Kedunggong - Depel)</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Mojosongo Plupuh (Kedunggong - Depel)</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310 m t:1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Mojosongo Plupuh (Kedunggong - Depel)</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Puter Distrik Semaron Desa Matesih, Kec. Matesih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Puter Distrik Semaron Desa Matesih, Kec. Matesih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310 m t:1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Semaron Desa Matesih, Kec. Matesih</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Drainase Lingkungan Tolok Rt 3 Rw 10 Kelurahan Tegalgede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Drainase Lingkungan Tolok Rt 3 Rw 10 Kelurahan Tegalgede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 150 m  d: 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Tolok Rt 3 Rw 10 Kelurahan Tegalgede Kecamatan Kar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44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Dusun Cangkring Desa Matesih, Kec. Matesih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Dusun Cangkring Desa Matesih, Kec. Matesih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210 m t:1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Cangkring Desa Matesih, Kec. Matesih</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saluran /Drainase Kerten Kelurahan Jantiharjo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saluran /Drainase Kerten Kelurahan Jantiharjo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 150 m  d: 50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Kerten Kelurahan Jantiharjo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Rt 1 Rw 15 Wonorejo Kelurahan Bejen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Rt 1 Rw 15 Wonorejo Kelurahan Bejen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265 m t:80m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Bejen Kecamatan Karanganyar</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Dusun Tegalasri Kelurahan Gayamdompo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Dusun Tegalasri Kelurahan Gayamdompo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Gayamdompo Kecamatan Karanganyar</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Lingkungan Plojoroto Tangkilan Kelurahan Gayamdompo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Lingkungan Plojoroto Tangkilan Kelurahan Gayamdompo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Gayamdompo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49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Talud Penahan Jalan Gayamdompo Karan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Talud Penahan Jalan Gayamdompo Karan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235 m t:0,9m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Gayamdompo Kecamatan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Panteng - karanganyar Tahap II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Panteng - karanganyar Tahap II</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Panteng - karanganyar Tahap II</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Penahan Tanah makam Manggeh Kelurahan Lalung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Penahan Tanah makam Manggeh Kelurahan Lalung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212 m t:1m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Lalung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52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Jalan Barat Bank Daerah Kab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Jalan Barat Bank Daerah Kab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paving luas : 600 m2</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Jalan Barat Bank Daerah Kab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Lingkungan Lalung Jagan Rw 7 Kelurahan Lalung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Lingkungan Lalung Jagan Rw 7 Kelurahan Lalung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710 m t:0,6m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Lalung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Gaum-Gedang di Watuombo Desa Gaum Kecamatan Tasikmadu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Gaum-Gedang di Watuombo Desa Gaum Kecamatan Tasikmadu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Gaum Kecamatan Tasikmadu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Dukuh Titang Kel. Tegalgede</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Dukuh Titang Kel. Tegalgede</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350 m t:1,2m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Dukuh Titang Kel. Tegalgede</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Lingkungan Sengon Kelurahan Gayamdompo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Lingkungan Sengon Kelurahan Gayamdompo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265 m t:0,8m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Gayamdompo Kecamatan Karanganyar</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Jembatan Lingkungan Pulo Kelurahan Popongan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Jembatan Lingkungan Pulo Kelurahan Popongan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60 m t:0,8m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Popongan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Lingkungan Klotok Kelurahan Bolong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Lingkungan Klotok Kelurahan Bolong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210 m t:1m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Bolong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59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Lingkungan Tegalsari Kelurahan Lalung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Lingkungan Tegalsari Kelurahan Lalung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Lalung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Jalan Lingkungan Pomahan Kelurahan Lalung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Jalan Lingkungan Pomahan Kelurahan Lalung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Lalung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61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Puter Distrik Selokaton Rejosari, Kec.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Puter Distrik Selokaton Rejosari, Kec.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210 m t= 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Selokaton Rejosari, Kec. Gondangrejo</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Rt 2 Rw 6 Geneng Kelurahan Tegalgede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Rt 2 Rw 6 Geneng Kelurahan Tegalgede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260 m t= 80cm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Tegalgede Kecamatan Karanganyar</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dan Pengecoran Jalan Lingkungan Sengon wetan Rt 2 &amp; 3 Rw 08 Gayamdompo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dan Pengecoran Jalan Lingkungan Sengon wetan Rt 2 &amp; 3 Rw 08 Gayamdompo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210 m t= 1 m cor p:170 l:3m t:0,1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Gayamdompo Kecamatan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RW 09 Banjarsari Kel.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RW 09 Banjarsari Kel.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Banjarsari Kel. Tawangmangu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Jendral Sudirman Kelurahan Lalung,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Jendral Sudirman Kelurahan Lalung,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400 m t= 0,5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Lalung, Kec.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Jendral Sudirman RT 01-05 RW 4 Pondokrejo Kel. Lalung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Jendral Sudirman RT 01-05 RW 4 Pondokrejo Kel. Lalung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Pondokrejo Kel. Lalung</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Ngasem Kel. Gedong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Ngasem Kel. Gedong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210 m t= 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 Gedong 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Pitikan Jungke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Pitikan Jungke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450 m t= 0,9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Jungke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69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Penataan Drainase Lingkungan Tegalsari RT 4 RW 4 Kelurahan Lalung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Penataan Drainase Lingkungan Tegalsari RT 4 RW 4 Kelurahan Lalung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Tegalsari RT 4 RW 4 Kelurahan Lalung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70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Lingkungan Bener RT 03 RW 05 Kelurahan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Lingkungan Bener RT 03 RW 05 Kelurahan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Tawangmangu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Saluran Jalan Wonorejo Dayu, di Ngegot  Desa Selokaton, Kec.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Saluran Jalan Wonorejo Dayu, di Ngegot  Desa Selokaton, Kec.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Selokaton, Kec. Gondangrejo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Lingkungan Jungke Kelurahan Jungke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Lingkungan Jungke Kelurahan Jungke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p:600m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Jungke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Saluran dan Trotoar Depan Kantor Kecamatan Jatipuro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Saluran dan Trotoar Depan Kantor Kecamatan Jatipuro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300 m d:50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Depan Kantor Kecamatan Jatipuro</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Jaringan Pipa Dusun Maju Desa Jatiyoso Jatiyoso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160,000,000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Jaringan Pipa Dusun Maju Desa Jatiyoso Jatiyoso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pipa distribusi p: 2900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Jatiyoso Kec. Jatiyoso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Sarana Air Bersih dengan Modul Sipas di Dukuh Jurug Blorong Jumantono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Sarana Air Bersih dengan Modul Sipas di Dukuh Jurug Blorong Jumantono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Dukuh Jurug Blorong Jumantono</w:t>
            </w:r>
          </w:p>
        </w:tc>
      </w:tr>
      <w:tr w:rsidR="00F8442B" w:rsidRPr="00F8442B" w:rsidTr="00F8442B">
        <w:trPr>
          <w:trHeight w:val="126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Penataan Drainase Lingkungan Tegalarum RT 03 RW 13 Kelurahan Cangakan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Penataan Drainase Lingkungan Tegalarum RT 03 RW 13 Kelurahan Cangakan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Cangakan Kecamatan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Drainase Selatan Perum Korpri Popongan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Drainase Selatan Perum Korpri Popongan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Perum Korpri Popongan</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78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Pengecoran Jalan Kadipiro Asri RT 02 RW 09 Kelurahan Bejen Kecamatan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Pengecoran Jalan Kadipiro Asri RT 02 RW 09 Kelurahan Bejen Kecamatan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cor p: 350 m l:3m t:0,1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Bejen Kecamatan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79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Ngledoksari RW 12 Kelurahan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Ngledoksari RW 12 Kelurahan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Tawangmangu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Penataan Drainase Lingkungan RW 04 Kelurahan Lalung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Penataan Drainase Lingkungan RW 04 Kelurahan Lalung</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sal drainase p: 180 m d:40 cm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Kelurahan Lalung</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di Dusun Selorejo Desa Wonorejo Kec. Gondangrejo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di Dusun Selorejo Desa Wonorejo Kec. Gondangrejo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Selorejo Desa Wonorejo Kec. Gondangrejo</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Pengadaan Sarana Air Bersih dengan Modul SIPAS di Dusun Manggis Kelurahan Lalung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Pengadaan Sarana Air Bersih dengan Modul SIPAS di Dusun Manggis Kelurahan Lalung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Sumur dalam = 100 m bak 2 x 2,5x 1,75</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Dusun Manggis Kelurahan Lalung 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Pingit RT. 01, 02 RW 09 Kel Bolong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Pingit RT. 01, 02 RW 09 Kel Bolong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xml:space="preserve"> Kel Bolong Kec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84</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Talud Jalan Rejosari RT 03 RW 05 Kel Gayamdompo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Talud Jalan Rejosari RT 03 RW 05 Kel Gayamdompo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talud p : 210 m t= 1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 Gayamdompo Kec Karanganyar</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85</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Nglurah RT 03, 04 dan 05 RW 10 dan RT 03 RW 11 Kel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Nglurah RT 03, 04 dan 05 RW 10 dan RT 03 RW 11 Kel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xml:space="preserve"> Kel Tawangmangu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86</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Putar Distrik Lingkungan Ngledoksari Kel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Putar Distrik Lingkungan Ngledoksari Kel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Ngledoksari Kel Tawangmangu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87</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Wonorejo RT 05 RW 15 Kel Bejen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Wonorejo RT 05 RW 15 Kel Bejen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 Bejen 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88</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Jalan Kadipiro RT 5 RW 10 Kel Bejen Kec Karanganyar</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Jalan Kadipiro RT 5 RW 10 Kel Bejen Kec Karanganyar</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Kel Bejen Kec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89</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Rehab Gedung Balai Lingkungan Beji Kel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125,000,000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Rehab Gedung Balai Lingkungan Beji Kel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gedung 8 x 12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Lingkungan Beji Kel Tawangmangu</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90</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Pengaspalan Jalan RW 07 Lingkungan Beji Kel Tawangmangu</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Pengaspalan Jalan RW 07 Lingkungan Beji Kel Tawangmangu</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 sensit p:400m l:3m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Lingkungan Beji Kel Tawangmangu</w:t>
            </w:r>
          </w:p>
        </w:tc>
      </w:tr>
      <w:tr w:rsidR="00F8442B" w:rsidRPr="00F8442B" w:rsidTr="00F8442B">
        <w:trPr>
          <w:trHeight w:val="94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91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Pembangunan Sarana Air Minum Modul Sipas Desa Jatiwarno Kec Jumapolo</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Pembangunan Sarana Air Minum Modul Sipas Desa Jatiwarno Kec Jumapolo</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pipa distribusi 2 ': 2700 m</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Desa Jatiwarno Kec Jumapolo</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XIII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Perencanaan Tata Ruang</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Operasional Penataan Ruang dan Bina Teknik</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Operasional Penataan Ruang dan Bina Teknik</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12 bulan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Kab. Karanganyar</w:t>
            </w:r>
          </w:p>
        </w:tc>
      </w:tr>
      <w:tr w:rsidR="00F8442B" w:rsidRPr="00F8442B" w:rsidTr="004036EB">
        <w:trPr>
          <w:trHeight w:val="7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XIV</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peningkatan dan pengembangan pengelolaan keuangan daerah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13,000,000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Penyusunan standar satuan harga</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13,000,000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Penyusunan standar satuan harga</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4036EB">
        <w:trPr>
          <w:trHeight w:val="472"/>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XV</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Penataan Peraturan Perundang-Undangan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Penyusunan Produk Hukum Non Perda</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50,000,000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Penyusunan Produk Hukum Non Perda</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1700 SK</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4036EB">
        <w:trPr>
          <w:trHeight w:val="589"/>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r>
      <w:tr w:rsidR="00F8442B" w:rsidRPr="00F8442B" w:rsidTr="00F8442B">
        <w:trPr>
          <w:trHeight w:val="315"/>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lastRenderedPageBreak/>
              <w:t>XVI</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i/>
                <w:iCs/>
                <w:sz w:val="24"/>
                <w:szCs w:val="24"/>
              </w:rPr>
            </w:pPr>
            <w:r w:rsidRPr="00F8442B">
              <w:rPr>
                <w:rFonts w:ascii="Calibri" w:hAnsi="Calibri" w:cs="Calibri"/>
                <w:b/>
                <w:bCs/>
                <w:i/>
                <w:iCs/>
                <w:sz w:val="24"/>
                <w:szCs w:val="24"/>
              </w:rPr>
              <w:t>Program pengembangan data/informasi</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b/>
                <w:bCs/>
                <w:sz w:val="24"/>
                <w:szCs w:val="24"/>
              </w:rPr>
            </w:pPr>
            <w:r w:rsidRPr="00F8442B">
              <w:rPr>
                <w:rFonts w:ascii="Calibri" w:hAnsi="Calibri" w:cs="Calibri"/>
                <w:b/>
                <w:bCs/>
                <w:sz w:val="24"/>
                <w:szCs w:val="24"/>
              </w:rPr>
              <w:t xml:space="preserve">                             230,000,000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 </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 </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b/>
                <w:bCs/>
                <w:sz w:val="24"/>
                <w:szCs w:val="24"/>
              </w:rPr>
            </w:pPr>
            <w:r w:rsidRPr="00F8442B">
              <w:rPr>
                <w:rFonts w:ascii="Calibri" w:hAnsi="Calibri" w:cs="Calibri"/>
                <w:b/>
                <w:bCs/>
                <w:sz w:val="24"/>
                <w:szCs w:val="24"/>
              </w:rPr>
              <w:t> </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1</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Penyusunan Perencanaan Program</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200,000,000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Penyusunan Perencanaan Program</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2</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Sistem Informasi Pembangunan Daerah</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13,000,000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Sistem Informasi Pembangunan Daerah</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F8442B">
        <w:trPr>
          <w:trHeight w:val="630"/>
        </w:trPr>
        <w:tc>
          <w:tcPr>
            <w:tcW w:w="911" w:type="dxa"/>
            <w:tcBorders>
              <w:top w:val="nil"/>
              <w:left w:val="single" w:sz="4" w:space="0" w:color="auto"/>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b/>
                <w:bCs/>
                <w:sz w:val="24"/>
                <w:szCs w:val="24"/>
              </w:rPr>
            </w:pPr>
            <w:r w:rsidRPr="00F8442B">
              <w:rPr>
                <w:rFonts w:ascii="Calibri" w:hAnsi="Calibri" w:cs="Calibri"/>
                <w:b/>
                <w:bCs/>
                <w:sz w:val="24"/>
                <w:szCs w:val="24"/>
              </w:rPr>
              <w:t>3</w:t>
            </w:r>
          </w:p>
        </w:tc>
        <w:tc>
          <w:tcPr>
            <w:tcW w:w="4146"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Penyusunan laporan e-Monitoring DAK dan APBN</w:t>
            </w:r>
          </w:p>
        </w:tc>
        <w:tc>
          <w:tcPr>
            <w:tcW w:w="2070" w:type="dxa"/>
            <w:tcBorders>
              <w:top w:val="nil"/>
              <w:left w:val="nil"/>
              <w:bottom w:val="single" w:sz="4" w:space="0" w:color="auto"/>
              <w:right w:val="single" w:sz="4" w:space="0" w:color="auto"/>
            </w:tcBorders>
            <w:shd w:val="clear" w:color="auto" w:fill="auto"/>
            <w:noWrap/>
            <w:hideMark/>
          </w:tcPr>
          <w:p w:rsidR="00F8442B" w:rsidRPr="00F8442B" w:rsidRDefault="00F8442B" w:rsidP="00F8442B">
            <w:pPr>
              <w:jc w:val="right"/>
              <w:rPr>
                <w:rFonts w:ascii="Calibri" w:hAnsi="Calibri" w:cs="Calibri"/>
                <w:sz w:val="24"/>
                <w:szCs w:val="24"/>
              </w:rPr>
            </w:pPr>
            <w:r w:rsidRPr="00F8442B">
              <w:rPr>
                <w:rFonts w:ascii="Calibri" w:hAnsi="Calibri" w:cs="Calibri"/>
                <w:sz w:val="24"/>
                <w:szCs w:val="24"/>
              </w:rPr>
              <w:t xml:space="preserve">                               17,000,000 </w:t>
            </w:r>
          </w:p>
        </w:tc>
        <w:tc>
          <w:tcPr>
            <w:tcW w:w="414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Terlaksananya Penyusunan laporan e-Monitoring DAK dan APBN</w:t>
            </w:r>
          </w:p>
        </w:tc>
        <w:tc>
          <w:tcPr>
            <w:tcW w:w="1620" w:type="dxa"/>
            <w:tcBorders>
              <w:top w:val="nil"/>
              <w:left w:val="nil"/>
              <w:bottom w:val="single" w:sz="4" w:space="0" w:color="auto"/>
              <w:right w:val="single" w:sz="4" w:space="0" w:color="auto"/>
            </w:tcBorders>
            <w:shd w:val="clear" w:color="auto" w:fill="auto"/>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1 laporan</w:t>
            </w:r>
          </w:p>
        </w:tc>
        <w:tc>
          <w:tcPr>
            <w:tcW w:w="2430" w:type="dxa"/>
            <w:tcBorders>
              <w:top w:val="nil"/>
              <w:left w:val="nil"/>
              <w:bottom w:val="single" w:sz="4" w:space="0" w:color="auto"/>
              <w:right w:val="single" w:sz="4" w:space="0" w:color="auto"/>
            </w:tcBorders>
            <w:shd w:val="clear" w:color="auto" w:fill="auto"/>
            <w:hideMark/>
          </w:tcPr>
          <w:p w:rsidR="00F8442B" w:rsidRPr="00F8442B" w:rsidRDefault="00F8442B" w:rsidP="00F8442B">
            <w:pPr>
              <w:rPr>
                <w:rFonts w:ascii="Calibri" w:hAnsi="Calibri" w:cs="Calibri"/>
                <w:sz w:val="24"/>
                <w:szCs w:val="24"/>
              </w:rPr>
            </w:pPr>
            <w:r w:rsidRPr="00F8442B">
              <w:rPr>
                <w:rFonts w:ascii="Calibri" w:hAnsi="Calibri" w:cs="Calibri"/>
                <w:sz w:val="24"/>
                <w:szCs w:val="24"/>
              </w:rPr>
              <w:t>DPUPR Kab. Karanganyar</w:t>
            </w: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KEPALA DINAS PEKERJAAN UMUM DAN PENATAAN RUANG</w:t>
            </w: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KABUPATEN KARANGANYAR</w:t>
            </w: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u w:val="single"/>
              </w:rPr>
            </w:pPr>
            <w:r w:rsidRPr="00F8442B">
              <w:rPr>
                <w:rFonts w:ascii="Calibri" w:hAnsi="Calibri" w:cs="Calibri"/>
                <w:sz w:val="24"/>
                <w:szCs w:val="24"/>
                <w:u w:val="single"/>
              </w:rPr>
              <w:t>EDHY SRIYATNO,ST,MT</w:t>
            </w: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 xml:space="preserve">Pembina </w:t>
            </w: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r w:rsidR="00F8442B" w:rsidRPr="00F8442B" w:rsidTr="00F8442B">
        <w:trPr>
          <w:trHeight w:val="315"/>
        </w:trPr>
        <w:tc>
          <w:tcPr>
            <w:tcW w:w="911"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p>
        </w:tc>
        <w:tc>
          <w:tcPr>
            <w:tcW w:w="4146"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2070" w:type="dxa"/>
            <w:tcBorders>
              <w:top w:val="nil"/>
              <w:left w:val="nil"/>
              <w:bottom w:val="nil"/>
              <w:right w:val="nil"/>
            </w:tcBorders>
            <w:shd w:val="clear" w:color="auto" w:fill="auto"/>
            <w:noWrap/>
            <w:hideMark/>
          </w:tcPr>
          <w:p w:rsidR="00F8442B" w:rsidRPr="00F8442B" w:rsidRDefault="00F8442B" w:rsidP="00F8442B">
            <w:pPr>
              <w:rPr>
                <w:rFonts w:ascii="Calibri" w:hAnsi="Calibri" w:cs="Calibri"/>
                <w:sz w:val="24"/>
                <w:szCs w:val="24"/>
              </w:rPr>
            </w:pPr>
          </w:p>
        </w:tc>
        <w:tc>
          <w:tcPr>
            <w:tcW w:w="4140" w:type="dxa"/>
            <w:tcBorders>
              <w:top w:val="nil"/>
              <w:left w:val="nil"/>
              <w:bottom w:val="nil"/>
              <w:right w:val="nil"/>
            </w:tcBorders>
            <w:shd w:val="clear" w:color="auto" w:fill="auto"/>
            <w:noWrap/>
            <w:hideMark/>
          </w:tcPr>
          <w:p w:rsidR="00F8442B" w:rsidRPr="00F8442B" w:rsidRDefault="00F8442B" w:rsidP="00F8442B">
            <w:pPr>
              <w:jc w:val="center"/>
              <w:rPr>
                <w:rFonts w:ascii="Calibri" w:hAnsi="Calibri" w:cs="Calibri"/>
                <w:sz w:val="24"/>
                <w:szCs w:val="24"/>
              </w:rPr>
            </w:pPr>
            <w:r w:rsidRPr="00F8442B">
              <w:rPr>
                <w:rFonts w:ascii="Calibri" w:hAnsi="Calibri" w:cs="Calibri"/>
                <w:sz w:val="24"/>
                <w:szCs w:val="24"/>
              </w:rPr>
              <w:t>NIP. 19600323 198703 1 007</w:t>
            </w:r>
          </w:p>
        </w:tc>
        <w:tc>
          <w:tcPr>
            <w:tcW w:w="1620" w:type="dxa"/>
            <w:tcBorders>
              <w:top w:val="nil"/>
              <w:left w:val="nil"/>
              <w:bottom w:val="nil"/>
              <w:right w:val="nil"/>
            </w:tcBorders>
            <w:shd w:val="clear" w:color="auto" w:fill="auto"/>
            <w:hideMark/>
          </w:tcPr>
          <w:p w:rsidR="00F8442B" w:rsidRPr="00F8442B" w:rsidRDefault="00F8442B" w:rsidP="00F8442B">
            <w:pPr>
              <w:jc w:val="center"/>
              <w:rPr>
                <w:rFonts w:ascii="Calibri" w:hAnsi="Calibri" w:cs="Calibri"/>
                <w:sz w:val="24"/>
                <w:szCs w:val="24"/>
              </w:rPr>
            </w:pPr>
          </w:p>
        </w:tc>
        <w:tc>
          <w:tcPr>
            <w:tcW w:w="2430" w:type="dxa"/>
            <w:tcBorders>
              <w:top w:val="nil"/>
              <w:left w:val="nil"/>
              <w:bottom w:val="nil"/>
              <w:right w:val="nil"/>
            </w:tcBorders>
            <w:shd w:val="clear" w:color="auto" w:fill="auto"/>
            <w:hideMark/>
          </w:tcPr>
          <w:p w:rsidR="00F8442B" w:rsidRPr="00F8442B" w:rsidRDefault="00F8442B" w:rsidP="00F8442B">
            <w:pPr>
              <w:rPr>
                <w:rFonts w:ascii="Calibri" w:hAnsi="Calibri" w:cs="Calibri"/>
                <w:sz w:val="24"/>
                <w:szCs w:val="24"/>
              </w:rPr>
            </w:pPr>
          </w:p>
        </w:tc>
      </w:tr>
    </w:tbl>
    <w:p w:rsidR="00F8442B" w:rsidRDefault="00F8442B" w:rsidP="00D61BA6">
      <w:pPr>
        <w:ind w:left="1843"/>
        <w:jc w:val="center"/>
        <w:rPr>
          <w:rFonts w:ascii="Calibri" w:eastAsia="Calibri" w:hAnsi="Calibri" w:cs="Calibri"/>
          <w:sz w:val="24"/>
          <w:szCs w:val="24"/>
        </w:rPr>
      </w:pPr>
    </w:p>
    <w:sectPr w:rsidR="00F8442B" w:rsidSect="00F8442B">
      <w:pgSz w:w="16840" w:h="11920" w:orient="landscape"/>
      <w:pgMar w:top="1030" w:right="280" w:bottom="1580" w:left="1080" w:header="0" w:footer="43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42F" w:rsidRDefault="0082442F" w:rsidP="00E57DB9">
      <w:r>
        <w:separator/>
      </w:r>
    </w:p>
  </w:endnote>
  <w:endnote w:type="continuationSeparator" w:id="1">
    <w:p w:rsidR="0082442F" w:rsidRDefault="0082442F" w:rsidP="00E57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2478"/>
      <w:docPartObj>
        <w:docPartGallery w:val="Page Numbers (Bottom of Page)"/>
        <w:docPartUnique/>
      </w:docPartObj>
    </w:sdtPr>
    <w:sdtContent>
      <w:p w:rsidR="006269B5" w:rsidRDefault="002C4D41">
        <w:pPr>
          <w:pStyle w:val="Footer"/>
          <w:jc w:val="center"/>
        </w:pPr>
        <w:fldSimple w:instr=" PAGE   \* MERGEFORMAT ">
          <w:r w:rsidR="001D60B3">
            <w:rPr>
              <w:noProof/>
            </w:rPr>
            <w:t>63</w:t>
          </w:r>
        </w:fldSimple>
      </w:p>
    </w:sdtContent>
  </w:sdt>
  <w:p w:rsidR="006269B5" w:rsidRDefault="006269B5">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42F" w:rsidRDefault="0082442F" w:rsidP="00E57DB9">
      <w:r>
        <w:separator/>
      </w:r>
    </w:p>
  </w:footnote>
  <w:footnote w:type="continuationSeparator" w:id="1">
    <w:p w:rsidR="0082442F" w:rsidRDefault="0082442F" w:rsidP="00E57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A01"/>
    <w:multiLevelType w:val="hybridMultilevel"/>
    <w:tmpl w:val="3D6E2A54"/>
    <w:lvl w:ilvl="0" w:tplc="0421000F">
      <w:start w:val="1"/>
      <w:numFmt w:val="decimal"/>
      <w:lvlText w:val="%1."/>
      <w:lvlJc w:val="left"/>
      <w:pPr>
        <w:ind w:left="863" w:hanging="360"/>
      </w:pPr>
    </w:lvl>
    <w:lvl w:ilvl="1" w:tplc="04210019">
      <w:start w:val="1"/>
      <w:numFmt w:val="lowerLetter"/>
      <w:lvlText w:val="%2."/>
      <w:lvlJc w:val="left"/>
      <w:pPr>
        <w:ind w:left="1583" w:hanging="360"/>
      </w:p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1">
    <w:nsid w:val="05C171F4"/>
    <w:multiLevelType w:val="hybridMultilevel"/>
    <w:tmpl w:val="C5F49634"/>
    <w:lvl w:ilvl="0" w:tplc="0421000F">
      <w:start w:val="1"/>
      <w:numFmt w:val="decimal"/>
      <w:lvlText w:val="%1."/>
      <w:lvlJc w:val="left"/>
      <w:pPr>
        <w:ind w:left="1388" w:hanging="360"/>
      </w:pPr>
    </w:lvl>
    <w:lvl w:ilvl="1" w:tplc="04210019" w:tentative="1">
      <w:start w:val="1"/>
      <w:numFmt w:val="lowerLetter"/>
      <w:lvlText w:val="%2."/>
      <w:lvlJc w:val="left"/>
      <w:pPr>
        <w:ind w:left="2108" w:hanging="360"/>
      </w:pPr>
    </w:lvl>
    <w:lvl w:ilvl="2" w:tplc="0421001B" w:tentative="1">
      <w:start w:val="1"/>
      <w:numFmt w:val="lowerRoman"/>
      <w:lvlText w:val="%3."/>
      <w:lvlJc w:val="right"/>
      <w:pPr>
        <w:ind w:left="2828" w:hanging="180"/>
      </w:pPr>
    </w:lvl>
    <w:lvl w:ilvl="3" w:tplc="0421000F" w:tentative="1">
      <w:start w:val="1"/>
      <w:numFmt w:val="decimal"/>
      <w:lvlText w:val="%4."/>
      <w:lvlJc w:val="left"/>
      <w:pPr>
        <w:ind w:left="3548" w:hanging="360"/>
      </w:pPr>
    </w:lvl>
    <w:lvl w:ilvl="4" w:tplc="04210019" w:tentative="1">
      <w:start w:val="1"/>
      <w:numFmt w:val="lowerLetter"/>
      <w:lvlText w:val="%5."/>
      <w:lvlJc w:val="left"/>
      <w:pPr>
        <w:ind w:left="4268" w:hanging="360"/>
      </w:pPr>
    </w:lvl>
    <w:lvl w:ilvl="5" w:tplc="0421001B" w:tentative="1">
      <w:start w:val="1"/>
      <w:numFmt w:val="lowerRoman"/>
      <w:lvlText w:val="%6."/>
      <w:lvlJc w:val="right"/>
      <w:pPr>
        <w:ind w:left="4988" w:hanging="180"/>
      </w:pPr>
    </w:lvl>
    <w:lvl w:ilvl="6" w:tplc="0421000F" w:tentative="1">
      <w:start w:val="1"/>
      <w:numFmt w:val="decimal"/>
      <w:lvlText w:val="%7."/>
      <w:lvlJc w:val="left"/>
      <w:pPr>
        <w:ind w:left="5708" w:hanging="360"/>
      </w:pPr>
    </w:lvl>
    <w:lvl w:ilvl="7" w:tplc="04210019" w:tentative="1">
      <w:start w:val="1"/>
      <w:numFmt w:val="lowerLetter"/>
      <w:lvlText w:val="%8."/>
      <w:lvlJc w:val="left"/>
      <w:pPr>
        <w:ind w:left="6428" w:hanging="360"/>
      </w:pPr>
    </w:lvl>
    <w:lvl w:ilvl="8" w:tplc="0421001B" w:tentative="1">
      <w:start w:val="1"/>
      <w:numFmt w:val="lowerRoman"/>
      <w:lvlText w:val="%9."/>
      <w:lvlJc w:val="right"/>
      <w:pPr>
        <w:ind w:left="7148" w:hanging="180"/>
      </w:pPr>
    </w:lvl>
  </w:abstractNum>
  <w:abstractNum w:abstractNumId="2">
    <w:nsid w:val="0C16516E"/>
    <w:multiLevelType w:val="hybridMultilevel"/>
    <w:tmpl w:val="49E65C1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C87E47"/>
    <w:multiLevelType w:val="hybridMultilevel"/>
    <w:tmpl w:val="98A6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46AFB"/>
    <w:multiLevelType w:val="hybridMultilevel"/>
    <w:tmpl w:val="3D6E2A5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1660DE"/>
    <w:multiLevelType w:val="hybridMultilevel"/>
    <w:tmpl w:val="1B5C0CC2"/>
    <w:lvl w:ilvl="0" w:tplc="06DC936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416D3"/>
    <w:multiLevelType w:val="hybridMultilevel"/>
    <w:tmpl w:val="22D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A4DA5"/>
    <w:multiLevelType w:val="hybridMultilevel"/>
    <w:tmpl w:val="6030819C"/>
    <w:lvl w:ilvl="0" w:tplc="04210001">
      <w:start w:val="1"/>
      <w:numFmt w:val="bullet"/>
      <w:lvlText w:val=""/>
      <w:lvlJc w:val="left"/>
      <w:pPr>
        <w:tabs>
          <w:tab w:val="num" w:pos="2340"/>
        </w:tabs>
        <w:ind w:left="23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A76E0B"/>
    <w:multiLevelType w:val="hybridMultilevel"/>
    <w:tmpl w:val="CB505C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F9844D5"/>
    <w:multiLevelType w:val="multilevel"/>
    <w:tmpl w:val="56E4DD94"/>
    <w:lvl w:ilvl="0">
      <w:start w:val="1"/>
      <w:numFmt w:val="decimal"/>
      <w:lvlText w:val="%1."/>
      <w:lvlJc w:val="left"/>
      <w:pPr>
        <w:ind w:left="360" w:hanging="360"/>
      </w:pPr>
    </w:lvl>
    <w:lvl w:ilvl="1">
      <w:start w:val="3"/>
      <w:numFmt w:val="decimal"/>
      <w:isLgl/>
      <w:lvlText w:val="%1.%2."/>
      <w:lvlJc w:val="left"/>
      <w:pPr>
        <w:ind w:left="720" w:hanging="720"/>
      </w:pPr>
      <w:rPr>
        <w:rFonts w:hint="default"/>
        <w:b/>
        <w:i/>
      </w:rPr>
    </w:lvl>
    <w:lvl w:ilvl="2">
      <w:start w:val="2"/>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440" w:hanging="144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10">
    <w:nsid w:val="24CE2177"/>
    <w:multiLevelType w:val="multilevel"/>
    <w:tmpl w:val="DBEC678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EE2799"/>
    <w:multiLevelType w:val="hybridMultilevel"/>
    <w:tmpl w:val="94C6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282FFC"/>
    <w:multiLevelType w:val="hybridMultilevel"/>
    <w:tmpl w:val="6E8ED52E"/>
    <w:lvl w:ilvl="0" w:tplc="8CF87AE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D557E"/>
    <w:multiLevelType w:val="hybridMultilevel"/>
    <w:tmpl w:val="347AA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F27EF"/>
    <w:multiLevelType w:val="hybridMultilevel"/>
    <w:tmpl w:val="6FE29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F0246"/>
    <w:multiLevelType w:val="multilevel"/>
    <w:tmpl w:val="2F4A89E8"/>
    <w:lvl w:ilvl="0">
      <w:start w:val="1"/>
      <w:numFmt w:val="decimal"/>
      <w:lvlText w:val="%1."/>
      <w:lvlJc w:val="left"/>
      <w:pPr>
        <w:ind w:left="863" w:hanging="360"/>
      </w:pPr>
      <w:rPr>
        <w:rFonts w:ascii="Bookman Old Style" w:eastAsiaTheme="minorHAnsi" w:hAnsi="Bookman Old Style" w:cs="Arial"/>
      </w:rPr>
    </w:lvl>
    <w:lvl w:ilvl="1">
      <w:start w:val="1"/>
      <w:numFmt w:val="decimal"/>
      <w:isLgl/>
      <w:lvlText w:val="%1.%2."/>
      <w:lvlJc w:val="left"/>
      <w:pPr>
        <w:ind w:left="1223" w:hanging="720"/>
      </w:pPr>
      <w:rPr>
        <w:rFonts w:hint="default"/>
      </w:rPr>
    </w:lvl>
    <w:lvl w:ilvl="2">
      <w:start w:val="1"/>
      <w:numFmt w:val="decimal"/>
      <w:isLgl/>
      <w:lvlText w:val="%1.%2.%3."/>
      <w:lvlJc w:val="left"/>
      <w:pPr>
        <w:ind w:left="1223"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583" w:hanging="1080"/>
      </w:pPr>
      <w:rPr>
        <w:rFonts w:hint="default"/>
      </w:rPr>
    </w:lvl>
    <w:lvl w:ilvl="5">
      <w:start w:val="1"/>
      <w:numFmt w:val="decimal"/>
      <w:isLgl/>
      <w:lvlText w:val="%1.%2.%3.%4.%5.%6."/>
      <w:lvlJc w:val="left"/>
      <w:pPr>
        <w:ind w:left="1943" w:hanging="1440"/>
      </w:pPr>
      <w:rPr>
        <w:rFonts w:hint="default"/>
      </w:rPr>
    </w:lvl>
    <w:lvl w:ilvl="6">
      <w:start w:val="1"/>
      <w:numFmt w:val="decimal"/>
      <w:isLgl/>
      <w:lvlText w:val="%1.%2.%3.%4.%5.%6.%7."/>
      <w:lvlJc w:val="left"/>
      <w:pPr>
        <w:ind w:left="1943" w:hanging="1440"/>
      </w:pPr>
      <w:rPr>
        <w:rFonts w:hint="default"/>
      </w:rPr>
    </w:lvl>
    <w:lvl w:ilvl="7">
      <w:start w:val="1"/>
      <w:numFmt w:val="decimal"/>
      <w:isLgl/>
      <w:lvlText w:val="%1.%2.%3.%4.%5.%6.%7.%8."/>
      <w:lvlJc w:val="left"/>
      <w:pPr>
        <w:ind w:left="2303" w:hanging="1800"/>
      </w:pPr>
      <w:rPr>
        <w:rFonts w:hint="default"/>
      </w:rPr>
    </w:lvl>
    <w:lvl w:ilvl="8">
      <w:start w:val="1"/>
      <w:numFmt w:val="decimal"/>
      <w:isLgl/>
      <w:lvlText w:val="%1.%2.%3.%4.%5.%6.%7.%8.%9."/>
      <w:lvlJc w:val="left"/>
      <w:pPr>
        <w:ind w:left="2663" w:hanging="2160"/>
      </w:pPr>
      <w:rPr>
        <w:rFonts w:hint="default"/>
      </w:rPr>
    </w:lvl>
  </w:abstractNum>
  <w:abstractNum w:abstractNumId="16">
    <w:nsid w:val="3D03557B"/>
    <w:multiLevelType w:val="hybridMultilevel"/>
    <w:tmpl w:val="532E9B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1">
      <w:start w:val="1"/>
      <w:numFmt w:val="bullet"/>
      <w:lvlText w:val=""/>
      <w:lvlJc w:val="left"/>
      <w:pPr>
        <w:ind w:left="3780" w:hanging="360"/>
      </w:pPr>
      <w:rPr>
        <w:rFonts w:ascii="Symbol" w:hAnsi="Symbo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495A3D25"/>
    <w:multiLevelType w:val="hybridMultilevel"/>
    <w:tmpl w:val="DEA61E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194B95"/>
    <w:multiLevelType w:val="hybridMultilevel"/>
    <w:tmpl w:val="9A7045E6"/>
    <w:lvl w:ilvl="0" w:tplc="62C69B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BC04F87"/>
    <w:multiLevelType w:val="hybridMultilevel"/>
    <w:tmpl w:val="4ED228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4FA404C4"/>
    <w:multiLevelType w:val="multilevel"/>
    <w:tmpl w:val="9EF47F74"/>
    <w:lvl w:ilvl="0">
      <w:start w:val="1"/>
      <w:numFmt w:val="decimal"/>
      <w:lvlText w:val="%1."/>
      <w:lvlJc w:val="left"/>
      <w:pPr>
        <w:ind w:left="554"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2192" w:hanging="1080"/>
      </w:pPr>
      <w:rPr>
        <w:rFonts w:hint="default"/>
      </w:rPr>
    </w:lvl>
    <w:lvl w:ilvl="4">
      <w:start w:val="1"/>
      <w:numFmt w:val="decimal"/>
      <w:isLgl/>
      <w:lvlText w:val="%1.%2.%3.%4.%5."/>
      <w:lvlJc w:val="left"/>
      <w:pPr>
        <w:ind w:left="2883" w:hanging="1440"/>
      </w:pPr>
      <w:rPr>
        <w:rFonts w:hint="default"/>
      </w:rPr>
    </w:lvl>
    <w:lvl w:ilvl="5">
      <w:start w:val="1"/>
      <w:numFmt w:val="decimal"/>
      <w:isLgl/>
      <w:lvlText w:val="%1.%2.%3.%4.%5.%6."/>
      <w:lvlJc w:val="left"/>
      <w:pPr>
        <w:ind w:left="3214" w:hanging="1440"/>
      </w:pPr>
      <w:rPr>
        <w:rFonts w:hint="default"/>
      </w:rPr>
    </w:lvl>
    <w:lvl w:ilvl="6">
      <w:start w:val="1"/>
      <w:numFmt w:val="decimal"/>
      <w:isLgl/>
      <w:lvlText w:val="%1.%2.%3.%4.%5.%6.%7."/>
      <w:lvlJc w:val="left"/>
      <w:pPr>
        <w:ind w:left="3905"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27" w:hanging="2160"/>
      </w:pPr>
      <w:rPr>
        <w:rFonts w:hint="default"/>
      </w:rPr>
    </w:lvl>
  </w:abstractNum>
  <w:abstractNum w:abstractNumId="21">
    <w:nsid w:val="54947C09"/>
    <w:multiLevelType w:val="hybridMultilevel"/>
    <w:tmpl w:val="1B5C0CC2"/>
    <w:lvl w:ilvl="0" w:tplc="06DC936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14B4A"/>
    <w:multiLevelType w:val="hybridMultilevel"/>
    <w:tmpl w:val="9E40678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62802D8"/>
    <w:multiLevelType w:val="hybridMultilevel"/>
    <w:tmpl w:val="D57EF33A"/>
    <w:lvl w:ilvl="0" w:tplc="7E3C6350">
      <w:start w:val="1"/>
      <w:numFmt w:val="decimal"/>
      <w:lvlText w:val="%1."/>
      <w:lvlJc w:val="left"/>
      <w:pPr>
        <w:tabs>
          <w:tab w:val="num" w:pos="900"/>
        </w:tabs>
        <w:ind w:left="900" w:hanging="54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FF4098"/>
    <w:multiLevelType w:val="hybridMultilevel"/>
    <w:tmpl w:val="13725DDE"/>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81EE2A32">
      <w:start w:val="3"/>
      <w:numFmt w:val="bullet"/>
      <w:lvlText w:val="-"/>
      <w:lvlJc w:val="left"/>
      <w:pPr>
        <w:ind w:left="3690" w:hanging="360"/>
      </w:pPr>
      <w:rPr>
        <w:rFonts w:ascii="Calibri" w:eastAsia="Times New Roman" w:hAnsi="Calibri" w:cs="Calibri"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570B7CF7"/>
    <w:multiLevelType w:val="hybridMultilevel"/>
    <w:tmpl w:val="CF266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20A64"/>
    <w:multiLevelType w:val="hybridMultilevel"/>
    <w:tmpl w:val="979A70C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8623CEA"/>
    <w:multiLevelType w:val="hybridMultilevel"/>
    <w:tmpl w:val="58E25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773DA"/>
    <w:multiLevelType w:val="hybridMultilevel"/>
    <w:tmpl w:val="7B8E6E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1">
      <w:start w:val="1"/>
      <w:numFmt w:val="bullet"/>
      <w:lvlText w:val=""/>
      <w:lvlJc w:val="left"/>
      <w:pPr>
        <w:ind w:left="315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6B8D47CF"/>
    <w:multiLevelType w:val="hybridMultilevel"/>
    <w:tmpl w:val="416AEF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6BFB49BB"/>
    <w:multiLevelType w:val="hybridMultilevel"/>
    <w:tmpl w:val="96501A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F00344B"/>
    <w:multiLevelType w:val="hybridMultilevel"/>
    <w:tmpl w:val="65AC0A76"/>
    <w:lvl w:ilvl="0" w:tplc="456494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F5A11A1"/>
    <w:multiLevelType w:val="hybridMultilevel"/>
    <w:tmpl w:val="C93445B0"/>
    <w:lvl w:ilvl="0" w:tplc="D42EA67C">
      <w:start w:val="1"/>
      <w:numFmt w:val="decimal"/>
      <w:lvlText w:val="%1."/>
      <w:lvlJc w:val="left"/>
      <w:pPr>
        <w:ind w:left="863" w:hanging="360"/>
      </w:pPr>
      <w:rPr>
        <w:rFonts w:ascii="Bookman Old Style" w:eastAsiaTheme="minorHAnsi" w:hAnsi="Bookman Old Style" w:cs="Arial"/>
      </w:rPr>
    </w:lvl>
    <w:lvl w:ilvl="1" w:tplc="EABCE4E6">
      <w:start w:val="1"/>
      <w:numFmt w:val="decimal"/>
      <w:lvlText w:val="%2."/>
      <w:lvlJc w:val="left"/>
      <w:pPr>
        <w:ind w:left="1583" w:hanging="360"/>
      </w:pPr>
      <w:rPr>
        <w:rFonts w:hint="default"/>
      </w:r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33">
    <w:nsid w:val="72DA581A"/>
    <w:multiLevelType w:val="multilevel"/>
    <w:tmpl w:val="4A4E0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84959EE"/>
    <w:multiLevelType w:val="hybridMultilevel"/>
    <w:tmpl w:val="D390FA12"/>
    <w:lvl w:ilvl="0" w:tplc="0409000F">
      <w:start w:val="1"/>
      <w:numFmt w:val="decimal"/>
      <w:lvlText w:val="%1."/>
      <w:lvlJc w:val="left"/>
      <w:pPr>
        <w:ind w:left="1440" w:hanging="360"/>
      </w:pPr>
    </w:lvl>
    <w:lvl w:ilvl="1" w:tplc="2AA41D9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F66FC6"/>
    <w:multiLevelType w:val="hybridMultilevel"/>
    <w:tmpl w:val="83A286AA"/>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33"/>
  </w:num>
  <w:num w:numId="2">
    <w:abstractNumId w:val="1"/>
  </w:num>
  <w:num w:numId="3">
    <w:abstractNumId w:val="10"/>
  </w:num>
  <w:num w:numId="4">
    <w:abstractNumId w:val="32"/>
  </w:num>
  <w:num w:numId="5">
    <w:abstractNumId w:val="12"/>
  </w:num>
  <w:num w:numId="6">
    <w:abstractNumId w:val="6"/>
  </w:num>
  <w:num w:numId="7">
    <w:abstractNumId w:val="34"/>
  </w:num>
  <w:num w:numId="8">
    <w:abstractNumId w:val="17"/>
  </w:num>
  <w:num w:numId="9">
    <w:abstractNumId w:val="24"/>
  </w:num>
  <w:num w:numId="10">
    <w:abstractNumId w:val="35"/>
  </w:num>
  <w:num w:numId="11">
    <w:abstractNumId w:val="25"/>
  </w:num>
  <w:num w:numId="12">
    <w:abstractNumId w:val="30"/>
  </w:num>
  <w:num w:numId="13">
    <w:abstractNumId w:val="18"/>
  </w:num>
  <w:num w:numId="14">
    <w:abstractNumId w:val="26"/>
  </w:num>
  <w:num w:numId="15">
    <w:abstractNumId w:val="31"/>
  </w:num>
  <w:num w:numId="16">
    <w:abstractNumId w:val="15"/>
  </w:num>
  <w:num w:numId="17">
    <w:abstractNumId w:val="0"/>
  </w:num>
  <w:num w:numId="18">
    <w:abstractNumId w:val="9"/>
  </w:num>
  <w:num w:numId="19">
    <w:abstractNumId w:val="20"/>
  </w:num>
  <w:num w:numId="20">
    <w:abstractNumId w:val="22"/>
  </w:num>
  <w:num w:numId="21">
    <w:abstractNumId w:val="4"/>
  </w:num>
  <w:num w:numId="22">
    <w:abstractNumId w:val="8"/>
  </w:num>
  <w:num w:numId="23">
    <w:abstractNumId w:val="2"/>
  </w:num>
  <w:num w:numId="24">
    <w:abstractNumId w:val="19"/>
  </w:num>
  <w:num w:numId="25">
    <w:abstractNumId w:val="28"/>
  </w:num>
  <w:num w:numId="26">
    <w:abstractNumId w:val="14"/>
  </w:num>
  <w:num w:numId="27">
    <w:abstractNumId w:val="13"/>
  </w:num>
  <w:num w:numId="28">
    <w:abstractNumId w:val="11"/>
  </w:num>
  <w:num w:numId="29">
    <w:abstractNumId w:val="3"/>
  </w:num>
  <w:num w:numId="30">
    <w:abstractNumId w:val="29"/>
  </w:num>
  <w:num w:numId="31">
    <w:abstractNumId w:val="5"/>
  </w:num>
  <w:num w:numId="32">
    <w:abstractNumId w:val="27"/>
  </w:num>
  <w:num w:numId="33">
    <w:abstractNumId w:val="21"/>
  </w:num>
  <w:num w:numId="34">
    <w:abstractNumId w:val="16"/>
  </w:num>
  <w:num w:numId="35">
    <w:abstractNumId w:val="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57DB9"/>
    <w:rsid w:val="0000385A"/>
    <w:rsid w:val="00062112"/>
    <w:rsid w:val="000923AE"/>
    <w:rsid w:val="000A4797"/>
    <w:rsid w:val="000A6E4B"/>
    <w:rsid w:val="0014488C"/>
    <w:rsid w:val="00185569"/>
    <w:rsid w:val="00190D22"/>
    <w:rsid w:val="001D60B3"/>
    <w:rsid w:val="001F3C05"/>
    <w:rsid w:val="00216517"/>
    <w:rsid w:val="002710A8"/>
    <w:rsid w:val="002B5D82"/>
    <w:rsid w:val="002C1DFE"/>
    <w:rsid w:val="002C4D41"/>
    <w:rsid w:val="002C4E90"/>
    <w:rsid w:val="0030709A"/>
    <w:rsid w:val="00321009"/>
    <w:rsid w:val="003341E5"/>
    <w:rsid w:val="003D0BD9"/>
    <w:rsid w:val="003D6E1A"/>
    <w:rsid w:val="003E63F3"/>
    <w:rsid w:val="003F5961"/>
    <w:rsid w:val="004036EB"/>
    <w:rsid w:val="00424517"/>
    <w:rsid w:val="0044487D"/>
    <w:rsid w:val="00484992"/>
    <w:rsid w:val="00494E47"/>
    <w:rsid w:val="004B3BE8"/>
    <w:rsid w:val="004C0D28"/>
    <w:rsid w:val="00567850"/>
    <w:rsid w:val="005C3FE6"/>
    <w:rsid w:val="005F7E49"/>
    <w:rsid w:val="006269B5"/>
    <w:rsid w:val="00632AFF"/>
    <w:rsid w:val="006B1C52"/>
    <w:rsid w:val="0074715F"/>
    <w:rsid w:val="007472E5"/>
    <w:rsid w:val="007529A6"/>
    <w:rsid w:val="007A5DE1"/>
    <w:rsid w:val="0082335A"/>
    <w:rsid w:val="0082442F"/>
    <w:rsid w:val="008332CC"/>
    <w:rsid w:val="00837D47"/>
    <w:rsid w:val="00861A8B"/>
    <w:rsid w:val="00866832"/>
    <w:rsid w:val="008A7926"/>
    <w:rsid w:val="008B60D4"/>
    <w:rsid w:val="00926B37"/>
    <w:rsid w:val="009357EF"/>
    <w:rsid w:val="009B14E2"/>
    <w:rsid w:val="009D73E2"/>
    <w:rsid w:val="009F346A"/>
    <w:rsid w:val="00A17282"/>
    <w:rsid w:val="00AB239F"/>
    <w:rsid w:val="00B102F6"/>
    <w:rsid w:val="00B313BC"/>
    <w:rsid w:val="00B3271B"/>
    <w:rsid w:val="00BA7932"/>
    <w:rsid w:val="00BC0298"/>
    <w:rsid w:val="00BD4FFE"/>
    <w:rsid w:val="00BD511E"/>
    <w:rsid w:val="00BE63D2"/>
    <w:rsid w:val="00C029F2"/>
    <w:rsid w:val="00C04418"/>
    <w:rsid w:val="00C3451C"/>
    <w:rsid w:val="00C86EDC"/>
    <w:rsid w:val="00CA35AF"/>
    <w:rsid w:val="00CB16A8"/>
    <w:rsid w:val="00D15DE5"/>
    <w:rsid w:val="00D20AE5"/>
    <w:rsid w:val="00D26140"/>
    <w:rsid w:val="00D61BA6"/>
    <w:rsid w:val="00D61E4B"/>
    <w:rsid w:val="00DA18D3"/>
    <w:rsid w:val="00DA4849"/>
    <w:rsid w:val="00DC111D"/>
    <w:rsid w:val="00DD373C"/>
    <w:rsid w:val="00E14A6E"/>
    <w:rsid w:val="00E45141"/>
    <w:rsid w:val="00E57DB9"/>
    <w:rsid w:val="00ED3110"/>
    <w:rsid w:val="00EF4B50"/>
    <w:rsid w:val="00F368A7"/>
    <w:rsid w:val="00F433AF"/>
    <w:rsid w:val="00F62CA6"/>
    <w:rsid w:val="00F837A9"/>
    <w:rsid w:val="00F8442B"/>
    <w:rsid w:val="00F9002F"/>
    <w:rsid w:val="00FA282A"/>
    <w:rsid w:val="00FC4AC8"/>
    <w:rsid w:val="00FD64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DA4849"/>
    <w:pPr>
      <w:ind w:left="720"/>
      <w:contextualSpacing/>
    </w:pPr>
  </w:style>
  <w:style w:type="paragraph" w:customStyle="1" w:styleId="Default">
    <w:name w:val="Default"/>
    <w:rsid w:val="0000385A"/>
    <w:pPr>
      <w:autoSpaceDE w:val="0"/>
      <w:autoSpaceDN w:val="0"/>
      <w:adjustRightInd w:val="0"/>
    </w:pPr>
    <w:rPr>
      <w:rFonts w:ascii="Bookman Old Style" w:eastAsia="Calibri" w:hAnsi="Bookman Old Style" w:cs="Bookman Old Style"/>
      <w:color w:val="000000"/>
      <w:sz w:val="24"/>
      <w:szCs w:val="24"/>
      <w:lang w:val="id-ID"/>
    </w:rPr>
  </w:style>
  <w:style w:type="character" w:customStyle="1" w:styleId="ListParagraphChar">
    <w:name w:val="List Paragraph Char"/>
    <w:link w:val="ListParagraph"/>
    <w:uiPriority w:val="34"/>
    <w:locked/>
    <w:rsid w:val="0000385A"/>
  </w:style>
  <w:style w:type="character" w:styleId="Hyperlink">
    <w:name w:val="Hyperlink"/>
    <w:basedOn w:val="DefaultParagraphFont"/>
    <w:uiPriority w:val="99"/>
    <w:semiHidden/>
    <w:unhideWhenUsed/>
    <w:rsid w:val="00F8442B"/>
    <w:rPr>
      <w:color w:val="0000FF"/>
      <w:u w:val="single"/>
    </w:rPr>
  </w:style>
  <w:style w:type="character" w:styleId="FollowedHyperlink">
    <w:name w:val="FollowedHyperlink"/>
    <w:basedOn w:val="DefaultParagraphFont"/>
    <w:uiPriority w:val="99"/>
    <w:semiHidden/>
    <w:unhideWhenUsed/>
    <w:rsid w:val="00F8442B"/>
    <w:rPr>
      <w:color w:val="800080"/>
      <w:u w:val="single"/>
    </w:rPr>
  </w:style>
  <w:style w:type="paragraph" w:customStyle="1" w:styleId="xl68">
    <w:name w:val="xl68"/>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69">
    <w:name w:val="xl69"/>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0">
    <w:name w:val="xl70"/>
    <w:basedOn w:val="Normal"/>
    <w:rsid w:val="00F8442B"/>
    <w:pPr>
      <w:spacing w:before="100" w:beforeAutospacing="1" w:after="100" w:afterAutospacing="1"/>
      <w:jc w:val="center"/>
    </w:pPr>
    <w:rPr>
      <w:rFonts w:ascii="Calibri" w:hAnsi="Calibri" w:cs="Calibri"/>
      <w:sz w:val="24"/>
      <w:szCs w:val="24"/>
    </w:rPr>
  </w:style>
  <w:style w:type="paragraph" w:customStyle="1" w:styleId="xl71">
    <w:name w:val="xl71"/>
    <w:basedOn w:val="Normal"/>
    <w:rsid w:val="00F8442B"/>
    <w:pPr>
      <w:spacing w:before="100" w:beforeAutospacing="1" w:after="100" w:afterAutospacing="1"/>
      <w:jc w:val="center"/>
    </w:pPr>
    <w:rPr>
      <w:rFonts w:ascii="Calibri" w:hAnsi="Calibri" w:cs="Calibri"/>
      <w:sz w:val="24"/>
      <w:szCs w:val="24"/>
      <w:u w:val="single"/>
    </w:rPr>
  </w:style>
  <w:style w:type="paragraph" w:customStyle="1" w:styleId="xl72">
    <w:name w:val="xl72"/>
    <w:basedOn w:val="Normal"/>
    <w:rsid w:val="00F8442B"/>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sz w:val="24"/>
      <w:szCs w:val="24"/>
    </w:rPr>
  </w:style>
  <w:style w:type="paragraph" w:customStyle="1" w:styleId="xl73">
    <w:name w:val="xl73"/>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74">
    <w:name w:val="xl74"/>
    <w:basedOn w:val="Normal"/>
    <w:rsid w:val="00F8442B"/>
    <w:pPr>
      <w:spacing w:before="100" w:beforeAutospacing="1" w:after="100" w:afterAutospacing="1"/>
    </w:pPr>
    <w:rPr>
      <w:rFonts w:ascii="Calibri" w:hAnsi="Calibri" w:cs="Calibri"/>
      <w:sz w:val="24"/>
      <w:szCs w:val="24"/>
    </w:rPr>
  </w:style>
  <w:style w:type="paragraph" w:customStyle="1" w:styleId="xl75">
    <w:name w:val="xl75"/>
    <w:basedOn w:val="Normal"/>
    <w:rsid w:val="00F8442B"/>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76">
    <w:name w:val="xl76"/>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77">
    <w:name w:val="xl77"/>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78">
    <w:name w:val="xl78"/>
    <w:basedOn w:val="Normal"/>
    <w:rsid w:val="00F8442B"/>
    <w:pPr>
      <w:spacing w:before="100" w:beforeAutospacing="1" w:after="100" w:afterAutospacing="1"/>
    </w:pPr>
    <w:rPr>
      <w:rFonts w:ascii="Calibri" w:hAnsi="Calibri" w:cs="Calibri"/>
      <w:b/>
      <w:bCs/>
      <w:sz w:val="24"/>
      <w:szCs w:val="24"/>
    </w:rPr>
  </w:style>
  <w:style w:type="paragraph" w:customStyle="1" w:styleId="xl79">
    <w:name w:val="xl79"/>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i/>
      <w:iCs/>
      <w:sz w:val="24"/>
      <w:szCs w:val="24"/>
    </w:rPr>
  </w:style>
  <w:style w:type="paragraph" w:customStyle="1" w:styleId="xl80">
    <w:name w:val="xl80"/>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81">
    <w:name w:val="xl81"/>
    <w:basedOn w:val="Normal"/>
    <w:rsid w:val="00F8442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82">
    <w:name w:val="xl82"/>
    <w:basedOn w:val="Normal"/>
    <w:rsid w:val="00F8442B"/>
    <w:pPr>
      <w:spacing w:before="100" w:beforeAutospacing="1" w:after="100" w:afterAutospacing="1"/>
    </w:pPr>
    <w:rPr>
      <w:rFonts w:ascii="Calibri" w:hAnsi="Calibri" w:cs="Calibri"/>
      <w:sz w:val="24"/>
      <w:szCs w:val="24"/>
    </w:rPr>
  </w:style>
  <w:style w:type="paragraph" w:customStyle="1" w:styleId="xl83">
    <w:name w:val="xl83"/>
    <w:basedOn w:val="Normal"/>
    <w:rsid w:val="00F8442B"/>
    <w:pPr>
      <w:spacing w:before="100" w:beforeAutospacing="1" w:after="100" w:afterAutospacing="1"/>
      <w:jc w:val="center"/>
    </w:pPr>
    <w:rPr>
      <w:rFonts w:ascii="Calibri" w:hAnsi="Calibri" w:cs="Calibri"/>
      <w:sz w:val="24"/>
      <w:szCs w:val="24"/>
    </w:rPr>
  </w:style>
  <w:style w:type="paragraph" w:styleId="Header">
    <w:name w:val="header"/>
    <w:basedOn w:val="Normal"/>
    <w:link w:val="HeaderChar"/>
    <w:uiPriority w:val="99"/>
    <w:semiHidden/>
    <w:unhideWhenUsed/>
    <w:rsid w:val="006269B5"/>
    <w:pPr>
      <w:tabs>
        <w:tab w:val="center" w:pos="4513"/>
        <w:tab w:val="right" w:pos="9026"/>
      </w:tabs>
    </w:pPr>
  </w:style>
  <w:style w:type="character" w:customStyle="1" w:styleId="HeaderChar">
    <w:name w:val="Header Char"/>
    <w:basedOn w:val="DefaultParagraphFont"/>
    <w:link w:val="Header"/>
    <w:uiPriority w:val="99"/>
    <w:semiHidden/>
    <w:rsid w:val="006269B5"/>
  </w:style>
  <w:style w:type="paragraph" w:styleId="Footer">
    <w:name w:val="footer"/>
    <w:basedOn w:val="Normal"/>
    <w:link w:val="FooterChar"/>
    <w:uiPriority w:val="99"/>
    <w:unhideWhenUsed/>
    <w:rsid w:val="006269B5"/>
    <w:pPr>
      <w:tabs>
        <w:tab w:val="center" w:pos="4513"/>
        <w:tab w:val="right" w:pos="9026"/>
      </w:tabs>
    </w:pPr>
  </w:style>
  <w:style w:type="character" w:customStyle="1" w:styleId="FooterChar">
    <w:name w:val="Footer Char"/>
    <w:basedOn w:val="DefaultParagraphFont"/>
    <w:link w:val="Footer"/>
    <w:uiPriority w:val="99"/>
    <w:rsid w:val="006269B5"/>
  </w:style>
</w:styles>
</file>

<file path=word/webSettings.xml><?xml version="1.0" encoding="utf-8"?>
<w:webSettings xmlns:r="http://schemas.openxmlformats.org/officeDocument/2006/relationships" xmlns:w="http://schemas.openxmlformats.org/wordprocessingml/2006/main">
  <w:divs>
    <w:div w:id="169874399">
      <w:bodyDiv w:val="1"/>
      <w:marLeft w:val="0"/>
      <w:marRight w:val="0"/>
      <w:marTop w:val="0"/>
      <w:marBottom w:val="0"/>
      <w:divBdr>
        <w:top w:val="none" w:sz="0" w:space="0" w:color="auto"/>
        <w:left w:val="none" w:sz="0" w:space="0" w:color="auto"/>
        <w:bottom w:val="none" w:sz="0" w:space="0" w:color="auto"/>
        <w:right w:val="none" w:sz="0" w:space="0" w:color="auto"/>
      </w:divBdr>
    </w:div>
    <w:div w:id="439301164">
      <w:bodyDiv w:val="1"/>
      <w:marLeft w:val="0"/>
      <w:marRight w:val="0"/>
      <w:marTop w:val="0"/>
      <w:marBottom w:val="0"/>
      <w:divBdr>
        <w:top w:val="none" w:sz="0" w:space="0" w:color="auto"/>
        <w:left w:val="none" w:sz="0" w:space="0" w:color="auto"/>
        <w:bottom w:val="none" w:sz="0" w:space="0" w:color="auto"/>
        <w:right w:val="none" w:sz="0" w:space="0" w:color="auto"/>
      </w:divBdr>
    </w:div>
    <w:div w:id="763068406">
      <w:bodyDiv w:val="1"/>
      <w:marLeft w:val="0"/>
      <w:marRight w:val="0"/>
      <w:marTop w:val="0"/>
      <w:marBottom w:val="0"/>
      <w:divBdr>
        <w:top w:val="none" w:sz="0" w:space="0" w:color="auto"/>
        <w:left w:val="none" w:sz="0" w:space="0" w:color="auto"/>
        <w:bottom w:val="none" w:sz="0" w:space="0" w:color="auto"/>
        <w:right w:val="none" w:sz="0" w:space="0" w:color="auto"/>
      </w:divBdr>
    </w:div>
    <w:div w:id="1097485799">
      <w:bodyDiv w:val="1"/>
      <w:marLeft w:val="0"/>
      <w:marRight w:val="0"/>
      <w:marTop w:val="0"/>
      <w:marBottom w:val="0"/>
      <w:divBdr>
        <w:top w:val="none" w:sz="0" w:space="0" w:color="auto"/>
        <w:left w:val="none" w:sz="0" w:space="0" w:color="auto"/>
        <w:bottom w:val="none" w:sz="0" w:space="0" w:color="auto"/>
        <w:right w:val="none" w:sz="0" w:space="0" w:color="auto"/>
      </w:divBdr>
    </w:div>
    <w:div w:id="1402219029">
      <w:bodyDiv w:val="1"/>
      <w:marLeft w:val="0"/>
      <w:marRight w:val="0"/>
      <w:marTop w:val="0"/>
      <w:marBottom w:val="0"/>
      <w:divBdr>
        <w:top w:val="none" w:sz="0" w:space="0" w:color="auto"/>
        <w:left w:val="none" w:sz="0" w:space="0" w:color="auto"/>
        <w:bottom w:val="none" w:sz="0" w:space="0" w:color="auto"/>
        <w:right w:val="none" w:sz="0" w:space="0" w:color="auto"/>
      </w:divBdr>
    </w:div>
    <w:div w:id="142995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784A-A622-40DC-AB20-1640ACD5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66</Pages>
  <Words>16960</Words>
  <Characters>96677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Karanganyar</Company>
  <LinksUpToDate>false</LinksUpToDate>
  <CharactersWithSpaces>113411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6</cp:revision>
  <cp:lastPrinted>2017-02-08T04:08:00Z</cp:lastPrinted>
  <dcterms:created xsi:type="dcterms:W3CDTF">2017-02-06T08:54:00Z</dcterms:created>
  <dcterms:modified xsi:type="dcterms:W3CDTF">2017-02-08T04:09:00Z</dcterms:modified>
</cp:coreProperties>
</file>