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9F" w:rsidRDefault="00FB279F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8066"/>
        <w:gridCol w:w="1597"/>
      </w:tblGrid>
      <w:tr w:rsidR="00A402B7" w:rsidTr="00A402B7">
        <w:trPr>
          <w:trHeight w:hRule="exact" w:val="304"/>
        </w:trPr>
        <w:tc>
          <w:tcPr>
            <w:tcW w:w="10207" w:type="dxa"/>
            <w:gridSpan w:val="3"/>
            <w:shd w:val="clear" w:color="auto" w:fill="auto"/>
          </w:tcPr>
          <w:p w:rsidR="00A402B7" w:rsidRDefault="00A402B7" w:rsidP="00A402B7">
            <w:pPr>
              <w:ind w:left="99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  <w:proofErr w:type="spellStart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>Daftar</w:t>
            </w:r>
            <w:proofErr w:type="spellEnd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 xml:space="preserve"> </w:t>
            </w:r>
            <w:proofErr w:type="spellStart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>Syarat</w:t>
            </w:r>
            <w:proofErr w:type="spellEnd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 xml:space="preserve"> PBG </w:t>
            </w:r>
            <w:proofErr w:type="spellStart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>Kategori</w:t>
            </w:r>
            <w:proofErr w:type="spellEnd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 xml:space="preserve"> </w:t>
            </w:r>
            <w:proofErr w:type="spellStart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>Hunian</w:t>
            </w:r>
            <w:proofErr w:type="spellEnd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4"/>
                <w:lang w:val="id-ID"/>
              </w:rPr>
              <w:t>Lebih</w:t>
            </w:r>
            <w:bookmarkStart w:id="0" w:name="_GoBack"/>
            <w:bookmarkEnd w:id="0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 xml:space="preserve"> </w:t>
            </w:r>
            <w:proofErr w:type="spellStart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>dari</w:t>
            </w:r>
            <w:proofErr w:type="spellEnd"/>
            <w:r w:rsidRPr="00A402B7"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  <w:t xml:space="preserve"> 100 m2</w:t>
            </w:r>
          </w:p>
        </w:tc>
      </w:tr>
      <w:tr w:rsidR="00A402B7" w:rsidTr="00A402B7">
        <w:trPr>
          <w:trHeight w:hRule="exact" w:val="304"/>
        </w:trPr>
        <w:tc>
          <w:tcPr>
            <w:tcW w:w="10207" w:type="dxa"/>
            <w:gridSpan w:val="3"/>
            <w:shd w:val="clear" w:color="auto" w:fill="auto"/>
          </w:tcPr>
          <w:p w:rsidR="00A402B7" w:rsidRPr="00A402B7" w:rsidRDefault="00A402B7" w:rsidP="00A402B7">
            <w:pPr>
              <w:ind w:left="99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</w:pPr>
          </w:p>
        </w:tc>
      </w:tr>
      <w:tr w:rsidR="00A402B7" w:rsidTr="00A402B7">
        <w:trPr>
          <w:trHeight w:hRule="exact" w:val="304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02B7" w:rsidRPr="00A402B7" w:rsidRDefault="00A402B7" w:rsidP="00A402B7">
            <w:pPr>
              <w:ind w:left="99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4"/>
              </w:rPr>
            </w:pPr>
          </w:p>
        </w:tc>
      </w:tr>
      <w:tr w:rsidR="00FB279F" w:rsidTr="00A402B7">
        <w:trPr>
          <w:trHeight w:hRule="exact" w:val="304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FB279F" w:rsidRDefault="001B0902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NO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FB279F" w:rsidRDefault="001B0902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B279F" w:rsidRDefault="001B0902">
            <w:pPr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</w:tr>
      <w:tr w:rsidR="00FB279F">
        <w:trPr>
          <w:trHeight w:hRule="exact" w:val="298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</w:p>
        </w:tc>
      </w:tr>
      <w:tr w:rsidR="00FB279F">
        <w:trPr>
          <w:trHeight w:hRule="exact" w:val="3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3"/>
              <w:ind w:left="103" w:right="4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30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UM</w:t>
            </w:r>
          </w:p>
        </w:tc>
      </w:tr>
      <w:tr w:rsidR="00FB279F">
        <w:trPr>
          <w:trHeight w:hRule="exact" w:val="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3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Perja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3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IPP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gk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</w:p>
          <w:p w:rsidR="00FB279F" w:rsidRDefault="001B0902">
            <w:pPr>
              <w:spacing w:before="3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8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</w:t>
            </w:r>
          </w:p>
          <w:p w:rsidR="00FB279F" w:rsidRDefault="001B0902">
            <w:pPr>
              <w:spacing w:before="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8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3"/>
              <w:ind w:left="103" w:right="46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30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UR</w:t>
            </w:r>
          </w:p>
        </w:tc>
      </w:tr>
      <w:tr w:rsidR="00FB279F">
        <w:trPr>
          <w:trHeight w:hRule="exact"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8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3"/>
              <w:ind w:left="103" w:right="2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30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UR</w:t>
            </w:r>
          </w:p>
        </w:tc>
      </w:tr>
      <w:tr w:rsidR="00FB279F">
        <w:trPr>
          <w:trHeight w:hRule="exact"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3"/>
              <w:ind w:left="103" w:right="26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Balo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3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89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</w:p>
          <w:p w:rsidR="00FB279F" w:rsidRDefault="001B0902">
            <w:pPr>
              <w:spacing w:before="3"/>
              <w:ind w:left="103" w:right="8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30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KTR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P)</w:t>
            </w:r>
          </w:p>
        </w:tc>
      </w:tr>
      <w:tr w:rsidR="00FB279F">
        <w:trPr>
          <w:trHeight w:hRule="exact"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proofErr w:type="spellEnd"/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proofErr w:type="spellEnd"/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ekit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8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trik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</w:p>
          <w:p w:rsidR="00FB279F" w:rsidRDefault="001B0902">
            <w:pPr>
              <w:spacing w:before="3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3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</w:t>
            </w:r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xter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7.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tata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5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8.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(B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59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</w:t>
            </w:r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tem)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</w:tbl>
    <w:p w:rsidR="00FB279F" w:rsidRDefault="00FB279F">
      <w:pPr>
        <w:sectPr w:rsidR="00FB279F">
          <w:pgSz w:w="12200" w:h="18720"/>
          <w:pgMar w:top="1320" w:right="440" w:bottom="280" w:left="1340" w:header="720" w:footer="720" w:gutter="0"/>
          <w:cols w:space="720"/>
        </w:sectPr>
      </w:pPr>
    </w:p>
    <w:p w:rsidR="00FB279F" w:rsidRDefault="00FB279F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8066"/>
        <w:gridCol w:w="1597"/>
      </w:tblGrid>
      <w:tr w:rsidR="00FB279F">
        <w:trPr>
          <w:trHeight w:hRule="exact" w:val="3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NO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B279F" w:rsidRDefault="001B0902">
            <w:pPr>
              <w:spacing w:line="28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</w:tr>
      <w:tr w:rsidR="00FB279F">
        <w:trPr>
          <w:trHeight w:hRule="exact" w:val="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89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2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before="3"/>
              <w:ind w:left="103" w:right="1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8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12.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</w:p>
          <w:p w:rsidR="00FB279F" w:rsidRDefault="001B0902">
            <w:pPr>
              <w:spacing w:before="3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  <w:tr w:rsidR="00FB279F">
        <w:trPr>
          <w:trHeight w:hRule="exact" w:val="8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13.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1B090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</w:p>
          <w:p w:rsidR="00FB279F" w:rsidRDefault="001B0902">
            <w:pPr>
              <w:spacing w:before="3"/>
              <w:ind w:left="103" w:right="746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F" w:rsidRDefault="00FB279F"/>
        </w:tc>
      </w:tr>
    </w:tbl>
    <w:p w:rsidR="001B0902" w:rsidRDefault="001B0902"/>
    <w:sectPr w:rsidR="001B0902">
      <w:pgSz w:w="12200" w:h="18720"/>
      <w:pgMar w:top="1320" w:right="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75433"/>
    <w:multiLevelType w:val="multilevel"/>
    <w:tmpl w:val="E99827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9F"/>
    <w:rsid w:val="001B0902"/>
    <w:rsid w:val="00A402B7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329E-89D6-48BE-87BC-246DA3A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2022-10-04T07:24:00Z</dcterms:created>
  <dcterms:modified xsi:type="dcterms:W3CDTF">2022-10-04T07:25:00Z</dcterms:modified>
</cp:coreProperties>
</file>