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0E" w:rsidRPr="005005D0" w:rsidRDefault="001959DC" w:rsidP="005005D0">
      <w:pPr>
        <w:ind w:left="2059"/>
        <w:rPr>
          <w:rFonts w:asciiTheme="majorHAnsi" w:eastAsia="Calibri" w:hAnsiTheme="majorHAnsi" w:cs="Calibri"/>
          <w:sz w:val="24"/>
          <w:szCs w:val="24"/>
        </w:rPr>
      </w:pPr>
      <w:r w:rsidRPr="005005D0">
        <w:rPr>
          <w:rFonts w:asciiTheme="majorHAnsi" w:eastAsia="Calibri" w:hAnsiTheme="majorHAnsi" w:cs="Calibri"/>
          <w:b/>
          <w:sz w:val="24"/>
          <w:szCs w:val="24"/>
        </w:rPr>
        <w:t>PROFIL</w:t>
      </w:r>
      <w:r w:rsidRPr="005005D0">
        <w:rPr>
          <w:rFonts w:asciiTheme="majorHAnsi" w:eastAsia="Calibri" w:hAnsiTheme="majorHAnsi" w:cs="Calibri"/>
          <w:b/>
          <w:spacing w:val="-2"/>
          <w:sz w:val="24"/>
          <w:szCs w:val="24"/>
        </w:rPr>
        <w:t xml:space="preserve"> </w:t>
      </w:r>
      <w:r w:rsidRPr="005005D0">
        <w:rPr>
          <w:rFonts w:asciiTheme="majorHAnsi" w:eastAsia="Calibri" w:hAnsiTheme="majorHAnsi" w:cs="Calibri"/>
          <w:b/>
          <w:sz w:val="24"/>
          <w:szCs w:val="24"/>
        </w:rPr>
        <w:t>DIREKTUR</w:t>
      </w:r>
      <w:r w:rsidRPr="005005D0">
        <w:rPr>
          <w:rFonts w:asciiTheme="majorHAnsi" w:eastAsia="Calibri" w:hAnsiTheme="majorHAnsi" w:cs="Calibri"/>
          <w:b/>
          <w:spacing w:val="-1"/>
          <w:sz w:val="24"/>
          <w:szCs w:val="24"/>
        </w:rPr>
        <w:t xml:space="preserve"> </w:t>
      </w:r>
      <w:r w:rsidRPr="005005D0">
        <w:rPr>
          <w:rFonts w:asciiTheme="majorHAnsi" w:eastAsia="Calibri" w:hAnsiTheme="majorHAnsi" w:cs="Calibri"/>
          <w:b/>
          <w:sz w:val="24"/>
          <w:szCs w:val="24"/>
        </w:rPr>
        <w:t>RS</w:t>
      </w:r>
      <w:r w:rsidRPr="005005D0">
        <w:rPr>
          <w:rFonts w:asciiTheme="majorHAnsi" w:eastAsia="Calibri" w:hAnsiTheme="majorHAnsi" w:cs="Calibri"/>
          <w:b/>
          <w:spacing w:val="-1"/>
          <w:sz w:val="24"/>
          <w:szCs w:val="24"/>
        </w:rPr>
        <w:t>U</w:t>
      </w:r>
      <w:r w:rsidRPr="005005D0">
        <w:rPr>
          <w:rFonts w:asciiTheme="majorHAnsi" w:eastAsia="Calibri" w:hAnsiTheme="majorHAnsi" w:cs="Calibri"/>
          <w:b/>
          <w:sz w:val="24"/>
          <w:szCs w:val="24"/>
        </w:rPr>
        <w:t>D KABUPATEN</w:t>
      </w:r>
      <w:r w:rsidRPr="005005D0">
        <w:rPr>
          <w:rFonts w:asciiTheme="majorHAnsi" w:eastAsia="Calibri" w:hAnsiTheme="majorHAnsi" w:cs="Calibri"/>
          <w:b/>
          <w:spacing w:val="-2"/>
          <w:sz w:val="24"/>
          <w:szCs w:val="24"/>
        </w:rPr>
        <w:t xml:space="preserve"> </w:t>
      </w:r>
      <w:r w:rsidRPr="005005D0">
        <w:rPr>
          <w:rFonts w:asciiTheme="majorHAnsi" w:eastAsia="Calibri" w:hAnsiTheme="majorHAnsi" w:cs="Calibri"/>
          <w:b/>
          <w:sz w:val="24"/>
          <w:szCs w:val="24"/>
        </w:rPr>
        <w:t>KARAN</w:t>
      </w:r>
      <w:r w:rsidRPr="005005D0">
        <w:rPr>
          <w:rFonts w:asciiTheme="majorHAnsi" w:eastAsia="Calibri" w:hAnsiTheme="majorHAnsi" w:cs="Calibri"/>
          <w:b/>
          <w:spacing w:val="1"/>
          <w:sz w:val="24"/>
          <w:szCs w:val="24"/>
        </w:rPr>
        <w:t>G</w:t>
      </w:r>
      <w:r w:rsidRPr="005005D0">
        <w:rPr>
          <w:rFonts w:asciiTheme="majorHAnsi" w:eastAsia="Calibri" w:hAnsiTheme="majorHAnsi" w:cs="Calibri"/>
          <w:b/>
          <w:sz w:val="24"/>
          <w:szCs w:val="24"/>
        </w:rPr>
        <w:t>ANYAR</w:t>
      </w:r>
    </w:p>
    <w:p w:rsidR="0060010E" w:rsidRPr="005005D0" w:rsidRDefault="0060010E" w:rsidP="005005D0">
      <w:pPr>
        <w:rPr>
          <w:rFonts w:asciiTheme="majorHAnsi" w:hAnsiTheme="majorHAnsi"/>
          <w:sz w:val="24"/>
          <w:szCs w:val="24"/>
        </w:rPr>
      </w:pPr>
    </w:p>
    <w:p w:rsidR="002C778B" w:rsidRPr="005005D0" w:rsidRDefault="001959DC" w:rsidP="005005D0">
      <w:pPr>
        <w:tabs>
          <w:tab w:val="left" w:pos="10773"/>
        </w:tabs>
        <w:ind w:left="331" w:right="51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5005D0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5005D0">
        <w:rPr>
          <w:rFonts w:asciiTheme="majorHAnsi" w:eastAsia="Calibri" w:hAnsiTheme="majorHAnsi" w:cs="Calibri"/>
          <w:sz w:val="24"/>
          <w:szCs w:val="24"/>
        </w:rPr>
        <w:t>ama</w:t>
      </w:r>
      <w:proofErr w:type="spellEnd"/>
      <w:r w:rsidRPr="005005D0">
        <w:rPr>
          <w:rFonts w:asciiTheme="majorHAnsi" w:eastAsia="Calibri" w:hAnsiTheme="majorHAnsi" w:cs="Calibri"/>
          <w:sz w:val="24"/>
          <w:szCs w:val="24"/>
        </w:rPr>
        <w:t xml:space="preserve">                                    </w:t>
      </w:r>
      <w:r w:rsidRPr="005005D0">
        <w:rPr>
          <w:rFonts w:asciiTheme="majorHAnsi" w:eastAsia="Calibri" w:hAnsiTheme="majorHAnsi" w:cs="Calibri"/>
          <w:spacing w:val="6"/>
          <w:sz w:val="24"/>
          <w:szCs w:val="24"/>
        </w:rPr>
        <w:t xml:space="preserve"> </w:t>
      </w:r>
      <w:r w:rsidRPr="005005D0">
        <w:rPr>
          <w:rFonts w:asciiTheme="majorHAnsi" w:eastAsia="Calibri" w:hAnsiTheme="majorHAnsi" w:cs="Calibri"/>
          <w:sz w:val="24"/>
          <w:szCs w:val="24"/>
        </w:rPr>
        <w:t>:</w:t>
      </w:r>
      <w:r w:rsidRPr="005005D0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="005005D0">
        <w:rPr>
          <w:rFonts w:asciiTheme="majorHAnsi" w:eastAsia="Calibri" w:hAnsiTheme="majorHAnsi" w:cs="Calibri"/>
          <w:spacing w:val="1"/>
          <w:sz w:val="24"/>
          <w:szCs w:val="24"/>
        </w:rPr>
        <w:t>drg</w:t>
      </w:r>
      <w:proofErr w:type="spellEnd"/>
      <w:r w:rsidR="005005D0">
        <w:rPr>
          <w:rFonts w:asciiTheme="majorHAnsi" w:eastAsia="Calibri" w:hAnsiTheme="majorHAnsi" w:cs="Calibri"/>
          <w:spacing w:val="1"/>
          <w:sz w:val="24"/>
          <w:szCs w:val="24"/>
        </w:rPr>
        <w:t xml:space="preserve">. </w:t>
      </w:r>
      <w:proofErr w:type="spellStart"/>
      <w:r w:rsidR="005005D0">
        <w:rPr>
          <w:rFonts w:asciiTheme="majorHAnsi" w:eastAsia="Calibri" w:hAnsiTheme="majorHAnsi" w:cs="Calibri"/>
          <w:spacing w:val="1"/>
          <w:sz w:val="24"/>
          <w:szCs w:val="24"/>
        </w:rPr>
        <w:t>Dwi</w:t>
      </w:r>
      <w:proofErr w:type="spellEnd"/>
      <w:r w:rsidR="005005D0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proofErr w:type="spellStart"/>
      <w:r w:rsidR="005005D0" w:rsidRPr="005005D0">
        <w:rPr>
          <w:rFonts w:asciiTheme="majorHAnsi" w:eastAsia="Calibri" w:hAnsiTheme="majorHAnsi" w:cs="Calibri"/>
          <w:spacing w:val="1"/>
          <w:sz w:val="24"/>
          <w:szCs w:val="24"/>
        </w:rPr>
        <w:t>Rusharyati</w:t>
      </w:r>
      <w:proofErr w:type="spellEnd"/>
      <w:r w:rsidR="005005D0" w:rsidRPr="005005D0">
        <w:rPr>
          <w:rFonts w:asciiTheme="majorHAnsi" w:eastAsia="Calibri" w:hAnsiTheme="majorHAnsi" w:cs="Calibri"/>
          <w:spacing w:val="1"/>
          <w:sz w:val="24"/>
          <w:szCs w:val="24"/>
        </w:rPr>
        <w:t>, M.H.</w:t>
      </w:r>
    </w:p>
    <w:p w:rsidR="0060010E" w:rsidRPr="005005D0" w:rsidRDefault="001959DC" w:rsidP="005005D0">
      <w:pPr>
        <w:ind w:left="331" w:right="51"/>
        <w:rPr>
          <w:rFonts w:asciiTheme="majorHAnsi" w:eastAsia="Calibri" w:hAnsiTheme="majorHAnsi" w:cs="Calibri"/>
          <w:sz w:val="24"/>
          <w:szCs w:val="24"/>
        </w:rPr>
      </w:pPr>
      <w:r w:rsidRPr="005005D0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5005D0">
        <w:rPr>
          <w:rFonts w:asciiTheme="majorHAnsi" w:eastAsia="Calibri" w:hAnsiTheme="majorHAnsi" w:cs="Calibri"/>
          <w:sz w:val="24"/>
          <w:szCs w:val="24"/>
        </w:rPr>
        <w:t xml:space="preserve">IP                                        </w:t>
      </w:r>
      <w:r w:rsidRPr="005005D0">
        <w:rPr>
          <w:rFonts w:asciiTheme="majorHAnsi" w:eastAsia="Calibri" w:hAnsiTheme="majorHAnsi" w:cs="Calibri"/>
          <w:spacing w:val="24"/>
          <w:sz w:val="24"/>
          <w:szCs w:val="24"/>
        </w:rPr>
        <w:t xml:space="preserve"> </w:t>
      </w:r>
      <w:r w:rsidRPr="005005D0">
        <w:rPr>
          <w:rFonts w:asciiTheme="majorHAnsi" w:eastAsia="Calibri" w:hAnsiTheme="majorHAnsi" w:cs="Calibri"/>
          <w:sz w:val="24"/>
          <w:szCs w:val="24"/>
        </w:rPr>
        <w:t>:</w:t>
      </w:r>
      <w:r w:rsidRPr="005005D0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="002C778B" w:rsidRPr="005005D0">
        <w:rPr>
          <w:rFonts w:asciiTheme="majorHAnsi" w:eastAsia="Calibri" w:hAnsiTheme="majorHAnsi" w:cs="Calibri"/>
          <w:sz w:val="24"/>
          <w:szCs w:val="24"/>
        </w:rPr>
        <w:t>19730214 200012 2 005</w:t>
      </w:r>
    </w:p>
    <w:p w:rsidR="0060010E" w:rsidRPr="005005D0" w:rsidRDefault="001959DC" w:rsidP="005005D0">
      <w:pPr>
        <w:ind w:left="331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5005D0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5005D0">
        <w:rPr>
          <w:rFonts w:asciiTheme="majorHAnsi" w:eastAsia="Calibri" w:hAnsiTheme="majorHAnsi" w:cs="Calibri"/>
          <w:sz w:val="24"/>
          <w:szCs w:val="24"/>
        </w:rPr>
        <w:t>o</w:t>
      </w:r>
      <w:r w:rsidRPr="005005D0">
        <w:rPr>
          <w:rFonts w:asciiTheme="majorHAnsi" w:eastAsia="Calibri" w:hAnsiTheme="majorHAnsi" w:cs="Calibri"/>
          <w:spacing w:val="-1"/>
          <w:sz w:val="24"/>
          <w:szCs w:val="24"/>
        </w:rPr>
        <w:t>m</w:t>
      </w:r>
      <w:r w:rsidRPr="005005D0">
        <w:rPr>
          <w:rFonts w:asciiTheme="majorHAnsi" w:eastAsia="Calibri" w:hAnsiTheme="majorHAnsi" w:cs="Calibri"/>
          <w:sz w:val="24"/>
          <w:szCs w:val="24"/>
        </w:rPr>
        <w:t>or</w:t>
      </w:r>
      <w:proofErr w:type="spellEnd"/>
      <w:r w:rsidRPr="005005D0">
        <w:rPr>
          <w:rFonts w:asciiTheme="majorHAnsi" w:eastAsia="Calibri" w:hAnsiTheme="majorHAnsi" w:cs="Calibri"/>
          <w:spacing w:val="-5"/>
          <w:sz w:val="24"/>
          <w:szCs w:val="24"/>
        </w:rPr>
        <w:t xml:space="preserve"> </w:t>
      </w:r>
      <w:proofErr w:type="spellStart"/>
      <w:r w:rsidRPr="005005D0">
        <w:rPr>
          <w:rFonts w:asciiTheme="majorHAnsi" w:eastAsia="Calibri" w:hAnsiTheme="majorHAnsi" w:cs="Calibri"/>
          <w:spacing w:val="-1"/>
          <w:sz w:val="24"/>
          <w:szCs w:val="24"/>
        </w:rPr>
        <w:t>Te</w:t>
      </w:r>
      <w:r w:rsidRPr="005005D0">
        <w:rPr>
          <w:rFonts w:asciiTheme="majorHAnsi" w:eastAsia="Calibri" w:hAnsiTheme="majorHAnsi" w:cs="Calibri"/>
          <w:sz w:val="24"/>
          <w:szCs w:val="24"/>
        </w:rPr>
        <w:t>l</w:t>
      </w:r>
      <w:r w:rsidRPr="005005D0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proofErr w:type="spellEnd"/>
      <w:r w:rsidRPr="005005D0">
        <w:rPr>
          <w:rFonts w:asciiTheme="majorHAnsi" w:eastAsia="Calibri" w:hAnsiTheme="majorHAnsi" w:cs="Calibri"/>
          <w:sz w:val="24"/>
          <w:szCs w:val="24"/>
        </w:rPr>
        <w:t xml:space="preserve">.                        </w:t>
      </w:r>
      <w:r w:rsidR="005005D0">
        <w:rPr>
          <w:rFonts w:asciiTheme="majorHAnsi" w:eastAsia="Calibri" w:hAnsiTheme="majorHAnsi" w:cs="Calibri"/>
          <w:spacing w:val="19"/>
          <w:sz w:val="24"/>
          <w:szCs w:val="24"/>
        </w:rPr>
        <w:t xml:space="preserve"> </w:t>
      </w:r>
      <w:r w:rsidRPr="005005D0">
        <w:rPr>
          <w:rFonts w:asciiTheme="majorHAnsi" w:eastAsia="Calibri" w:hAnsiTheme="majorHAnsi" w:cs="Calibri"/>
          <w:sz w:val="24"/>
          <w:szCs w:val="24"/>
        </w:rPr>
        <w:t>:</w:t>
      </w:r>
      <w:r w:rsidR="002C778B" w:rsidRPr="005005D0">
        <w:rPr>
          <w:rFonts w:asciiTheme="majorHAnsi" w:eastAsia="Calibri" w:hAnsiTheme="majorHAnsi" w:cs="Calibri"/>
          <w:sz w:val="24"/>
          <w:szCs w:val="24"/>
        </w:rPr>
        <w:t xml:space="preserve"> 0821 3723 9615</w:t>
      </w:r>
    </w:p>
    <w:p w:rsidR="0060010E" w:rsidRPr="005005D0" w:rsidRDefault="001959DC" w:rsidP="005005D0">
      <w:pPr>
        <w:ind w:left="331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5005D0">
        <w:rPr>
          <w:rFonts w:asciiTheme="majorHAnsi" w:eastAsia="Calibri" w:hAnsiTheme="majorHAnsi" w:cs="Calibri"/>
          <w:spacing w:val="-1"/>
          <w:sz w:val="24"/>
          <w:szCs w:val="24"/>
        </w:rPr>
        <w:t>T</w:t>
      </w:r>
      <w:r w:rsidRPr="005005D0">
        <w:rPr>
          <w:rFonts w:asciiTheme="majorHAnsi" w:eastAsia="Calibri" w:hAnsiTheme="majorHAnsi" w:cs="Calibri"/>
          <w:spacing w:val="1"/>
          <w:sz w:val="24"/>
          <w:szCs w:val="24"/>
        </w:rPr>
        <w:t>e</w:t>
      </w:r>
      <w:r w:rsidRPr="005005D0">
        <w:rPr>
          <w:rFonts w:asciiTheme="majorHAnsi" w:eastAsia="Calibri" w:hAnsiTheme="majorHAnsi" w:cs="Calibri"/>
          <w:spacing w:val="-1"/>
          <w:sz w:val="24"/>
          <w:szCs w:val="24"/>
        </w:rPr>
        <w:t>m</w:t>
      </w:r>
      <w:r w:rsidRPr="005005D0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r w:rsidRPr="005005D0">
        <w:rPr>
          <w:rFonts w:asciiTheme="majorHAnsi" w:eastAsia="Calibri" w:hAnsiTheme="majorHAnsi" w:cs="Calibri"/>
          <w:sz w:val="24"/>
          <w:szCs w:val="24"/>
        </w:rPr>
        <w:t>a</w:t>
      </w:r>
      <w:r w:rsidRPr="005005D0">
        <w:rPr>
          <w:rFonts w:asciiTheme="majorHAnsi" w:eastAsia="Calibri" w:hAnsiTheme="majorHAnsi" w:cs="Calibri"/>
          <w:spacing w:val="1"/>
          <w:sz w:val="24"/>
          <w:szCs w:val="24"/>
        </w:rPr>
        <w:t>t</w:t>
      </w:r>
      <w:proofErr w:type="spellEnd"/>
      <w:r w:rsidRPr="005005D0">
        <w:rPr>
          <w:rFonts w:asciiTheme="majorHAnsi" w:eastAsia="Calibri" w:hAnsiTheme="majorHAnsi" w:cs="Calibri"/>
          <w:sz w:val="24"/>
          <w:szCs w:val="24"/>
        </w:rPr>
        <w:t>/</w:t>
      </w:r>
      <w:proofErr w:type="spellStart"/>
      <w:r w:rsidRPr="005005D0">
        <w:rPr>
          <w:rFonts w:asciiTheme="majorHAnsi" w:eastAsia="Calibri" w:hAnsiTheme="majorHAnsi" w:cs="Calibri"/>
          <w:spacing w:val="-1"/>
          <w:sz w:val="24"/>
          <w:szCs w:val="24"/>
        </w:rPr>
        <w:t>T</w:t>
      </w:r>
      <w:r w:rsidRPr="005005D0">
        <w:rPr>
          <w:rFonts w:asciiTheme="majorHAnsi" w:eastAsia="Calibri" w:hAnsiTheme="majorHAnsi" w:cs="Calibri"/>
          <w:sz w:val="24"/>
          <w:szCs w:val="24"/>
        </w:rPr>
        <w:t>a</w:t>
      </w:r>
      <w:r w:rsidRPr="005005D0">
        <w:rPr>
          <w:rFonts w:asciiTheme="majorHAnsi" w:eastAsia="Calibri" w:hAnsiTheme="majorHAnsi" w:cs="Calibri"/>
          <w:spacing w:val="1"/>
          <w:sz w:val="24"/>
          <w:szCs w:val="24"/>
        </w:rPr>
        <w:t>n</w:t>
      </w:r>
      <w:r w:rsidRPr="005005D0">
        <w:rPr>
          <w:rFonts w:asciiTheme="majorHAnsi" w:eastAsia="Calibri" w:hAnsiTheme="majorHAnsi" w:cs="Calibri"/>
          <w:sz w:val="24"/>
          <w:szCs w:val="24"/>
        </w:rPr>
        <w:t>ggal</w:t>
      </w:r>
      <w:proofErr w:type="spellEnd"/>
      <w:r w:rsidRPr="005005D0">
        <w:rPr>
          <w:rFonts w:asciiTheme="majorHAnsi" w:eastAsia="Calibri" w:hAnsiTheme="majorHAnsi" w:cs="Calibri"/>
          <w:spacing w:val="-16"/>
          <w:sz w:val="24"/>
          <w:szCs w:val="24"/>
        </w:rPr>
        <w:t xml:space="preserve"> </w:t>
      </w:r>
      <w:proofErr w:type="spellStart"/>
      <w:r w:rsidRPr="005005D0">
        <w:rPr>
          <w:rFonts w:asciiTheme="majorHAnsi" w:eastAsia="Calibri" w:hAnsiTheme="majorHAnsi" w:cs="Calibri"/>
          <w:sz w:val="24"/>
          <w:szCs w:val="24"/>
        </w:rPr>
        <w:t>L</w:t>
      </w:r>
      <w:r w:rsidRPr="005005D0">
        <w:rPr>
          <w:rFonts w:asciiTheme="majorHAnsi" w:eastAsia="Calibri" w:hAnsiTheme="majorHAnsi" w:cs="Calibri"/>
          <w:spacing w:val="1"/>
          <w:sz w:val="24"/>
          <w:szCs w:val="24"/>
        </w:rPr>
        <w:t>ah</w:t>
      </w:r>
      <w:r w:rsidR="005005D0">
        <w:rPr>
          <w:rFonts w:asciiTheme="majorHAnsi" w:eastAsia="Calibri" w:hAnsiTheme="majorHAnsi" w:cs="Calibri"/>
          <w:sz w:val="24"/>
          <w:szCs w:val="24"/>
        </w:rPr>
        <w:t>ir</w:t>
      </w:r>
      <w:proofErr w:type="spellEnd"/>
      <w:r w:rsidR="005005D0">
        <w:rPr>
          <w:rFonts w:asciiTheme="majorHAnsi" w:eastAsia="Calibri" w:hAnsiTheme="majorHAnsi" w:cs="Calibri"/>
          <w:sz w:val="24"/>
          <w:szCs w:val="24"/>
        </w:rPr>
        <w:t xml:space="preserve">     </w:t>
      </w:r>
      <w:r w:rsidRPr="005005D0">
        <w:rPr>
          <w:rFonts w:asciiTheme="majorHAnsi" w:eastAsia="Calibri" w:hAnsiTheme="majorHAnsi" w:cs="Calibri"/>
          <w:sz w:val="24"/>
          <w:szCs w:val="24"/>
        </w:rPr>
        <w:t>:</w:t>
      </w:r>
      <w:r w:rsidRPr="005005D0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="002C778B" w:rsidRPr="005005D0">
        <w:rPr>
          <w:rFonts w:asciiTheme="majorHAnsi" w:eastAsia="Calibri" w:hAnsiTheme="majorHAnsi" w:cs="Calibri"/>
          <w:sz w:val="24"/>
          <w:szCs w:val="24"/>
        </w:rPr>
        <w:t>Karanganyar</w:t>
      </w:r>
      <w:proofErr w:type="spellEnd"/>
      <w:r w:rsidR="002C778B" w:rsidRPr="005005D0">
        <w:rPr>
          <w:rFonts w:asciiTheme="majorHAnsi" w:eastAsia="Calibri" w:hAnsiTheme="majorHAnsi" w:cs="Calibri"/>
          <w:sz w:val="24"/>
          <w:szCs w:val="24"/>
        </w:rPr>
        <w:t xml:space="preserve">, 14 </w:t>
      </w:r>
      <w:proofErr w:type="spellStart"/>
      <w:r w:rsidR="002C778B" w:rsidRPr="005005D0">
        <w:rPr>
          <w:rFonts w:asciiTheme="majorHAnsi" w:eastAsia="Calibri" w:hAnsiTheme="majorHAnsi" w:cs="Calibri"/>
          <w:sz w:val="24"/>
          <w:szCs w:val="24"/>
        </w:rPr>
        <w:t>Februari</w:t>
      </w:r>
      <w:proofErr w:type="spellEnd"/>
      <w:r w:rsidR="002C778B" w:rsidRPr="005005D0">
        <w:rPr>
          <w:rFonts w:asciiTheme="majorHAnsi" w:eastAsia="Calibri" w:hAnsiTheme="majorHAnsi" w:cs="Calibri"/>
          <w:sz w:val="24"/>
          <w:szCs w:val="24"/>
        </w:rPr>
        <w:t xml:space="preserve"> 1973</w:t>
      </w:r>
      <w:bookmarkStart w:id="0" w:name="_GoBack"/>
      <w:bookmarkEnd w:id="0"/>
    </w:p>
    <w:p w:rsidR="0060010E" w:rsidRPr="005005D0" w:rsidRDefault="001959DC" w:rsidP="005005D0">
      <w:pPr>
        <w:ind w:left="331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5005D0">
        <w:rPr>
          <w:rFonts w:asciiTheme="majorHAnsi" w:eastAsia="Calibri" w:hAnsiTheme="majorHAnsi" w:cs="Calibri"/>
          <w:sz w:val="24"/>
          <w:szCs w:val="24"/>
        </w:rPr>
        <w:t>Alamat</w:t>
      </w:r>
      <w:proofErr w:type="spellEnd"/>
      <w:r w:rsidRPr="005005D0">
        <w:rPr>
          <w:rFonts w:asciiTheme="majorHAnsi" w:eastAsia="Calibri" w:hAnsiTheme="majorHAnsi" w:cs="Calibri"/>
          <w:sz w:val="24"/>
          <w:szCs w:val="24"/>
        </w:rPr>
        <w:t xml:space="preserve">                                 </w:t>
      </w:r>
      <w:r w:rsidRPr="005005D0">
        <w:rPr>
          <w:rFonts w:asciiTheme="majorHAnsi" w:eastAsia="Calibri" w:hAnsiTheme="majorHAnsi" w:cs="Calibri"/>
          <w:spacing w:val="42"/>
          <w:sz w:val="24"/>
          <w:szCs w:val="24"/>
        </w:rPr>
        <w:t xml:space="preserve"> </w:t>
      </w:r>
      <w:r w:rsidRPr="005005D0">
        <w:rPr>
          <w:rFonts w:asciiTheme="majorHAnsi" w:eastAsia="Calibri" w:hAnsiTheme="majorHAnsi" w:cs="Calibri"/>
          <w:sz w:val="24"/>
          <w:szCs w:val="24"/>
        </w:rPr>
        <w:t>:</w:t>
      </w:r>
      <w:r w:rsidRPr="005005D0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="002C778B" w:rsidRPr="005005D0">
        <w:rPr>
          <w:rFonts w:asciiTheme="majorHAnsi" w:eastAsia="Calibri" w:hAnsiTheme="majorHAnsi" w:cs="Calibri"/>
          <w:spacing w:val="-1"/>
          <w:sz w:val="24"/>
          <w:szCs w:val="24"/>
        </w:rPr>
        <w:t>Tegal</w:t>
      </w:r>
      <w:proofErr w:type="spellEnd"/>
      <w:r w:rsidR="002C778B" w:rsidRPr="005005D0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="002C778B" w:rsidRPr="005005D0">
        <w:rPr>
          <w:rFonts w:asciiTheme="majorHAnsi" w:eastAsia="Calibri" w:hAnsiTheme="majorHAnsi" w:cs="Calibri"/>
          <w:spacing w:val="-1"/>
          <w:sz w:val="24"/>
          <w:szCs w:val="24"/>
        </w:rPr>
        <w:t>Winangun</w:t>
      </w:r>
      <w:proofErr w:type="spellEnd"/>
      <w:r w:rsidR="002C778B" w:rsidRPr="005005D0">
        <w:rPr>
          <w:rFonts w:asciiTheme="majorHAnsi" w:eastAsia="Calibri" w:hAnsiTheme="majorHAnsi" w:cs="Calibri"/>
          <w:spacing w:val="-1"/>
          <w:sz w:val="24"/>
          <w:szCs w:val="24"/>
        </w:rPr>
        <w:t xml:space="preserve">, RT 02 RW 13 </w:t>
      </w:r>
      <w:proofErr w:type="spellStart"/>
      <w:r w:rsidR="002C778B" w:rsidRPr="005005D0">
        <w:rPr>
          <w:rFonts w:asciiTheme="majorHAnsi" w:eastAsia="Calibri" w:hAnsiTheme="majorHAnsi" w:cs="Calibri"/>
          <w:spacing w:val="-1"/>
          <w:sz w:val="24"/>
          <w:szCs w:val="24"/>
        </w:rPr>
        <w:t>Tegalgede</w:t>
      </w:r>
      <w:proofErr w:type="spellEnd"/>
      <w:r w:rsidR="002C778B" w:rsidRPr="005005D0">
        <w:rPr>
          <w:rFonts w:asciiTheme="majorHAnsi" w:eastAsia="Calibri" w:hAnsiTheme="majorHAnsi" w:cs="Calibri"/>
          <w:spacing w:val="-1"/>
          <w:sz w:val="24"/>
          <w:szCs w:val="24"/>
        </w:rPr>
        <w:t xml:space="preserve">, </w:t>
      </w:r>
      <w:proofErr w:type="spellStart"/>
      <w:r w:rsidR="002C778B" w:rsidRPr="005005D0">
        <w:rPr>
          <w:rFonts w:asciiTheme="majorHAnsi" w:eastAsia="Calibri" w:hAnsiTheme="majorHAnsi" w:cs="Calibri"/>
          <w:spacing w:val="-1"/>
          <w:sz w:val="24"/>
          <w:szCs w:val="24"/>
        </w:rPr>
        <w:t>Karanganyar</w:t>
      </w:r>
      <w:proofErr w:type="spellEnd"/>
    </w:p>
    <w:p w:rsidR="0060010E" w:rsidRPr="005005D0" w:rsidRDefault="0060010E" w:rsidP="005005D0">
      <w:pPr>
        <w:rPr>
          <w:rFonts w:asciiTheme="majorHAnsi" w:hAnsiTheme="majorHAnsi"/>
          <w:sz w:val="24"/>
          <w:szCs w:val="24"/>
        </w:rPr>
      </w:pPr>
    </w:p>
    <w:p w:rsidR="0060010E" w:rsidRPr="005005D0" w:rsidRDefault="001959DC" w:rsidP="0001282E">
      <w:pPr>
        <w:ind w:left="426" w:right="6146" w:hanging="426"/>
        <w:jc w:val="center"/>
        <w:rPr>
          <w:rFonts w:asciiTheme="majorHAnsi" w:eastAsia="Calibri" w:hAnsiTheme="majorHAnsi" w:cs="Calibri"/>
          <w:sz w:val="24"/>
          <w:szCs w:val="24"/>
        </w:rPr>
      </w:pPr>
      <w:r w:rsidRPr="005005D0">
        <w:rPr>
          <w:rFonts w:asciiTheme="majorHAnsi" w:eastAsia="Symbol" w:hAnsiTheme="majorHAnsi" w:cs="Symbol"/>
          <w:sz w:val="24"/>
          <w:szCs w:val="24"/>
        </w:rPr>
        <w:t></w:t>
      </w:r>
      <w:r w:rsidRPr="005005D0">
        <w:rPr>
          <w:rFonts w:asciiTheme="majorHAnsi" w:hAnsiTheme="majorHAnsi"/>
          <w:sz w:val="24"/>
          <w:szCs w:val="24"/>
        </w:rPr>
        <w:t xml:space="preserve">   </w:t>
      </w:r>
      <w:r w:rsidRPr="005005D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5005D0">
        <w:rPr>
          <w:rFonts w:asciiTheme="majorHAnsi" w:eastAsia="Calibri" w:hAnsiTheme="majorHAnsi" w:cs="Calibri"/>
          <w:b/>
          <w:spacing w:val="-1"/>
          <w:sz w:val="24"/>
          <w:szCs w:val="24"/>
        </w:rPr>
        <w:t>R</w:t>
      </w:r>
      <w:r w:rsidRPr="005005D0">
        <w:rPr>
          <w:rFonts w:asciiTheme="majorHAnsi" w:eastAsia="Calibri" w:hAnsiTheme="majorHAnsi" w:cs="Calibri"/>
          <w:b/>
          <w:spacing w:val="1"/>
          <w:sz w:val="24"/>
          <w:szCs w:val="24"/>
        </w:rPr>
        <w:t>IWA</w:t>
      </w:r>
      <w:r w:rsidRPr="005005D0">
        <w:rPr>
          <w:rFonts w:asciiTheme="majorHAnsi" w:eastAsia="Calibri" w:hAnsiTheme="majorHAnsi" w:cs="Calibri"/>
          <w:b/>
          <w:sz w:val="24"/>
          <w:szCs w:val="24"/>
        </w:rPr>
        <w:t>Y</w:t>
      </w:r>
      <w:r w:rsidRPr="005005D0">
        <w:rPr>
          <w:rFonts w:asciiTheme="majorHAnsi" w:eastAsia="Calibri" w:hAnsiTheme="majorHAnsi" w:cs="Calibri"/>
          <w:b/>
          <w:spacing w:val="-1"/>
          <w:sz w:val="24"/>
          <w:szCs w:val="24"/>
        </w:rPr>
        <w:t>A</w:t>
      </w:r>
      <w:r w:rsidRPr="005005D0">
        <w:rPr>
          <w:rFonts w:asciiTheme="majorHAnsi" w:eastAsia="Calibri" w:hAnsiTheme="majorHAnsi" w:cs="Calibri"/>
          <w:b/>
          <w:sz w:val="24"/>
          <w:szCs w:val="24"/>
        </w:rPr>
        <w:t>T</w:t>
      </w:r>
      <w:r w:rsidRPr="005005D0">
        <w:rPr>
          <w:rFonts w:asciiTheme="majorHAnsi" w:eastAsia="Calibri" w:hAnsiTheme="majorHAnsi" w:cs="Calibri"/>
          <w:b/>
          <w:spacing w:val="2"/>
          <w:sz w:val="24"/>
          <w:szCs w:val="24"/>
        </w:rPr>
        <w:t xml:space="preserve"> </w:t>
      </w:r>
      <w:r w:rsidRPr="005005D0">
        <w:rPr>
          <w:rFonts w:asciiTheme="majorHAnsi" w:eastAsia="Calibri" w:hAnsiTheme="majorHAnsi" w:cs="Calibri"/>
          <w:b/>
          <w:sz w:val="24"/>
          <w:szCs w:val="24"/>
        </w:rPr>
        <w:t>PEN</w:t>
      </w:r>
      <w:r w:rsidRPr="005005D0">
        <w:rPr>
          <w:rFonts w:asciiTheme="majorHAnsi" w:eastAsia="Calibri" w:hAnsiTheme="majorHAnsi" w:cs="Calibri"/>
          <w:b/>
          <w:spacing w:val="-2"/>
          <w:sz w:val="24"/>
          <w:szCs w:val="24"/>
        </w:rPr>
        <w:t>D</w:t>
      </w:r>
      <w:r w:rsidRPr="005005D0">
        <w:rPr>
          <w:rFonts w:asciiTheme="majorHAnsi" w:eastAsia="Calibri" w:hAnsiTheme="majorHAnsi" w:cs="Calibri"/>
          <w:b/>
          <w:spacing w:val="1"/>
          <w:sz w:val="24"/>
          <w:szCs w:val="24"/>
        </w:rPr>
        <w:t>I</w:t>
      </w:r>
      <w:r w:rsidRPr="005005D0">
        <w:rPr>
          <w:rFonts w:asciiTheme="majorHAnsi" w:eastAsia="Calibri" w:hAnsiTheme="majorHAnsi" w:cs="Calibri"/>
          <w:b/>
          <w:sz w:val="24"/>
          <w:szCs w:val="24"/>
        </w:rPr>
        <w:t>DI</w:t>
      </w:r>
      <w:r w:rsidRPr="005005D0">
        <w:rPr>
          <w:rFonts w:asciiTheme="majorHAnsi" w:eastAsia="Calibri" w:hAnsiTheme="majorHAnsi" w:cs="Calibri"/>
          <w:b/>
          <w:spacing w:val="-2"/>
          <w:sz w:val="24"/>
          <w:szCs w:val="24"/>
        </w:rPr>
        <w:t>K</w:t>
      </w:r>
      <w:r w:rsidRPr="005005D0">
        <w:rPr>
          <w:rFonts w:asciiTheme="majorHAnsi" w:eastAsia="Calibri" w:hAnsiTheme="majorHAnsi" w:cs="Calibri"/>
          <w:b/>
          <w:spacing w:val="1"/>
          <w:sz w:val="24"/>
          <w:szCs w:val="24"/>
        </w:rPr>
        <w:t>A</w:t>
      </w:r>
      <w:r w:rsidRPr="005005D0">
        <w:rPr>
          <w:rFonts w:asciiTheme="majorHAnsi" w:eastAsia="Calibri" w:hAnsiTheme="majorHAnsi" w:cs="Calibri"/>
          <w:b/>
          <w:sz w:val="24"/>
          <w:szCs w:val="24"/>
        </w:rPr>
        <w:t>N</w:t>
      </w:r>
      <w:r w:rsidRPr="005005D0">
        <w:rPr>
          <w:rFonts w:asciiTheme="majorHAnsi" w:eastAsia="Calibri" w:hAnsiTheme="majorHAnsi" w:cs="Calibri"/>
          <w:b/>
          <w:spacing w:val="-1"/>
          <w:sz w:val="24"/>
          <w:szCs w:val="24"/>
        </w:rPr>
        <w:t xml:space="preserve"> </w:t>
      </w:r>
      <w:r w:rsidRPr="005005D0">
        <w:rPr>
          <w:rFonts w:asciiTheme="majorHAnsi" w:eastAsia="Calibri" w:hAnsiTheme="majorHAnsi" w:cs="Calibri"/>
          <w:b/>
          <w:sz w:val="24"/>
          <w:szCs w:val="24"/>
        </w:rPr>
        <w:t>U</w:t>
      </w:r>
      <w:r w:rsidRPr="005005D0">
        <w:rPr>
          <w:rFonts w:asciiTheme="majorHAnsi" w:eastAsia="Calibri" w:hAnsiTheme="majorHAnsi" w:cs="Calibri"/>
          <w:b/>
          <w:spacing w:val="-2"/>
          <w:sz w:val="24"/>
          <w:szCs w:val="24"/>
        </w:rPr>
        <w:t>M</w:t>
      </w:r>
      <w:r w:rsidRPr="005005D0">
        <w:rPr>
          <w:rFonts w:asciiTheme="majorHAnsi" w:eastAsia="Calibri" w:hAnsiTheme="majorHAnsi" w:cs="Calibri"/>
          <w:b/>
          <w:sz w:val="24"/>
          <w:szCs w:val="24"/>
        </w:rPr>
        <w:t>UM</w:t>
      </w:r>
    </w:p>
    <w:p w:rsidR="0060010E" w:rsidRPr="005005D0" w:rsidRDefault="0060010E" w:rsidP="005005D0">
      <w:pPr>
        <w:rPr>
          <w:rFonts w:asciiTheme="majorHAnsi" w:hAnsiTheme="majorHAnsi"/>
          <w:sz w:val="24"/>
          <w:szCs w:val="24"/>
        </w:rPr>
      </w:pPr>
    </w:p>
    <w:tbl>
      <w:tblPr>
        <w:tblW w:w="10632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984"/>
        <w:gridCol w:w="1418"/>
        <w:gridCol w:w="1559"/>
        <w:gridCol w:w="1559"/>
        <w:gridCol w:w="1418"/>
        <w:gridCol w:w="1134"/>
      </w:tblGrid>
      <w:tr w:rsidR="0060010E" w:rsidRPr="005005D0" w:rsidTr="008F6B4F">
        <w:trPr>
          <w:trHeight w:hRule="exact" w:val="610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5005D0">
            <w:pPr>
              <w:ind w:left="115" w:right="82" w:firstLine="132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TING</w:t>
            </w:r>
            <w:r w:rsidRPr="005005D0">
              <w:rPr>
                <w:rFonts w:asciiTheme="majorHAnsi" w:eastAsia="Calibri" w:hAnsiTheme="majorHAnsi" w:cs="Calibri"/>
                <w:b/>
                <w:spacing w:val="2"/>
                <w:sz w:val="24"/>
                <w:szCs w:val="24"/>
              </w:rPr>
              <w:t>K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T </w:t>
            </w:r>
            <w:r w:rsidRPr="005005D0">
              <w:rPr>
                <w:rFonts w:asciiTheme="majorHAnsi" w:eastAsia="Calibri" w:hAnsiTheme="majorHAnsi" w:cs="Calibri"/>
                <w:b/>
                <w:spacing w:val="2"/>
                <w:w w:val="92"/>
                <w:sz w:val="24"/>
                <w:szCs w:val="24"/>
              </w:rPr>
              <w:t>P</w:t>
            </w:r>
            <w:r w:rsidRPr="005005D0">
              <w:rPr>
                <w:rFonts w:asciiTheme="majorHAnsi" w:eastAsia="Calibri" w:hAnsiTheme="majorHAnsi" w:cs="Calibri"/>
                <w:b/>
                <w:spacing w:val="3"/>
                <w:w w:val="92"/>
                <w:sz w:val="24"/>
                <w:szCs w:val="24"/>
              </w:rPr>
              <w:t>E</w:t>
            </w:r>
            <w:r w:rsidRPr="005005D0">
              <w:rPr>
                <w:rFonts w:asciiTheme="majorHAnsi" w:eastAsia="Calibri" w:hAnsiTheme="majorHAnsi" w:cs="Calibri"/>
                <w:b/>
                <w:spacing w:val="2"/>
                <w:w w:val="92"/>
                <w:sz w:val="24"/>
                <w:szCs w:val="24"/>
              </w:rPr>
              <w:t>N</w:t>
            </w:r>
            <w:r w:rsidRPr="005005D0">
              <w:rPr>
                <w:rFonts w:asciiTheme="majorHAnsi" w:eastAsia="Calibri" w:hAnsiTheme="majorHAnsi" w:cs="Calibri"/>
                <w:b/>
                <w:w w:val="92"/>
                <w:sz w:val="24"/>
                <w:szCs w:val="24"/>
              </w:rPr>
              <w:t>D</w:t>
            </w:r>
            <w:r w:rsidRPr="005005D0">
              <w:rPr>
                <w:rFonts w:asciiTheme="majorHAnsi" w:eastAsia="Calibri" w:hAnsiTheme="majorHAnsi" w:cs="Calibri"/>
                <w:b/>
                <w:spacing w:val="3"/>
                <w:w w:val="93"/>
                <w:sz w:val="24"/>
                <w:szCs w:val="24"/>
              </w:rPr>
              <w:t>I</w:t>
            </w:r>
            <w:r w:rsidRPr="005005D0">
              <w:rPr>
                <w:rFonts w:asciiTheme="majorHAnsi" w:eastAsia="Calibri" w:hAnsiTheme="majorHAnsi" w:cs="Calibri"/>
                <w:b/>
                <w:w w:val="92"/>
                <w:sz w:val="24"/>
                <w:szCs w:val="24"/>
              </w:rPr>
              <w:t>D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w w:val="93"/>
                <w:sz w:val="24"/>
                <w:szCs w:val="24"/>
              </w:rPr>
              <w:t>I</w:t>
            </w:r>
            <w:r w:rsidRPr="005005D0">
              <w:rPr>
                <w:rFonts w:asciiTheme="majorHAnsi" w:eastAsia="Calibri" w:hAnsiTheme="majorHAnsi" w:cs="Calibri"/>
                <w:b/>
                <w:spacing w:val="4"/>
                <w:w w:val="92"/>
                <w:sz w:val="24"/>
                <w:szCs w:val="24"/>
              </w:rPr>
              <w:t>K</w:t>
            </w:r>
            <w:r w:rsidRPr="005005D0">
              <w:rPr>
                <w:rFonts w:asciiTheme="majorHAnsi" w:eastAsia="Calibri" w:hAnsiTheme="majorHAnsi" w:cs="Calibri"/>
                <w:b/>
                <w:spacing w:val="3"/>
                <w:w w:val="92"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b/>
                <w:w w:val="92"/>
                <w:sz w:val="24"/>
                <w:szCs w:val="24"/>
              </w:rPr>
              <w:t>N</w:t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5005D0">
            <w:pPr>
              <w:ind w:left="306" w:right="209" w:firstLine="228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N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M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A </w:t>
            </w:r>
            <w:r w:rsidRPr="005005D0">
              <w:rPr>
                <w:rFonts w:asciiTheme="majorHAnsi" w:eastAsia="Calibri" w:hAnsiTheme="majorHAnsi" w:cs="Calibri"/>
                <w:b/>
                <w:spacing w:val="2"/>
                <w:w w:val="92"/>
                <w:sz w:val="24"/>
                <w:szCs w:val="24"/>
              </w:rPr>
              <w:t>P</w:t>
            </w:r>
            <w:r w:rsidRPr="005005D0">
              <w:rPr>
                <w:rFonts w:asciiTheme="majorHAnsi" w:eastAsia="Calibri" w:hAnsiTheme="majorHAnsi" w:cs="Calibri"/>
                <w:b/>
                <w:spacing w:val="3"/>
                <w:w w:val="92"/>
                <w:sz w:val="24"/>
                <w:szCs w:val="24"/>
              </w:rPr>
              <w:t>E</w:t>
            </w:r>
            <w:r w:rsidRPr="005005D0">
              <w:rPr>
                <w:rFonts w:asciiTheme="majorHAnsi" w:eastAsia="Calibri" w:hAnsiTheme="majorHAnsi" w:cs="Calibri"/>
                <w:b/>
                <w:spacing w:val="2"/>
                <w:w w:val="92"/>
                <w:sz w:val="24"/>
                <w:szCs w:val="24"/>
              </w:rPr>
              <w:t>N</w:t>
            </w:r>
            <w:r w:rsidRPr="005005D0">
              <w:rPr>
                <w:rFonts w:asciiTheme="majorHAnsi" w:eastAsia="Calibri" w:hAnsiTheme="majorHAnsi" w:cs="Calibri"/>
                <w:b/>
                <w:w w:val="92"/>
                <w:sz w:val="24"/>
                <w:szCs w:val="24"/>
              </w:rPr>
              <w:t>D</w:t>
            </w:r>
            <w:r w:rsidRPr="005005D0">
              <w:rPr>
                <w:rFonts w:asciiTheme="majorHAnsi" w:eastAsia="Calibri" w:hAnsiTheme="majorHAnsi" w:cs="Calibri"/>
                <w:b/>
                <w:spacing w:val="3"/>
                <w:w w:val="93"/>
                <w:sz w:val="24"/>
                <w:szCs w:val="24"/>
              </w:rPr>
              <w:t>I</w:t>
            </w:r>
            <w:r w:rsidRPr="005005D0">
              <w:rPr>
                <w:rFonts w:asciiTheme="majorHAnsi" w:eastAsia="Calibri" w:hAnsiTheme="majorHAnsi" w:cs="Calibri"/>
                <w:b/>
                <w:w w:val="92"/>
                <w:sz w:val="24"/>
                <w:szCs w:val="24"/>
              </w:rPr>
              <w:t>D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w w:val="93"/>
                <w:sz w:val="24"/>
                <w:szCs w:val="24"/>
              </w:rPr>
              <w:t>I</w:t>
            </w:r>
            <w:r w:rsidRPr="005005D0">
              <w:rPr>
                <w:rFonts w:asciiTheme="majorHAnsi" w:eastAsia="Calibri" w:hAnsiTheme="majorHAnsi" w:cs="Calibri"/>
                <w:b/>
                <w:spacing w:val="4"/>
                <w:w w:val="92"/>
                <w:sz w:val="24"/>
                <w:szCs w:val="24"/>
              </w:rPr>
              <w:t>K</w:t>
            </w:r>
            <w:r w:rsidRPr="005005D0">
              <w:rPr>
                <w:rFonts w:asciiTheme="majorHAnsi" w:eastAsia="Calibri" w:hAnsiTheme="majorHAnsi" w:cs="Calibri"/>
                <w:b/>
                <w:spacing w:val="3"/>
                <w:w w:val="92"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b/>
                <w:w w:val="92"/>
                <w:sz w:val="24"/>
                <w:szCs w:val="24"/>
              </w:rPr>
              <w:t>N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8F6B4F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J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UR</w:t>
            </w:r>
            <w:r w:rsidRPr="005005D0">
              <w:rPr>
                <w:rFonts w:asciiTheme="majorHAnsi" w:eastAsia="Calibri" w:hAnsiTheme="majorHAnsi" w:cs="Calibri"/>
                <w:b/>
                <w:spacing w:val="2"/>
                <w:sz w:val="24"/>
                <w:szCs w:val="24"/>
              </w:rPr>
              <w:t>U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SA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N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5005D0">
            <w:pPr>
              <w:ind w:left="105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T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E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M</w:t>
            </w:r>
            <w:r w:rsidRPr="005005D0">
              <w:rPr>
                <w:rFonts w:asciiTheme="majorHAnsi" w:eastAsia="Calibri" w:hAnsiTheme="majorHAnsi" w:cs="Calibri"/>
                <w:b/>
                <w:spacing w:val="2"/>
                <w:sz w:val="24"/>
                <w:szCs w:val="24"/>
              </w:rPr>
              <w:t>P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T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5005D0">
            <w:pPr>
              <w:ind w:left="138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N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M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b/>
                <w:spacing w:val="-6"/>
                <w:sz w:val="24"/>
                <w:szCs w:val="24"/>
              </w:rPr>
              <w:t xml:space="preserve"> </w:t>
            </w:r>
            <w:r w:rsidRPr="005005D0">
              <w:rPr>
                <w:rFonts w:asciiTheme="majorHAnsi" w:eastAsia="Calibri" w:hAnsiTheme="majorHAnsi" w:cs="Calibri"/>
                <w:b/>
                <w:spacing w:val="2"/>
                <w:sz w:val="24"/>
                <w:szCs w:val="24"/>
              </w:rPr>
              <w:t>K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E</w:t>
            </w:r>
            <w:r w:rsidRPr="005005D0">
              <w:rPr>
                <w:rFonts w:asciiTheme="majorHAnsi" w:eastAsia="Calibri" w:hAnsiTheme="majorHAnsi" w:cs="Calibri"/>
                <w:b/>
                <w:spacing w:val="2"/>
                <w:sz w:val="24"/>
                <w:szCs w:val="24"/>
              </w:rPr>
              <w:t>P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S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E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K</w:t>
            </w:r>
            <w:r w:rsidRPr="005005D0">
              <w:rPr>
                <w:rFonts w:asciiTheme="majorHAnsi" w:eastAsia="Calibri" w:hAnsiTheme="majorHAnsi" w:cs="Calibri"/>
                <w:b/>
                <w:spacing w:val="-7"/>
                <w:sz w:val="24"/>
                <w:szCs w:val="24"/>
              </w:rPr>
              <w:t xml:space="preserve"> 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/ 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R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E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K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TOR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0010E" w:rsidRPr="005005D0" w:rsidRDefault="001959DC" w:rsidP="005005D0">
            <w:pPr>
              <w:ind w:left="493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S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TTB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/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T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b/>
                <w:spacing w:val="3"/>
                <w:sz w:val="24"/>
                <w:szCs w:val="24"/>
              </w:rPr>
              <w:t>N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D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b/>
                <w:spacing w:val="-12"/>
                <w:sz w:val="24"/>
                <w:szCs w:val="24"/>
              </w:rPr>
              <w:t xml:space="preserve"> </w:t>
            </w:r>
            <w:r w:rsidRPr="005005D0">
              <w:rPr>
                <w:rFonts w:asciiTheme="majorHAnsi" w:eastAsia="Calibri" w:hAnsiTheme="majorHAnsi" w:cs="Calibri"/>
                <w:b/>
                <w:spacing w:val="3"/>
                <w:sz w:val="24"/>
                <w:szCs w:val="24"/>
              </w:rPr>
              <w:t>L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U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L</w:t>
            </w:r>
            <w:r w:rsidRPr="005005D0">
              <w:rPr>
                <w:rFonts w:asciiTheme="majorHAnsi" w:eastAsia="Calibri" w:hAnsiTheme="majorHAnsi" w:cs="Calibri"/>
                <w:b/>
                <w:spacing w:val="2"/>
                <w:sz w:val="24"/>
                <w:szCs w:val="24"/>
              </w:rPr>
              <w:t>U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S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/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I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J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ZA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H</w:t>
            </w:r>
          </w:p>
        </w:tc>
      </w:tr>
      <w:tr w:rsidR="0007548B" w:rsidRPr="005005D0" w:rsidTr="008F6B4F">
        <w:trPr>
          <w:trHeight w:hRule="exact" w:val="786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5005D0">
            <w:pPr>
              <w:ind w:left="640" w:hanging="464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N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O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M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OR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8F6B4F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T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AN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G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G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L</w:t>
            </w:r>
          </w:p>
        </w:tc>
      </w:tr>
      <w:tr w:rsidR="0007548B" w:rsidRPr="005005D0" w:rsidTr="008F6B4F">
        <w:trPr>
          <w:trHeight w:hRule="exact" w:val="91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5005D0">
            <w:pPr>
              <w:ind w:left="484" w:right="489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>SD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C53887" w:rsidP="005005D0">
            <w:pPr>
              <w:ind w:left="138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 xml:space="preserve">SD N </w:t>
            </w:r>
            <w:proofErr w:type="spellStart"/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>Suruh</w:t>
            </w:r>
            <w:proofErr w:type="spellEnd"/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 xml:space="preserve"> II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C53887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05D0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C53887" w:rsidP="005005D0">
            <w:pPr>
              <w:ind w:left="187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>Tasikmadu</w:t>
            </w:r>
            <w:proofErr w:type="spellEnd"/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0203A5" w:rsidP="005005D0">
            <w:pPr>
              <w:ind w:left="721" w:hanging="579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Slamet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D0" w:rsidRDefault="005005D0" w:rsidP="005005D0">
            <w:pPr>
              <w:ind w:left="109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60010E" w:rsidRPr="005005D0" w:rsidRDefault="000203A5" w:rsidP="005005D0">
            <w:pPr>
              <w:ind w:left="109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 xml:space="preserve">03 OA </w:t>
            </w:r>
            <w:proofErr w:type="spellStart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oa</w:t>
            </w:r>
            <w:proofErr w:type="spellEnd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 xml:space="preserve"> 365669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D0" w:rsidRDefault="005005D0" w:rsidP="005005D0">
            <w:pPr>
              <w:ind w:left="165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60010E" w:rsidRPr="005005D0" w:rsidRDefault="000203A5" w:rsidP="005005D0">
            <w:pPr>
              <w:ind w:left="165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25 Mei 1985</w:t>
            </w:r>
          </w:p>
        </w:tc>
      </w:tr>
      <w:tr w:rsidR="0007548B" w:rsidRPr="005005D0" w:rsidTr="008F6B4F">
        <w:trPr>
          <w:trHeight w:hRule="exact" w:val="98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5005D0">
            <w:pPr>
              <w:ind w:left="412" w:right="413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>S</w:t>
            </w:r>
            <w:r w:rsidRPr="005005D0">
              <w:rPr>
                <w:rFonts w:asciiTheme="majorHAnsi" w:eastAsia="Calibri" w:hAnsiTheme="majorHAnsi" w:cs="Calibri"/>
                <w:spacing w:val="1"/>
                <w:sz w:val="24"/>
                <w:szCs w:val="24"/>
              </w:rPr>
              <w:t>LT</w:t>
            </w: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P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5005D0">
            <w:pPr>
              <w:ind w:left="316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>S</w:t>
            </w: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 xml:space="preserve">MP </w:t>
            </w:r>
            <w:r w:rsidR="00C53887" w:rsidRPr="005005D0">
              <w:rPr>
                <w:rFonts w:asciiTheme="majorHAnsi" w:eastAsia="Calibri" w:hAnsiTheme="majorHAnsi" w:cs="Calibri"/>
                <w:sz w:val="24"/>
                <w:szCs w:val="24"/>
              </w:rPr>
              <w:t>N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C53887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05D0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C53887" w:rsidP="005005D0">
            <w:pPr>
              <w:ind w:left="47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5005D0">
              <w:rPr>
                <w:rFonts w:asciiTheme="majorHAnsi" w:eastAsia="Calibri" w:hAnsiTheme="majorHAnsi" w:cs="Calibri"/>
                <w:spacing w:val="1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0203A5" w:rsidP="005005D0">
            <w:pPr>
              <w:ind w:left="73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Marino, BA.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D0" w:rsidRDefault="005005D0" w:rsidP="005005D0">
            <w:pPr>
              <w:ind w:left="289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60010E" w:rsidRPr="005005D0" w:rsidRDefault="000203A5" w:rsidP="005005D0">
            <w:pPr>
              <w:ind w:left="176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 xml:space="preserve">03 OB </w:t>
            </w:r>
            <w:proofErr w:type="spellStart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ob</w:t>
            </w:r>
            <w:proofErr w:type="spellEnd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 xml:space="preserve"> 1453402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D0" w:rsidRDefault="005005D0" w:rsidP="005005D0">
            <w:pPr>
              <w:ind w:left="165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60010E" w:rsidRPr="005005D0" w:rsidRDefault="000203A5" w:rsidP="005005D0">
            <w:pPr>
              <w:ind w:left="165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 xml:space="preserve">15 </w:t>
            </w:r>
            <w:proofErr w:type="spellStart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Juni</w:t>
            </w:r>
            <w:proofErr w:type="spellEnd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 xml:space="preserve"> 1988</w:t>
            </w:r>
          </w:p>
        </w:tc>
      </w:tr>
      <w:tr w:rsidR="0007548B" w:rsidRPr="0007548B" w:rsidTr="008F6B4F">
        <w:trPr>
          <w:trHeight w:hRule="exact" w:val="128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07548B" w:rsidRDefault="0060010E" w:rsidP="005005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07548B" w:rsidRDefault="001959DC" w:rsidP="005005D0">
            <w:pPr>
              <w:ind w:left="408" w:right="406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07548B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>S</w:t>
            </w:r>
            <w:r w:rsidRPr="0007548B">
              <w:rPr>
                <w:rFonts w:asciiTheme="majorHAnsi" w:eastAsia="Calibri" w:hAnsiTheme="majorHAnsi" w:cs="Calibri"/>
                <w:spacing w:val="1"/>
                <w:sz w:val="24"/>
                <w:szCs w:val="24"/>
              </w:rPr>
              <w:t>LT</w:t>
            </w:r>
            <w:r w:rsidRPr="0007548B">
              <w:rPr>
                <w:rFonts w:asciiTheme="majorHAnsi" w:eastAsia="Calibri" w:hAnsiTheme="majorHAnsi" w:cs="Calibri"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07548B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07548B" w:rsidRDefault="001959DC" w:rsidP="005005D0">
            <w:pPr>
              <w:ind w:left="309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07548B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>S</w:t>
            </w:r>
            <w:r w:rsidRPr="0007548B">
              <w:rPr>
                <w:rFonts w:asciiTheme="majorHAnsi" w:eastAsia="Calibri" w:hAnsiTheme="majorHAnsi" w:cs="Calibri"/>
                <w:sz w:val="24"/>
                <w:szCs w:val="24"/>
              </w:rPr>
              <w:t>MA</w:t>
            </w:r>
            <w:r w:rsidRPr="0007548B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 xml:space="preserve"> </w:t>
            </w:r>
            <w:r w:rsidR="00C53887" w:rsidRPr="0007548B">
              <w:rPr>
                <w:rFonts w:asciiTheme="majorHAnsi" w:eastAsia="Calibri" w:hAnsiTheme="majorHAnsi" w:cs="Calibri"/>
                <w:spacing w:val="1"/>
                <w:sz w:val="24"/>
                <w:szCs w:val="24"/>
              </w:rPr>
              <w:t>N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07548B" w:rsidRDefault="00C53887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7548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07548B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07548B" w:rsidRDefault="00C53887" w:rsidP="005005D0">
            <w:pPr>
              <w:ind w:left="47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07548B">
              <w:rPr>
                <w:rFonts w:asciiTheme="majorHAnsi" w:eastAsia="Calibri" w:hAnsiTheme="majorHAnsi" w:cs="Calibri"/>
                <w:spacing w:val="1"/>
                <w:sz w:val="24"/>
                <w:szCs w:val="24"/>
              </w:rPr>
              <w:t>Surakarta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07548B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07548B" w:rsidRDefault="000203A5" w:rsidP="005005D0">
            <w:pPr>
              <w:ind w:left="142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07548B">
              <w:rPr>
                <w:rFonts w:asciiTheme="majorHAnsi" w:eastAsia="Calibri" w:hAnsiTheme="majorHAnsi" w:cs="Calibri"/>
                <w:sz w:val="24"/>
                <w:szCs w:val="24"/>
              </w:rPr>
              <w:t xml:space="preserve">Drs. </w:t>
            </w:r>
            <w:proofErr w:type="spellStart"/>
            <w:r w:rsidRPr="0007548B">
              <w:rPr>
                <w:rFonts w:asciiTheme="majorHAnsi" w:eastAsia="Calibri" w:hAnsiTheme="majorHAnsi" w:cs="Calibri"/>
                <w:sz w:val="24"/>
                <w:szCs w:val="24"/>
              </w:rPr>
              <w:t>Djambari</w:t>
            </w:r>
            <w:proofErr w:type="spellEnd"/>
            <w:r w:rsidRPr="0007548B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 w:rsidRPr="0007548B">
              <w:rPr>
                <w:rFonts w:asciiTheme="majorHAnsi" w:eastAsia="Calibri" w:hAnsiTheme="majorHAnsi" w:cs="Calibri"/>
                <w:sz w:val="24"/>
                <w:szCs w:val="24"/>
              </w:rPr>
              <w:t>Soetjipto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D0" w:rsidRPr="0007548B" w:rsidRDefault="005005D0" w:rsidP="005005D0">
            <w:pPr>
              <w:ind w:left="34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60010E" w:rsidRPr="0007548B" w:rsidRDefault="000203A5" w:rsidP="005005D0">
            <w:pPr>
              <w:ind w:left="34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07548B">
              <w:rPr>
                <w:rFonts w:asciiTheme="majorHAnsi" w:eastAsia="Calibri" w:hAnsiTheme="majorHAnsi" w:cs="Calibri"/>
                <w:sz w:val="24"/>
                <w:szCs w:val="24"/>
              </w:rPr>
              <w:t xml:space="preserve">03 OB </w:t>
            </w:r>
            <w:proofErr w:type="spellStart"/>
            <w:r w:rsidRPr="0007548B">
              <w:rPr>
                <w:rFonts w:asciiTheme="majorHAnsi" w:eastAsia="Calibri" w:hAnsiTheme="majorHAnsi" w:cs="Calibri"/>
                <w:sz w:val="24"/>
                <w:szCs w:val="24"/>
              </w:rPr>
              <w:t>og</w:t>
            </w:r>
            <w:proofErr w:type="spellEnd"/>
            <w:r w:rsidRPr="0007548B">
              <w:rPr>
                <w:rFonts w:asciiTheme="majorHAnsi" w:eastAsia="Calibri" w:hAnsiTheme="majorHAnsi" w:cs="Calibri"/>
                <w:sz w:val="24"/>
                <w:szCs w:val="24"/>
              </w:rPr>
              <w:t xml:space="preserve"> 0325569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D0" w:rsidRPr="0007548B" w:rsidRDefault="005005D0" w:rsidP="0007548B">
            <w:pPr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60010E" w:rsidRPr="0007548B" w:rsidRDefault="000203A5" w:rsidP="005005D0">
            <w:pPr>
              <w:ind w:left="167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07548B">
              <w:rPr>
                <w:rFonts w:asciiTheme="majorHAnsi" w:eastAsia="Calibri" w:hAnsiTheme="majorHAnsi" w:cs="Calibri"/>
                <w:sz w:val="24"/>
                <w:szCs w:val="24"/>
              </w:rPr>
              <w:t>31 Mei 1991</w:t>
            </w:r>
          </w:p>
        </w:tc>
      </w:tr>
      <w:tr w:rsidR="0007548B" w:rsidRPr="005005D0" w:rsidTr="008F6B4F">
        <w:trPr>
          <w:trHeight w:hRule="exact" w:val="140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5005D0">
            <w:pPr>
              <w:ind w:left="496" w:right="497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>S1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5005D0">
            <w:pPr>
              <w:ind w:left="86" w:right="19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U</w:t>
            </w:r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>n</w:t>
            </w: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iver</w:t>
            </w:r>
            <w:r w:rsidRPr="005005D0">
              <w:rPr>
                <w:rFonts w:asciiTheme="majorHAnsi" w:eastAsia="Calibri" w:hAnsiTheme="majorHAnsi" w:cs="Calibri"/>
                <w:spacing w:val="1"/>
                <w:sz w:val="24"/>
                <w:szCs w:val="24"/>
              </w:rPr>
              <w:t>s</w:t>
            </w: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itas</w:t>
            </w:r>
            <w:proofErr w:type="spellEnd"/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>G</w:t>
            </w:r>
            <w:r w:rsidRPr="005005D0">
              <w:rPr>
                <w:rFonts w:asciiTheme="majorHAnsi" w:eastAsia="Calibri" w:hAnsiTheme="majorHAnsi" w:cs="Calibri"/>
                <w:spacing w:val="2"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>d</w:t>
            </w: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jah</w:t>
            </w:r>
            <w:proofErr w:type="spellEnd"/>
          </w:p>
          <w:p w:rsidR="0060010E" w:rsidRPr="005005D0" w:rsidRDefault="001959DC" w:rsidP="005005D0">
            <w:pPr>
              <w:ind w:left="565" w:right="499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Ma</w:t>
            </w:r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>d</w:t>
            </w: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5005D0">
            <w:pPr>
              <w:ind w:left="277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Dokter</w:t>
            </w:r>
            <w:proofErr w:type="spellEnd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 xml:space="preserve"> Gigi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5005D0">
            <w:pPr>
              <w:ind w:left="47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spacing w:val="1"/>
                <w:sz w:val="24"/>
                <w:szCs w:val="24"/>
              </w:rPr>
              <w:t>Yo</w:t>
            </w:r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>g</w:t>
            </w: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yakarta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0203A5" w:rsidP="005005D0">
            <w:pPr>
              <w:ind w:left="142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 xml:space="preserve">Prof. Dr. </w:t>
            </w:r>
            <w:proofErr w:type="spellStart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Sukanto</w:t>
            </w:r>
            <w:proofErr w:type="spellEnd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Reksohadiprodjo</w:t>
            </w:r>
            <w:proofErr w:type="spellEnd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, M.Com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D0" w:rsidRDefault="005005D0" w:rsidP="005005D0">
            <w:pPr>
              <w:tabs>
                <w:tab w:val="left" w:pos="1451"/>
              </w:tabs>
              <w:ind w:left="176" w:right="698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5005D0" w:rsidRDefault="005005D0" w:rsidP="005005D0">
            <w:pPr>
              <w:tabs>
                <w:tab w:val="left" w:pos="1451"/>
              </w:tabs>
              <w:ind w:left="176" w:right="698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60010E" w:rsidRPr="005005D0" w:rsidRDefault="005005D0" w:rsidP="005005D0">
            <w:pPr>
              <w:tabs>
                <w:tab w:val="left" w:pos="1451"/>
              </w:tabs>
              <w:ind w:left="176" w:right="698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 </w:t>
            </w:r>
            <w:r w:rsidR="000203A5" w:rsidRPr="005005D0">
              <w:rPr>
                <w:rFonts w:asciiTheme="majorHAnsi" w:eastAsia="Calibri" w:hAnsiTheme="majorHAnsi" w:cs="Calibri"/>
                <w:sz w:val="24"/>
                <w:szCs w:val="24"/>
              </w:rPr>
              <w:t>2183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D0" w:rsidRDefault="005005D0" w:rsidP="0007548B">
            <w:pPr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60010E" w:rsidRPr="005005D0" w:rsidRDefault="000203A5" w:rsidP="005005D0">
            <w:pPr>
              <w:ind w:left="232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 xml:space="preserve">31 </w:t>
            </w:r>
            <w:proofErr w:type="spellStart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Maret</w:t>
            </w:r>
            <w:proofErr w:type="spellEnd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 xml:space="preserve"> 1997</w:t>
            </w:r>
          </w:p>
        </w:tc>
      </w:tr>
      <w:tr w:rsidR="0007548B" w:rsidRPr="005005D0" w:rsidTr="008F6B4F">
        <w:trPr>
          <w:trHeight w:hRule="exact" w:val="113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5005D0">
            <w:pPr>
              <w:ind w:left="496" w:right="497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>S2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5005D0">
            <w:pPr>
              <w:ind w:left="87" w:right="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U</w:t>
            </w:r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>n</w:t>
            </w: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iver</w:t>
            </w:r>
            <w:r w:rsidRPr="005005D0">
              <w:rPr>
                <w:rFonts w:asciiTheme="majorHAnsi" w:eastAsia="Calibri" w:hAnsiTheme="majorHAnsi" w:cs="Calibri"/>
                <w:spacing w:val="1"/>
                <w:sz w:val="24"/>
                <w:szCs w:val="24"/>
              </w:rPr>
              <w:t>s</w:t>
            </w: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itas</w:t>
            </w:r>
            <w:proofErr w:type="spellEnd"/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C53887"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>Sebelas</w:t>
            </w:r>
            <w:proofErr w:type="spellEnd"/>
            <w:r w:rsidR="00C53887"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C53887"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5005D0">
            <w:pPr>
              <w:ind w:left="117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 xml:space="preserve">Magister </w:t>
            </w:r>
            <w:proofErr w:type="spellStart"/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C53887" w:rsidP="005005D0">
            <w:pPr>
              <w:ind w:left="47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spacing w:val="1"/>
                <w:sz w:val="24"/>
                <w:szCs w:val="24"/>
              </w:rPr>
              <w:t>Surakarta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0203A5" w:rsidP="005005D0">
            <w:pPr>
              <w:ind w:left="143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 xml:space="preserve">Prof. Dr. </w:t>
            </w:r>
            <w:proofErr w:type="spellStart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Ravik</w:t>
            </w:r>
            <w:proofErr w:type="spellEnd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Karsidi</w:t>
            </w:r>
            <w:proofErr w:type="spellEnd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, M.S.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D0" w:rsidRDefault="005005D0" w:rsidP="005005D0">
            <w:pPr>
              <w:tabs>
                <w:tab w:val="left" w:pos="1451"/>
              </w:tabs>
              <w:ind w:left="176" w:right="142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60010E" w:rsidRPr="005005D0" w:rsidRDefault="000203A5" w:rsidP="005005D0">
            <w:pPr>
              <w:tabs>
                <w:tab w:val="left" w:pos="1451"/>
              </w:tabs>
              <w:ind w:left="176" w:right="142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595/UN27.20/S2/2017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D0" w:rsidRDefault="005005D0" w:rsidP="005005D0">
            <w:pPr>
              <w:ind w:left="167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  <w:p w:rsidR="0060010E" w:rsidRPr="005005D0" w:rsidRDefault="006920A2" w:rsidP="005005D0">
            <w:pPr>
              <w:ind w:left="167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 xml:space="preserve">13 </w:t>
            </w:r>
            <w:proofErr w:type="spellStart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Juni</w:t>
            </w:r>
            <w:proofErr w:type="spellEnd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 xml:space="preserve"> 2017</w:t>
            </w:r>
          </w:p>
        </w:tc>
      </w:tr>
    </w:tbl>
    <w:p w:rsidR="0060010E" w:rsidRPr="005005D0" w:rsidRDefault="0060010E" w:rsidP="005005D0">
      <w:pPr>
        <w:rPr>
          <w:rFonts w:asciiTheme="majorHAnsi" w:hAnsiTheme="majorHAnsi"/>
          <w:sz w:val="24"/>
          <w:szCs w:val="24"/>
        </w:rPr>
      </w:pPr>
    </w:p>
    <w:p w:rsidR="0060010E" w:rsidRPr="0007548B" w:rsidRDefault="001959DC" w:rsidP="0007548B">
      <w:pPr>
        <w:ind w:left="691"/>
        <w:rPr>
          <w:rFonts w:asciiTheme="majorHAnsi" w:eastAsia="Calibri" w:hAnsiTheme="majorHAnsi" w:cs="Calibri"/>
          <w:sz w:val="24"/>
          <w:szCs w:val="24"/>
        </w:rPr>
      </w:pPr>
      <w:r w:rsidRPr="005005D0">
        <w:rPr>
          <w:rFonts w:asciiTheme="majorHAnsi" w:eastAsia="Symbol" w:hAnsiTheme="majorHAnsi" w:cs="Symbol"/>
          <w:sz w:val="24"/>
          <w:szCs w:val="24"/>
        </w:rPr>
        <w:t></w:t>
      </w:r>
      <w:r w:rsidRPr="005005D0">
        <w:rPr>
          <w:rFonts w:asciiTheme="majorHAnsi" w:hAnsiTheme="majorHAnsi"/>
          <w:sz w:val="24"/>
          <w:szCs w:val="24"/>
        </w:rPr>
        <w:t xml:space="preserve">   </w:t>
      </w:r>
      <w:r w:rsidRPr="005005D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5005D0">
        <w:rPr>
          <w:rFonts w:asciiTheme="majorHAnsi" w:eastAsia="Calibri" w:hAnsiTheme="majorHAnsi" w:cs="Calibri"/>
          <w:b/>
          <w:sz w:val="24"/>
          <w:szCs w:val="24"/>
        </w:rPr>
        <w:t>PE</w:t>
      </w:r>
      <w:r w:rsidRPr="005005D0">
        <w:rPr>
          <w:rFonts w:asciiTheme="majorHAnsi" w:eastAsia="Calibri" w:hAnsiTheme="majorHAnsi" w:cs="Calibri"/>
          <w:b/>
          <w:spacing w:val="-1"/>
          <w:sz w:val="24"/>
          <w:szCs w:val="24"/>
        </w:rPr>
        <w:t>L</w:t>
      </w:r>
      <w:r w:rsidRPr="005005D0">
        <w:rPr>
          <w:rFonts w:asciiTheme="majorHAnsi" w:eastAsia="Calibri" w:hAnsiTheme="majorHAnsi" w:cs="Calibri"/>
          <w:b/>
          <w:spacing w:val="1"/>
          <w:sz w:val="24"/>
          <w:szCs w:val="24"/>
        </w:rPr>
        <w:t>ATI</w:t>
      </w:r>
      <w:r w:rsidRPr="005005D0">
        <w:rPr>
          <w:rFonts w:asciiTheme="majorHAnsi" w:eastAsia="Calibri" w:hAnsiTheme="majorHAnsi" w:cs="Calibri"/>
          <w:b/>
          <w:sz w:val="24"/>
          <w:szCs w:val="24"/>
        </w:rPr>
        <w:t>H</w:t>
      </w:r>
      <w:r w:rsidRPr="005005D0">
        <w:rPr>
          <w:rFonts w:asciiTheme="majorHAnsi" w:eastAsia="Calibri" w:hAnsiTheme="majorHAnsi" w:cs="Calibri"/>
          <w:b/>
          <w:spacing w:val="1"/>
          <w:sz w:val="24"/>
          <w:szCs w:val="24"/>
        </w:rPr>
        <w:t>A</w:t>
      </w:r>
      <w:r w:rsidRPr="005005D0">
        <w:rPr>
          <w:rFonts w:asciiTheme="majorHAnsi" w:eastAsia="Calibri" w:hAnsiTheme="majorHAnsi" w:cs="Calibri"/>
          <w:b/>
          <w:sz w:val="24"/>
          <w:szCs w:val="24"/>
        </w:rPr>
        <w:t>N</w:t>
      </w:r>
    </w:p>
    <w:p w:rsidR="0060010E" w:rsidRDefault="001959DC" w:rsidP="0001282E">
      <w:pPr>
        <w:ind w:left="2186" w:hanging="2186"/>
        <w:jc w:val="both"/>
        <w:rPr>
          <w:rFonts w:asciiTheme="majorHAnsi" w:eastAsia="Calibri" w:hAnsiTheme="majorHAnsi" w:cs="Calibri"/>
          <w:sz w:val="24"/>
          <w:szCs w:val="24"/>
        </w:rPr>
      </w:pPr>
      <w:proofErr w:type="spellStart"/>
      <w:r w:rsidRPr="005005D0">
        <w:rPr>
          <w:rFonts w:asciiTheme="majorHAnsi" w:eastAsia="Calibri" w:hAnsiTheme="majorHAnsi" w:cs="Calibri"/>
          <w:sz w:val="24"/>
          <w:szCs w:val="24"/>
        </w:rPr>
        <w:t>D</w:t>
      </w:r>
      <w:r w:rsidRPr="005005D0">
        <w:rPr>
          <w:rFonts w:asciiTheme="majorHAnsi" w:eastAsia="Calibri" w:hAnsiTheme="majorHAnsi" w:cs="Calibri"/>
          <w:spacing w:val="-1"/>
          <w:sz w:val="24"/>
          <w:szCs w:val="24"/>
        </w:rPr>
        <w:t>ikl</w:t>
      </w:r>
      <w:r w:rsidRPr="005005D0">
        <w:rPr>
          <w:rFonts w:asciiTheme="majorHAnsi" w:eastAsia="Calibri" w:hAnsiTheme="majorHAnsi" w:cs="Calibri"/>
          <w:sz w:val="24"/>
          <w:szCs w:val="24"/>
        </w:rPr>
        <w:t>at</w:t>
      </w:r>
      <w:proofErr w:type="spellEnd"/>
      <w:r w:rsidRPr="005005D0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proofErr w:type="spellStart"/>
      <w:r w:rsidRPr="005005D0">
        <w:rPr>
          <w:rFonts w:asciiTheme="majorHAnsi" w:eastAsia="Calibri" w:hAnsiTheme="majorHAnsi" w:cs="Calibri"/>
          <w:spacing w:val="-1"/>
          <w:sz w:val="24"/>
          <w:szCs w:val="24"/>
        </w:rPr>
        <w:t>G</w:t>
      </w:r>
      <w:r w:rsidRPr="005005D0">
        <w:rPr>
          <w:rFonts w:asciiTheme="majorHAnsi" w:eastAsia="Calibri" w:hAnsiTheme="majorHAnsi" w:cs="Calibri"/>
          <w:sz w:val="24"/>
          <w:szCs w:val="24"/>
        </w:rPr>
        <w:t>u</w:t>
      </w:r>
      <w:r w:rsidRPr="005005D0">
        <w:rPr>
          <w:rFonts w:asciiTheme="majorHAnsi" w:eastAsia="Calibri" w:hAnsiTheme="majorHAnsi" w:cs="Calibri"/>
          <w:spacing w:val="-1"/>
          <w:sz w:val="24"/>
          <w:szCs w:val="24"/>
        </w:rPr>
        <w:t>n</w:t>
      </w:r>
      <w:r w:rsidRPr="005005D0">
        <w:rPr>
          <w:rFonts w:asciiTheme="majorHAnsi" w:eastAsia="Calibri" w:hAnsiTheme="majorHAnsi" w:cs="Calibri"/>
          <w:sz w:val="24"/>
          <w:szCs w:val="24"/>
        </w:rPr>
        <w:t>a</w:t>
      </w:r>
      <w:proofErr w:type="spellEnd"/>
      <w:r w:rsidRPr="005005D0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5005D0">
        <w:rPr>
          <w:rFonts w:asciiTheme="majorHAnsi" w:eastAsia="Calibri" w:hAnsiTheme="majorHAnsi" w:cs="Calibri"/>
          <w:spacing w:val="1"/>
          <w:sz w:val="24"/>
          <w:szCs w:val="24"/>
        </w:rPr>
        <w:t>P</w:t>
      </w:r>
      <w:r w:rsidRPr="005005D0">
        <w:rPr>
          <w:rFonts w:asciiTheme="majorHAnsi" w:eastAsia="Calibri" w:hAnsiTheme="majorHAnsi" w:cs="Calibri"/>
          <w:spacing w:val="-1"/>
          <w:sz w:val="24"/>
          <w:szCs w:val="24"/>
        </w:rPr>
        <w:t>e</w:t>
      </w:r>
      <w:r w:rsidRPr="005005D0">
        <w:rPr>
          <w:rFonts w:asciiTheme="majorHAnsi" w:eastAsia="Calibri" w:hAnsiTheme="majorHAnsi" w:cs="Calibri"/>
          <w:sz w:val="24"/>
          <w:szCs w:val="24"/>
        </w:rPr>
        <w:t>n</w:t>
      </w:r>
      <w:r w:rsidRPr="005005D0">
        <w:rPr>
          <w:rFonts w:asciiTheme="majorHAnsi" w:eastAsia="Calibri" w:hAnsiTheme="majorHAnsi" w:cs="Calibri"/>
          <w:spacing w:val="-1"/>
          <w:sz w:val="24"/>
          <w:szCs w:val="24"/>
        </w:rPr>
        <w:t>i</w:t>
      </w:r>
      <w:r w:rsidRPr="005005D0">
        <w:rPr>
          <w:rFonts w:asciiTheme="majorHAnsi" w:eastAsia="Calibri" w:hAnsiTheme="majorHAnsi" w:cs="Calibri"/>
          <w:sz w:val="24"/>
          <w:szCs w:val="24"/>
        </w:rPr>
        <w:t>ng</w:t>
      </w:r>
      <w:r w:rsidRPr="005005D0">
        <w:rPr>
          <w:rFonts w:asciiTheme="majorHAnsi" w:eastAsia="Calibri" w:hAnsiTheme="majorHAnsi" w:cs="Calibri"/>
          <w:spacing w:val="-1"/>
          <w:sz w:val="24"/>
          <w:szCs w:val="24"/>
        </w:rPr>
        <w:t>k</w:t>
      </w:r>
      <w:r w:rsidRPr="005005D0">
        <w:rPr>
          <w:rFonts w:asciiTheme="majorHAnsi" w:eastAsia="Calibri" w:hAnsiTheme="majorHAnsi" w:cs="Calibri"/>
          <w:sz w:val="24"/>
          <w:szCs w:val="24"/>
        </w:rPr>
        <w:t>a</w:t>
      </w:r>
      <w:r w:rsidRPr="005005D0">
        <w:rPr>
          <w:rFonts w:asciiTheme="majorHAnsi" w:eastAsia="Calibri" w:hAnsiTheme="majorHAnsi" w:cs="Calibri"/>
          <w:spacing w:val="-1"/>
          <w:sz w:val="24"/>
          <w:szCs w:val="24"/>
        </w:rPr>
        <w:t>t</w:t>
      </w:r>
      <w:r w:rsidRPr="005005D0">
        <w:rPr>
          <w:rFonts w:asciiTheme="majorHAnsi" w:eastAsia="Calibri" w:hAnsiTheme="majorHAnsi" w:cs="Calibri"/>
          <w:sz w:val="24"/>
          <w:szCs w:val="24"/>
        </w:rPr>
        <w:t>an</w:t>
      </w:r>
      <w:proofErr w:type="spellEnd"/>
      <w:r w:rsidRPr="005005D0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5005D0">
        <w:rPr>
          <w:rFonts w:asciiTheme="majorHAnsi" w:eastAsia="Calibri" w:hAnsiTheme="majorHAnsi" w:cs="Calibri"/>
          <w:sz w:val="24"/>
          <w:szCs w:val="24"/>
        </w:rPr>
        <w:t>K</w:t>
      </w:r>
      <w:r w:rsidRPr="005005D0">
        <w:rPr>
          <w:rFonts w:asciiTheme="majorHAnsi" w:eastAsia="Calibri" w:hAnsiTheme="majorHAnsi" w:cs="Calibri"/>
          <w:spacing w:val="-1"/>
          <w:sz w:val="24"/>
          <w:szCs w:val="24"/>
        </w:rPr>
        <w:t>o</w:t>
      </w:r>
      <w:r w:rsidRPr="005005D0">
        <w:rPr>
          <w:rFonts w:asciiTheme="majorHAnsi" w:eastAsia="Calibri" w:hAnsiTheme="majorHAnsi" w:cs="Calibri"/>
          <w:spacing w:val="1"/>
          <w:sz w:val="24"/>
          <w:szCs w:val="24"/>
        </w:rPr>
        <w:t>m</w:t>
      </w:r>
      <w:r w:rsidRPr="005005D0">
        <w:rPr>
          <w:rFonts w:asciiTheme="majorHAnsi" w:eastAsia="Calibri" w:hAnsiTheme="majorHAnsi" w:cs="Calibri"/>
          <w:sz w:val="24"/>
          <w:szCs w:val="24"/>
        </w:rPr>
        <w:t>p</w:t>
      </w:r>
      <w:r w:rsidRPr="005005D0">
        <w:rPr>
          <w:rFonts w:asciiTheme="majorHAnsi" w:eastAsia="Calibri" w:hAnsiTheme="majorHAnsi" w:cs="Calibri"/>
          <w:spacing w:val="-1"/>
          <w:sz w:val="24"/>
          <w:szCs w:val="24"/>
        </w:rPr>
        <w:t>ete</w:t>
      </w:r>
      <w:r w:rsidRPr="005005D0">
        <w:rPr>
          <w:rFonts w:asciiTheme="majorHAnsi" w:eastAsia="Calibri" w:hAnsiTheme="majorHAnsi" w:cs="Calibri"/>
          <w:sz w:val="24"/>
          <w:szCs w:val="24"/>
        </w:rPr>
        <w:t>n</w:t>
      </w:r>
      <w:r w:rsidRPr="005005D0">
        <w:rPr>
          <w:rFonts w:asciiTheme="majorHAnsi" w:eastAsia="Calibri" w:hAnsiTheme="majorHAnsi" w:cs="Calibri"/>
          <w:spacing w:val="1"/>
          <w:sz w:val="24"/>
          <w:szCs w:val="24"/>
        </w:rPr>
        <w:t>s</w:t>
      </w:r>
      <w:r w:rsidRPr="005005D0">
        <w:rPr>
          <w:rFonts w:asciiTheme="majorHAnsi" w:eastAsia="Calibri" w:hAnsiTheme="majorHAnsi" w:cs="Calibri"/>
          <w:sz w:val="24"/>
          <w:szCs w:val="24"/>
        </w:rPr>
        <w:t>i</w:t>
      </w:r>
      <w:proofErr w:type="spellEnd"/>
      <w:r w:rsidRPr="005005D0">
        <w:rPr>
          <w:rFonts w:asciiTheme="majorHAnsi" w:eastAsia="Calibri" w:hAnsiTheme="majorHAnsi" w:cs="Calibri"/>
          <w:spacing w:val="1"/>
          <w:sz w:val="24"/>
          <w:szCs w:val="24"/>
        </w:rPr>
        <w:t xml:space="preserve"> </w:t>
      </w:r>
      <w:r w:rsidRPr="005005D0">
        <w:rPr>
          <w:rFonts w:asciiTheme="majorHAnsi" w:eastAsia="Calibri" w:hAnsiTheme="majorHAnsi" w:cs="Calibri"/>
          <w:sz w:val="24"/>
          <w:szCs w:val="24"/>
        </w:rPr>
        <w:t>SD</w:t>
      </w:r>
      <w:r w:rsidRPr="005005D0">
        <w:rPr>
          <w:rFonts w:asciiTheme="majorHAnsi" w:eastAsia="Calibri" w:hAnsiTheme="majorHAnsi" w:cs="Calibri"/>
          <w:spacing w:val="-1"/>
          <w:sz w:val="24"/>
          <w:szCs w:val="24"/>
        </w:rPr>
        <w:t>M</w:t>
      </w:r>
      <w:r w:rsidRPr="005005D0">
        <w:rPr>
          <w:rFonts w:asciiTheme="majorHAnsi" w:eastAsia="Calibri" w:hAnsiTheme="majorHAnsi" w:cs="Calibri"/>
          <w:sz w:val="24"/>
          <w:szCs w:val="24"/>
        </w:rPr>
        <w:t>K di</w:t>
      </w:r>
      <w:r w:rsidRPr="005005D0">
        <w:rPr>
          <w:rFonts w:asciiTheme="majorHAnsi" w:eastAsia="Calibri" w:hAnsiTheme="majorHAnsi" w:cs="Calibri"/>
          <w:spacing w:val="-1"/>
          <w:sz w:val="24"/>
          <w:szCs w:val="24"/>
        </w:rPr>
        <w:t xml:space="preserve"> R</w:t>
      </w:r>
      <w:r w:rsidRPr="005005D0">
        <w:rPr>
          <w:rFonts w:asciiTheme="majorHAnsi" w:eastAsia="Calibri" w:hAnsiTheme="majorHAnsi" w:cs="Calibri"/>
          <w:sz w:val="24"/>
          <w:szCs w:val="24"/>
        </w:rPr>
        <w:t>SUD”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4360"/>
      </w:tblGrid>
      <w:tr w:rsidR="0001282E" w:rsidTr="0001282E">
        <w:tc>
          <w:tcPr>
            <w:tcW w:w="851" w:type="dxa"/>
          </w:tcPr>
          <w:p w:rsidR="0001282E" w:rsidRDefault="0001282E" w:rsidP="0001282E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No</w:t>
            </w:r>
          </w:p>
        </w:tc>
        <w:tc>
          <w:tcPr>
            <w:tcW w:w="5670" w:type="dxa"/>
          </w:tcPr>
          <w:p w:rsidR="0001282E" w:rsidRDefault="0001282E" w:rsidP="005005D0">
            <w:pPr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Calibri"/>
                <w:sz w:val="24"/>
                <w:szCs w:val="24"/>
              </w:rPr>
              <w:t>Nama</w:t>
            </w:r>
            <w:proofErr w:type="spellEnd"/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4360" w:type="dxa"/>
          </w:tcPr>
          <w:p w:rsidR="0001282E" w:rsidRDefault="0001282E" w:rsidP="0001282E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Calibri"/>
                <w:sz w:val="24"/>
                <w:szCs w:val="24"/>
              </w:rPr>
              <w:t>Tahun</w:t>
            </w:r>
            <w:proofErr w:type="spellEnd"/>
          </w:p>
        </w:tc>
      </w:tr>
      <w:tr w:rsidR="0001282E" w:rsidTr="0001282E">
        <w:tc>
          <w:tcPr>
            <w:tcW w:w="851" w:type="dxa"/>
          </w:tcPr>
          <w:p w:rsidR="0001282E" w:rsidRDefault="0001282E" w:rsidP="0001282E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1282E" w:rsidRDefault="0001282E" w:rsidP="005005D0">
            <w:pPr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Workshop Virtual </w:t>
            </w:r>
            <w:proofErr w:type="spellStart"/>
            <w:r>
              <w:rPr>
                <w:rFonts w:asciiTheme="majorHAnsi" w:eastAsia="Calibri" w:hAnsiTheme="majorHAnsi" w:cs="Calibri"/>
                <w:sz w:val="24"/>
                <w:szCs w:val="24"/>
              </w:rPr>
              <w:t>Implementasi</w:t>
            </w:r>
            <w:proofErr w:type="spellEnd"/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z w:val="24"/>
                <w:szCs w:val="24"/>
              </w:rPr>
              <w:t>Manajemen</w:t>
            </w:r>
            <w:proofErr w:type="spellEnd"/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z w:val="24"/>
                <w:szCs w:val="24"/>
              </w:rPr>
              <w:t>Risiko</w:t>
            </w:r>
            <w:proofErr w:type="spellEnd"/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HAnsi" w:eastAsia="Calibri" w:hAnsiTheme="majorHAnsi" w:cs="Calibri"/>
                <w:sz w:val="24"/>
                <w:szCs w:val="24"/>
              </w:rPr>
              <w:t>Fasilitas</w:t>
            </w:r>
            <w:proofErr w:type="spellEnd"/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z w:val="24"/>
                <w:szCs w:val="24"/>
              </w:rPr>
              <w:t>Pelayanan</w:t>
            </w:r>
            <w:proofErr w:type="spellEnd"/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4360" w:type="dxa"/>
          </w:tcPr>
          <w:p w:rsidR="0001282E" w:rsidRDefault="0001282E" w:rsidP="0001282E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2020</w:t>
            </w:r>
          </w:p>
        </w:tc>
      </w:tr>
      <w:tr w:rsidR="0001282E" w:rsidTr="0001282E">
        <w:tc>
          <w:tcPr>
            <w:tcW w:w="851" w:type="dxa"/>
          </w:tcPr>
          <w:p w:rsidR="0001282E" w:rsidRDefault="0001282E" w:rsidP="0001282E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1282E" w:rsidRDefault="0001282E" w:rsidP="005005D0">
            <w:pPr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="Calibri"/>
                <w:sz w:val="24"/>
                <w:szCs w:val="24"/>
              </w:rPr>
              <w:t>Desiminasi</w:t>
            </w:r>
            <w:proofErr w:type="spellEnd"/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z w:val="24"/>
                <w:szCs w:val="24"/>
              </w:rPr>
              <w:t>Standar</w:t>
            </w:r>
            <w:proofErr w:type="spellEnd"/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z w:val="24"/>
                <w:szCs w:val="24"/>
              </w:rPr>
              <w:t>Akreditasi</w:t>
            </w:r>
            <w:proofErr w:type="spellEnd"/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z w:val="24"/>
                <w:szCs w:val="24"/>
              </w:rPr>
              <w:t>Puskesman</w:t>
            </w:r>
            <w:proofErr w:type="spellEnd"/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z w:val="24"/>
                <w:szCs w:val="24"/>
              </w:rPr>
              <w:t>dan</w:t>
            </w:r>
            <w:proofErr w:type="spellEnd"/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z w:val="24"/>
                <w:szCs w:val="24"/>
              </w:rPr>
              <w:t>Klinik</w:t>
            </w:r>
            <w:proofErr w:type="spellEnd"/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sz w:val="24"/>
                <w:szCs w:val="24"/>
              </w:rPr>
              <w:t>Bagi</w:t>
            </w:r>
            <w:proofErr w:type="spellEnd"/>
            <w:r>
              <w:rPr>
                <w:rFonts w:asciiTheme="majorHAnsi" w:eastAsia="Calibri" w:hAnsiTheme="majorHAnsi" w:cs="Calibri"/>
                <w:sz w:val="24"/>
                <w:szCs w:val="24"/>
              </w:rPr>
              <w:t xml:space="preserve"> Surveyor</w:t>
            </w:r>
          </w:p>
        </w:tc>
        <w:tc>
          <w:tcPr>
            <w:tcW w:w="4360" w:type="dxa"/>
          </w:tcPr>
          <w:p w:rsidR="0001282E" w:rsidRDefault="0001282E" w:rsidP="0001282E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</w:rPr>
              <w:t>2023</w:t>
            </w:r>
          </w:p>
        </w:tc>
      </w:tr>
    </w:tbl>
    <w:p w:rsidR="0001282E" w:rsidRDefault="0001282E" w:rsidP="005005D0">
      <w:pPr>
        <w:ind w:left="2186"/>
        <w:rPr>
          <w:rFonts w:asciiTheme="majorHAnsi" w:eastAsia="Calibri" w:hAnsiTheme="majorHAnsi" w:cs="Calibri"/>
          <w:sz w:val="24"/>
          <w:szCs w:val="24"/>
        </w:rPr>
      </w:pPr>
    </w:p>
    <w:p w:rsidR="0060010E" w:rsidRPr="005005D0" w:rsidRDefault="0060010E" w:rsidP="005005D0">
      <w:pPr>
        <w:rPr>
          <w:rFonts w:asciiTheme="majorHAnsi" w:hAnsiTheme="majorHAnsi"/>
          <w:sz w:val="24"/>
          <w:szCs w:val="24"/>
        </w:rPr>
      </w:pPr>
    </w:p>
    <w:p w:rsidR="0060010E" w:rsidRPr="005005D0" w:rsidRDefault="001959DC" w:rsidP="005005D0">
      <w:pPr>
        <w:ind w:left="691"/>
        <w:rPr>
          <w:rFonts w:asciiTheme="majorHAnsi" w:eastAsia="Calibri" w:hAnsiTheme="majorHAnsi" w:cs="Calibri"/>
          <w:sz w:val="24"/>
          <w:szCs w:val="24"/>
        </w:rPr>
      </w:pPr>
      <w:r w:rsidRPr="005005D0">
        <w:rPr>
          <w:rFonts w:asciiTheme="majorHAnsi" w:eastAsia="Symbol" w:hAnsiTheme="majorHAnsi" w:cs="Symbol"/>
          <w:sz w:val="24"/>
          <w:szCs w:val="24"/>
        </w:rPr>
        <w:t></w:t>
      </w:r>
      <w:r w:rsidRPr="005005D0">
        <w:rPr>
          <w:rFonts w:asciiTheme="majorHAnsi" w:hAnsiTheme="majorHAnsi"/>
          <w:sz w:val="24"/>
          <w:szCs w:val="24"/>
        </w:rPr>
        <w:t xml:space="preserve">   </w:t>
      </w:r>
      <w:r w:rsidRPr="005005D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5005D0">
        <w:rPr>
          <w:rFonts w:asciiTheme="majorHAnsi" w:eastAsia="Calibri" w:hAnsiTheme="majorHAnsi" w:cs="Calibri"/>
          <w:b/>
          <w:spacing w:val="-1"/>
          <w:sz w:val="24"/>
          <w:szCs w:val="24"/>
        </w:rPr>
        <w:t>R</w:t>
      </w:r>
      <w:r w:rsidRPr="005005D0">
        <w:rPr>
          <w:rFonts w:asciiTheme="majorHAnsi" w:eastAsia="Calibri" w:hAnsiTheme="majorHAnsi" w:cs="Calibri"/>
          <w:b/>
          <w:spacing w:val="1"/>
          <w:sz w:val="24"/>
          <w:szCs w:val="24"/>
        </w:rPr>
        <w:t>IWA</w:t>
      </w:r>
      <w:r w:rsidRPr="005005D0">
        <w:rPr>
          <w:rFonts w:asciiTheme="majorHAnsi" w:eastAsia="Calibri" w:hAnsiTheme="majorHAnsi" w:cs="Calibri"/>
          <w:b/>
          <w:sz w:val="24"/>
          <w:szCs w:val="24"/>
        </w:rPr>
        <w:t>Y</w:t>
      </w:r>
      <w:r w:rsidRPr="005005D0">
        <w:rPr>
          <w:rFonts w:asciiTheme="majorHAnsi" w:eastAsia="Calibri" w:hAnsiTheme="majorHAnsi" w:cs="Calibri"/>
          <w:b/>
          <w:spacing w:val="-1"/>
          <w:sz w:val="24"/>
          <w:szCs w:val="24"/>
        </w:rPr>
        <w:t>A</w:t>
      </w:r>
      <w:r w:rsidRPr="005005D0">
        <w:rPr>
          <w:rFonts w:asciiTheme="majorHAnsi" w:eastAsia="Calibri" w:hAnsiTheme="majorHAnsi" w:cs="Calibri"/>
          <w:b/>
          <w:sz w:val="24"/>
          <w:szCs w:val="24"/>
        </w:rPr>
        <w:t>T</w:t>
      </w:r>
      <w:r w:rsidRPr="005005D0">
        <w:rPr>
          <w:rFonts w:asciiTheme="majorHAnsi" w:eastAsia="Calibri" w:hAnsiTheme="majorHAnsi" w:cs="Calibri"/>
          <w:b/>
          <w:spacing w:val="2"/>
          <w:sz w:val="24"/>
          <w:szCs w:val="24"/>
        </w:rPr>
        <w:t xml:space="preserve"> </w:t>
      </w:r>
      <w:r w:rsidRPr="005005D0">
        <w:rPr>
          <w:rFonts w:asciiTheme="majorHAnsi" w:eastAsia="Calibri" w:hAnsiTheme="majorHAnsi" w:cs="Calibri"/>
          <w:b/>
          <w:sz w:val="24"/>
          <w:szCs w:val="24"/>
        </w:rPr>
        <w:t>JA</w:t>
      </w:r>
      <w:r w:rsidRPr="005005D0">
        <w:rPr>
          <w:rFonts w:asciiTheme="majorHAnsi" w:eastAsia="Calibri" w:hAnsiTheme="majorHAnsi" w:cs="Calibri"/>
          <w:b/>
          <w:spacing w:val="-3"/>
          <w:sz w:val="24"/>
          <w:szCs w:val="24"/>
        </w:rPr>
        <w:t>B</w:t>
      </w:r>
      <w:r w:rsidRPr="005005D0">
        <w:rPr>
          <w:rFonts w:asciiTheme="majorHAnsi" w:eastAsia="Calibri" w:hAnsiTheme="majorHAnsi" w:cs="Calibri"/>
          <w:b/>
          <w:spacing w:val="1"/>
          <w:sz w:val="24"/>
          <w:szCs w:val="24"/>
        </w:rPr>
        <w:t>A</w:t>
      </w:r>
      <w:r w:rsidRPr="005005D0">
        <w:rPr>
          <w:rFonts w:asciiTheme="majorHAnsi" w:eastAsia="Calibri" w:hAnsiTheme="majorHAnsi" w:cs="Calibri"/>
          <w:b/>
          <w:spacing w:val="-1"/>
          <w:sz w:val="24"/>
          <w:szCs w:val="24"/>
        </w:rPr>
        <w:t>T</w:t>
      </w:r>
      <w:r w:rsidRPr="005005D0">
        <w:rPr>
          <w:rFonts w:asciiTheme="majorHAnsi" w:eastAsia="Calibri" w:hAnsiTheme="majorHAnsi" w:cs="Calibri"/>
          <w:b/>
          <w:spacing w:val="1"/>
          <w:sz w:val="24"/>
          <w:szCs w:val="24"/>
        </w:rPr>
        <w:t>A</w:t>
      </w:r>
      <w:r w:rsidRPr="005005D0">
        <w:rPr>
          <w:rFonts w:asciiTheme="majorHAnsi" w:eastAsia="Calibri" w:hAnsiTheme="majorHAnsi" w:cs="Calibri"/>
          <w:b/>
          <w:sz w:val="24"/>
          <w:szCs w:val="24"/>
        </w:rPr>
        <w:t>N</w:t>
      </w:r>
    </w:p>
    <w:p w:rsidR="0060010E" w:rsidRPr="005005D0" w:rsidRDefault="0060010E" w:rsidP="005005D0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294"/>
        <w:gridCol w:w="1275"/>
        <w:gridCol w:w="1418"/>
        <w:gridCol w:w="2126"/>
        <w:gridCol w:w="1276"/>
        <w:gridCol w:w="1244"/>
      </w:tblGrid>
      <w:tr w:rsidR="0060010E" w:rsidRPr="005005D0" w:rsidTr="0007548B">
        <w:trPr>
          <w:trHeight w:hRule="exact" w:val="307"/>
        </w:trPr>
        <w:tc>
          <w:tcPr>
            <w:tcW w:w="18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5005D0">
            <w:pPr>
              <w:ind w:left="465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U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n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i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t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Ke</w:t>
            </w:r>
            <w:r w:rsidRPr="005005D0">
              <w:rPr>
                <w:rFonts w:asciiTheme="majorHAnsi" w:eastAsia="Calibri" w:hAnsiTheme="majorHAnsi" w:cs="Calibri"/>
                <w:b/>
                <w:spacing w:val="-2"/>
                <w:sz w:val="24"/>
                <w:szCs w:val="24"/>
              </w:rPr>
              <w:t>r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j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07548B">
            <w:pPr>
              <w:ind w:left="241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Jen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i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s</w:t>
            </w:r>
            <w:proofErr w:type="spellEnd"/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J</w:t>
            </w:r>
            <w:r w:rsidRPr="005005D0">
              <w:rPr>
                <w:rFonts w:asciiTheme="majorHAnsi" w:eastAsia="Calibri" w:hAnsiTheme="majorHAnsi" w:cs="Calibri"/>
                <w:b/>
                <w:spacing w:val="-2"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ba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t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07548B">
            <w:pPr>
              <w:ind w:left="196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N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ma</w:t>
            </w:r>
            <w:proofErr w:type="spellEnd"/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Jaba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t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5005D0">
            <w:pPr>
              <w:ind w:left="124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E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s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e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l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o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64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0010E" w:rsidRPr="005005D0" w:rsidRDefault="001959DC" w:rsidP="005005D0">
            <w:pPr>
              <w:ind w:left="2006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Su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r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t</w:t>
            </w:r>
            <w:proofErr w:type="spellEnd"/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Kepu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t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u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s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n</w:t>
            </w:r>
            <w:proofErr w:type="spellEnd"/>
          </w:p>
        </w:tc>
      </w:tr>
      <w:tr w:rsidR="0060010E" w:rsidRPr="005005D0" w:rsidTr="0007548B">
        <w:trPr>
          <w:trHeight w:hRule="exact" w:val="1016"/>
        </w:trPr>
        <w:tc>
          <w:tcPr>
            <w:tcW w:w="18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1959DC" w:rsidP="005005D0">
            <w:pPr>
              <w:ind w:left="374" w:right="30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5005D0">
              <w:rPr>
                <w:rFonts w:asciiTheme="majorHAnsi" w:eastAsia="Calibri" w:hAnsiTheme="majorHAnsi" w:cs="Calibri"/>
                <w:b/>
                <w:position w:val="1"/>
                <w:sz w:val="24"/>
                <w:szCs w:val="24"/>
              </w:rPr>
              <w:t>Pej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position w:val="1"/>
                <w:sz w:val="24"/>
                <w:szCs w:val="24"/>
              </w:rPr>
              <w:t>aba</w:t>
            </w:r>
            <w:r w:rsidRPr="005005D0">
              <w:rPr>
                <w:rFonts w:asciiTheme="majorHAnsi" w:eastAsia="Calibri" w:hAnsiTheme="majorHAnsi" w:cs="Calibri"/>
                <w:b/>
                <w:position w:val="1"/>
                <w:sz w:val="24"/>
                <w:szCs w:val="24"/>
              </w:rPr>
              <w:t>t</w:t>
            </w:r>
            <w:proofErr w:type="spellEnd"/>
            <w:r w:rsidRPr="005005D0">
              <w:rPr>
                <w:rFonts w:asciiTheme="majorHAnsi" w:eastAsia="Calibri" w:hAnsiTheme="majorHAns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005D0">
              <w:rPr>
                <w:rFonts w:asciiTheme="majorHAnsi" w:eastAsia="Calibri" w:hAnsiTheme="majorHAnsi" w:cs="Calibri"/>
                <w:b/>
                <w:position w:val="1"/>
                <w:sz w:val="24"/>
                <w:szCs w:val="24"/>
              </w:rPr>
              <w:t>Yg</w:t>
            </w:r>
            <w:proofErr w:type="spellEnd"/>
          </w:p>
          <w:p w:rsidR="0060010E" w:rsidRPr="005005D0" w:rsidRDefault="001959DC" w:rsidP="005005D0">
            <w:pPr>
              <w:ind w:left="277" w:right="204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5005D0">
              <w:rPr>
                <w:rFonts w:asciiTheme="majorHAnsi" w:eastAsia="Calibri" w:hAnsiTheme="majorHAnsi" w:cs="Calibri"/>
                <w:b/>
                <w:spacing w:val="-1"/>
                <w:position w:val="1"/>
                <w:sz w:val="24"/>
                <w:szCs w:val="24"/>
              </w:rPr>
              <w:t>Mene</w:t>
            </w:r>
            <w:r w:rsidRPr="005005D0">
              <w:rPr>
                <w:rFonts w:asciiTheme="majorHAnsi" w:eastAsia="Calibri" w:hAnsiTheme="majorHAnsi" w:cs="Calibri"/>
                <w:b/>
                <w:position w:val="1"/>
                <w:sz w:val="24"/>
                <w:szCs w:val="24"/>
              </w:rPr>
              <w:t>t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position w:val="1"/>
                <w:sz w:val="24"/>
                <w:szCs w:val="24"/>
              </w:rPr>
              <w:t>ap</w:t>
            </w:r>
            <w:r w:rsidRPr="005005D0">
              <w:rPr>
                <w:rFonts w:asciiTheme="majorHAnsi" w:eastAsia="Calibri" w:hAnsiTheme="majorHAnsi" w:cs="Calibri"/>
                <w:b/>
                <w:position w:val="1"/>
                <w:sz w:val="24"/>
                <w:szCs w:val="24"/>
              </w:rPr>
              <w:t>k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b/>
                <w:position w:val="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5005D0">
            <w:pPr>
              <w:ind w:left="217" w:right="-29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N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o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m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o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5005D0">
            <w:pPr>
              <w:ind w:left="607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T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an</w:t>
            </w:r>
            <w:r w:rsidRPr="005005D0">
              <w:rPr>
                <w:rFonts w:asciiTheme="majorHAnsi" w:eastAsia="Calibri" w:hAnsiTheme="majorHAnsi" w:cs="Calibri"/>
                <w:b/>
                <w:spacing w:val="1"/>
                <w:sz w:val="24"/>
                <w:szCs w:val="24"/>
              </w:rPr>
              <w:t>gg</w:t>
            </w:r>
            <w:r w:rsidRPr="005005D0">
              <w:rPr>
                <w:rFonts w:asciiTheme="majorHAnsi" w:eastAsia="Calibri" w:hAnsiTheme="majorHAnsi" w:cs="Calibri"/>
                <w:b/>
                <w:spacing w:val="-1"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b/>
                <w:sz w:val="24"/>
                <w:szCs w:val="24"/>
              </w:rPr>
              <w:t>l</w:t>
            </w:r>
            <w:proofErr w:type="spellEnd"/>
          </w:p>
        </w:tc>
      </w:tr>
      <w:tr w:rsidR="0060010E" w:rsidRPr="005005D0" w:rsidTr="0007548B">
        <w:trPr>
          <w:trHeight w:hRule="exact" w:val="1231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07548B">
            <w:pPr>
              <w:ind w:left="319" w:right="667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5005D0">
              <w:rPr>
                <w:rFonts w:asciiTheme="majorHAnsi" w:eastAsia="Calibri" w:hAnsiTheme="majorHAnsi" w:cs="Calibri"/>
                <w:w w:val="99"/>
                <w:sz w:val="24"/>
                <w:szCs w:val="24"/>
              </w:rPr>
              <w:t>RS</w:t>
            </w:r>
            <w:r w:rsidRPr="005005D0">
              <w:rPr>
                <w:rFonts w:asciiTheme="majorHAnsi" w:eastAsia="Calibri" w:hAnsiTheme="majorHAnsi" w:cs="Calibri"/>
                <w:spacing w:val="-1"/>
                <w:w w:val="99"/>
                <w:sz w:val="24"/>
                <w:szCs w:val="24"/>
              </w:rPr>
              <w:t>U</w:t>
            </w:r>
            <w:r w:rsidRPr="005005D0">
              <w:rPr>
                <w:rFonts w:asciiTheme="majorHAnsi" w:eastAsia="Calibri" w:hAnsiTheme="majorHAnsi" w:cs="Calibri"/>
                <w:w w:val="99"/>
                <w:sz w:val="24"/>
                <w:szCs w:val="24"/>
              </w:rPr>
              <w:t>D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920A2" w:rsidP="005005D0">
            <w:pPr>
              <w:rPr>
                <w:rFonts w:asciiTheme="majorHAnsi" w:hAnsiTheme="majorHAnsi"/>
                <w:sz w:val="24"/>
                <w:szCs w:val="24"/>
              </w:rPr>
            </w:pPr>
            <w:r w:rsidRPr="005005D0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5005D0" w:rsidRPr="005005D0" w:rsidRDefault="005005D0" w:rsidP="005005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005D0" w:rsidRPr="005005D0" w:rsidRDefault="005005D0" w:rsidP="005005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07548B">
            <w:pPr>
              <w:ind w:left="510" w:hanging="369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Dir</w:t>
            </w:r>
            <w:r w:rsidRPr="005005D0">
              <w:rPr>
                <w:rFonts w:asciiTheme="majorHAnsi" w:eastAsia="Calibri" w:hAnsiTheme="majorHAnsi" w:cs="Calibri"/>
                <w:spacing w:val="-1"/>
                <w:sz w:val="24"/>
                <w:szCs w:val="24"/>
              </w:rPr>
              <w:t>e</w:t>
            </w: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k</w:t>
            </w:r>
            <w:r w:rsidRPr="005005D0">
              <w:rPr>
                <w:rFonts w:asciiTheme="majorHAnsi" w:eastAsia="Calibri" w:hAnsiTheme="majorHAnsi" w:cs="Calibri"/>
                <w:spacing w:val="1"/>
                <w:sz w:val="24"/>
                <w:szCs w:val="24"/>
              </w:rPr>
              <w:t>tu</w:t>
            </w: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5D0" w:rsidRPr="005005D0" w:rsidRDefault="005005D0" w:rsidP="000754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5005D0" w:rsidP="005005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005D0">
              <w:rPr>
                <w:rFonts w:asciiTheme="majorHAnsi" w:hAnsiTheme="majorHAnsi"/>
                <w:sz w:val="24"/>
                <w:szCs w:val="24"/>
              </w:rPr>
              <w:t>Eselon</w:t>
            </w:r>
            <w:proofErr w:type="spellEnd"/>
            <w:r w:rsidRPr="005005D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005D0">
              <w:rPr>
                <w:rFonts w:asciiTheme="majorHAnsi" w:hAnsiTheme="majorHAnsi"/>
                <w:sz w:val="24"/>
                <w:szCs w:val="24"/>
              </w:rPr>
              <w:t>III.a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5005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0010E" w:rsidRPr="005005D0" w:rsidRDefault="001959DC" w:rsidP="005005D0">
            <w:pPr>
              <w:ind w:left="124" w:right="55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Bu</w:t>
            </w:r>
            <w:r w:rsidRPr="005005D0">
              <w:rPr>
                <w:rFonts w:asciiTheme="majorHAnsi" w:eastAsia="Calibri" w:hAnsiTheme="majorHAnsi" w:cs="Calibri"/>
                <w:spacing w:val="1"/>
                <w:sz w:val="24"/>
                <w:szCs w:val="24"/>
              </w:rPr>
              <w:t>p</w:t>
            </w: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spacing w:val="1"/>
                <w:sz w:val="24"/>
                <w:szCs w:val="24"/>
              </w:rPr>
              <w:t>t</w:t>
            </w:r>
            <w:r w:rsidRPr="005005D0">
              <w:rPr>
                <w:rFonts w:asciiTheme="majorHAnsi" w:eastAsia="Calibri" w:hAnsiTheme="majorHAnsi" w:cs="Calibri"/>
                <w:sz w:val="24"/>
                <w:szCs w:val="24"/>
              </w:rPr>
              <w:t>i</w:t>
            </w:r>
            <w:proofErr w:type="spellEnd"/>
            <w:r w:rsidRPr="005005D0">
              <w:rPr>
                <w:rFonts w:asciiTheme="majorHAnsi" w:eastAsia="Calibri" w:hAnsiTheme="majorHAns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005D0">
              <w:rPr>
                <w:rFonts w:asciiTheme="majorHAnsi" w:eastAsia="Calibri" w:hAnsiTheme="majorHAnsi" w:cs="Calibri"/>
                <w:w w:val="99"/>
                <w:sz w:val="24"/>
                <w:szCs w:val="24"/>
              </w:rPr>
              <w:t>Ka</w:t>
            </w:r>
            <w:r w:rsidRPr="005005D0">
              <w:rPr>
                <w:rFonts w:asciiTheme="majorHAnsi" w:eastAsia="Calibri" w:hAnsiTheme="majorHAnsi" w:cs="Calibri"/>
                <w:spacing w:val="1"/>
                <w:w w:val="99"/>
                <w:sz w:val="24"/>
                <w:szCs w:val="24"/>
              </w:rPr>
              <w:t>bup</w:t>
            </w:r>
            <w:r w:rsidRPr="005005D0">
              <w:rPr>
                <w:rFonts w:asciiTheme="majorHAnsi" w:eastAsia="Calibri" w:hAnsiTheme="majorHAnsi" w:cs="Calibri"/>
                <w:w w:val="99"/>
                <w:sz w:val="24"/>
                <w:szCs w:val="24"/>
              </w:rPr>
              <w:t>a</w:t>
            </w:r>
            <w:r w:rsidRPr="005005D0">
              <w:rPr>
                <w:rFonts w:asciiTheme="majorHAnsi" w:eastAsia="Calibri" w:hAnsiTheme="majorHAnsi" w:cs="Calibri"/>
                <w:spacing w:val="1"/>
                <w:w w:val="99"/>
                <w:sz w:val="24"/>
                <w:szCs w:val="24"/>
              </w:rPr>
              <w:t>t</w:t>
            </w:r>
            <w:r w:rsidRPr="005005D0">
              <w:rPr>
                <w:rFonts w:asciiTheme="majorHAnsi" w:eastAsia="Calibri" w:hAnsiTheme="majorHAnsi" w:cs="Calibri"/>
                <w:spacing w:val="-1"/>
                <w:w w:val="99"/>
                <w:sz w:val="24"/>
                <w:szCs w:val="24"/>
              </w:rPr>
              <w:t>e</w:t>
            </w:r>
            <w:r w:rsidRPr="005005D0">
              <w:rPr>
                <w:rFonts w:asciiTheme="majorHAnsi" w:eastAsia="Calibri" w:hAnsiTheme="majorHAnsi" w:cs="Calibri"/>
                <w:w w:val="99"/>
                <w:sz w:val="24"/>
                <w:szCs w:val="24"/>
              </w:rPr>
              <w:t>n</w:t>
            </w:r>
            <w:proofErr w:type="spellEnd"/>
          </w:p>
          <w:p w:rsidR="0060010E" w:rsidRPr="005005D0" w:rsidRDefault="001959DC" w:rsidP="005005D0">
            <w:pPr>
              <w:ind w:left="350" w:right="278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proofErr w:type="spellStart"/>
            <w:r w:rsidRPr="005005D0">
              <w:rPr>
                <w:rFonts w:asciiTheme="majorHAnsi" w:eastAsia="Calibri" w:hAnsiTheme="majorHAnsi" w:cs="Calibri"/>
                <w:w w:val="99"/>
                <w:position w:val="1"/>
                <w:sz w:val="24"/>
                <w:szCs w:val="24"/>
              </w:rPr>
              <w:t>Kar</w:t>
            </w:r>
            <w:r w:rsidRPr="005005D0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4"/>
                <w:szCs w:val="24"/>
              </w:rPr>
              <w:t>an</w:t>
            </w:r>
            <w:r w:rsidRPr="005005D0">
              <w:rPr>
                <w:rFonts w:asciiTheme="majorHAnsi" w:eastAsia="Calibri" w:hAnsiTheme="majorHAnsi" w:cs="Calibri"/>
                <w:w w:val="99"/>
                <w:position w:val="1"/>
                <w:sz w:val="24"/>
                <w:szCs w:val="24"/>
              </w:rPr>
              <w:t>ga</w:t>
            </w:r>
            <w:r w:rsidRPr="005005D0">
              <w:rPr>
                <w:rFonts w:asciiTheme="majorHAnsi" w:eastAsia="Calibri" w:hAnsiTheme="majorHAnsi" w:cs="Calibri"/>
                <w:spacing w:val="1"/>
                <w:w w:val="99"/>
                <w:position w:val="1"/>
                <w:sz w:val="24"/>
                <w:szCs w:val="24"/>
              </w:rPr>
              <w:t>ny</w:t>
            </w:r>
            <w:r w:rsidRPr="005005D0">
              <w:rPr>
                <w:rFonts w:asciiTheme="majorHAnsi" w:eastAsia="Calibri" w:hAnsiTheme="majorHAnsi" w:cs="Calibri"/>
                <w:w w:val="99"/>
                <w:position w:val="1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0754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005D0" w:rsidRPr="005005D0" w:rsidRDefault="005005D0" w:rsidP="000754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005D0">
              <w:rPr>
                <w:rFonts w:asciiTheme="majorHAnsi" w:hAnsiTheme="majorHAnsi"/>
                <w:sz w:val="24"/>
                <w:szCs w:val="24"/>
              </w:rPr>
              <w:t xml:space="preserve">821.2/750 </w:t>
            </w:r>
            <w:proofErr w:type="spellStart"/>
            <w:r w:rsidRPr="005005D0">
              <w:rPr>
                <w:rFonts w:asciiTheme="majorHAnsi" w:hAnsiTheme="majorHAnsi"/>
                <w:sz w:val="24"/>
                <w:szCs w:val="24"/>
              </w:rPr>
              <w:t>Tahun</w:t>
            </w:r>
            <w:proofErr w:type="spellEnd"/>
            <w:r w:rsidRPr="005005D0">
              <w:rPr>
                <w:rFonts w:asciiTheme="majorHAnsi" w:hAnsiTheme="majorHAnsi"/>
                <w:sz w:val="24"/>
                <w:szCs w:val="24"/>
              </w:rPr>
              <w:t xml:space="preserve"> 2022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10E" w:rsidRPr="005005D0" w:rsidRDefault="0060010E" w:rsidP="000754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005D0" w:rsidRPr="005005D0" w:rsidRDefault="005005D0" w:rsidP="0007548B">
            <w:pPr>
              <w:rPr>
                <w:rFonts w:asciiTheme="majorHAnsi" w:hAnsiTheme="majorHAnsi"/>
                <w:sz w:val="24"/>
                <w:szCs w:val="24"/>
              </w:rPr>
            </w:pPr>
            <w:r w:rsidRPr="005005D0">
              <w:rPr>
                <w:rFonts w:asciiTheme="majorHAnsi" w:hAnsiTheme="majorHAnsi"/>
                <w:sz w:val="24"/>
                <w:szCs w:val="24"/>
              </w:rPr>
              <w:t>31Oktober 2022</w:t>
            </w:r>
          </w:p>
        </w:tc>
      </w:tr>
    </w:tbl>
    <w:p w:rsidR="00E35A0C" w:rsidRPr="005005D0" w:rsidRDefault="00E35A0C" w:rsidP="005005D0">
      <w:pPr>
        <w:rPr>
          <w:rFonts w:asciiTheme="majorHAnsi" w:hAnsiTheme="majorHAnsi"/>
          <w:sz w:val="24"/>
          <w:szCs w:val="24"/>
        </w:rPr>
      </w:pPr>
    </w:p>
    <w:sectPr w:rsidR="00E35A0C" w:rsidRPr="005005D0" w:rsidSect="005005D0">
      <w:type w:val="continuous"/>
      <w:pgSz w:w="11907" w:h="18711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90A0B"/>
    <w:multiLevelType w:val="multilevel"/>
    <w:tmpl w:val="F5B8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010E"/>
    <w:rsid w:val="0001282E"/>
    <w:rsid w:val="000203A5"/>
    <w:rsid w:val="0007548B"/>
    <w:rsid w:val="00151E81"/>
    <w:rsid w:val="001959DC"/>
    <w:rsid w:val="002C778B"/>
    <w:rsid w:val="005005D0"/>
    <w:rsid w:val="0060010E"/>
    <w:rsid w:val="006920A2"/>
    <w:rsid w:val="008F6B4F"/>
    <w:rsid w:val="00C53887"/>
    <w:rsid w:val="00E3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036DD-8F57-41A3-A463-3B1F8172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01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Hantaran Obat</dc:creator>
  <cp:lastModifiedBy>ACER</cp:lastModifiedBy>
  <cp:revision>7</cp:revision>
  <dcterms:created xsi:type="dcterms:W3CDTF">2023-06-09T04:59:00Z</dcterms:created>
  <dcterms:modified xsi:type="dcterms:W3CDTF">2023-06-12T03:25:00Z</dcterms:modified>
</cp:coreProperties>
</file>