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Segoe UI" w:hAnsi="Segoe UI" w:eastAsia="Segoe UI" w:ascii="Segoe UI"/>
          <w:sz w:val="19"/>
          <w:szCs w:val="19"/>
        </w:rPr>
        <w:jc w:val="left"/>
        <w:spacing w:before="63"/>
        <w:ind w:left="1767"/>
      </w:pPr>
      <w:r>
        <w:pict>
          <v:group style="position:absolute;margin-left:49.9044pt;margin-top:38.9044pt;width:517.082pt;height:55.9898pt;mso-position-horizontal-relative:page;mso-position-vertical-relative:page;z-index:-5304" coordorigin="998,778" coordsize="10342,1120">
            <v:shape style="position:absolute;left:1005;top:785;width:6521;height:672" coordorigin="1005,785" coordsize="6521,672" path="m1005,785l7526,785,7526,1457,1005,1457,1005,785xe" filled="f" stroked="t" strokeweight="0.658703pt" strokecolor="#000000">
              <v:path arrowok="t"/>
            </v:shape>
            <v:shape style="position:absolute;left:7552;top:785;width:3781;height:1107" coordorigin="7552,785" coordsize="3781,1107" path="m7552,785l11333,785,11333,1891,7552,1891,7552,785xe" filled="f" stroked="t" strokeweight="0.658703pt" strokecolor="#000000">
              <v:path arrowok="t"/>
            </v:shape>
            <v:shape style="position:absolute;left:1005;top:1483;width:6521;height:408" coordorigin="1005,1483" coordsize="6521,408" path="m1005,1483l7526,1483,7526,1891,1005,1891,1005,1483xe" filled="f" stroked="t" strokeweight="0.658703pt" strokecolor="#000000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RENCANA</w:t>
      </w:r>
      <w:r>
        <w:rPr>
          <w:rFonts w:cs="Segoe UI" w:hAnsi="Segoe UI" w:eastAsia="Segoe UI" w:ascii="Segoe UI"/>
          <w:b/>
          <w:spacing w:val="38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KE</w:t>
      </w:r>
      <w:r>
        <w:rPr>
          <w:rFonts w:cs="Segoe UI" w:hAnsi="Segoe UI" w:eastAsia="Segoe UI" w:ascii="Segoe UI"/>
          <w:b/>
          <w:spacing w:val="5"/>
          <w:w w:val="100"/>
          <w:sz w:val="19"/>
          <w:szCs w:val="19"/>
        </w:rPr>
        <w:t>R</w:t>
      </w:r>
      <w:r>
        <w:rPr>
          <w:rFonts w:cs="Segoe UI" w:hAnsi="Segoe UI" w:eastAsia="Segoe UI" w:ascii="Segoe UI"/>
          <w:b/>
          <w:spacing w:val="-6"/>
          <w:w w:val="100"/>
          <w:sz w:val="19"/>
          <w:szCs w:val="19"/>
        </w:rPr>
        <w:t>J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b/>
          <w:spacing w:val="2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-3"/>
          <w:w w:val="100"/>
          <w:sz w:val="19"/>
          <w:szCs w:val="19"/>
        </w:rPr>
        <w:t>D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AN</w:t>
      </w:r>
      <w:r>
        <w:rPr>
          <w:rFonts w:cs="Segoe UI" w:hAnsi="Segoe UI" w:eastAsia="Segoe UI" w:ascii="Segoe UI"/>
          <w:b/>
          <w:spacing w:val="19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4"/>
          <w:sz w:val="19"/>
          <w:szCs w:val="19"/>
        </w:rPr>
        <w:t>ANGGARAN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</w:r>
    </w:p>
    <w:p>
      <w:pPr>
        <w:rPr>
          <w:rFonts w:cs="Segoe UI" w:hAnsi="Segoe UI" w:eastAsia="Segoe UI" w:ascii="Segoe UI"/>
          <w:sz w:val="19"/>
          <w:szCs w:val="19"/>
        </w:rPr>
        <w:jc w:val="left"/>
        <w:spacing w:lineRule="exact" w:line="260"/>
        <w:ind w:left="1654"/>
      </w:pP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S</w:t>
      </w:r>
      <w:r>
        <w:rPr>
          <w:rFonts w:cs="Segoe UI" w:hAnsi="Segoe UI" w:eastAsia="Segoe UI" w:ascii="Segoe UI"/>
          <w:b/>
          <w:spacing w:val="-14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T</w:t>
      </w:r>
      <w:r>
        <w:rPr>
          <w:rFonts w:cs="Segoe UI" w:hAnsi="Segoe UI" w:eastAsia="Segoe UI" w:ascii="Segoe UI"/>
          <w:b/>
          <w:spacing w:val="-4"/>
          <w:w w:val="100"/>
          <w:sz w:val="19"/>
          <w:szCs w:val="19"/>
        </w:rPr>
        <w:t>U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AN</w:t>
      </w:r>
      <w:r>
        <w:rPr>
          <w:rFonts w:cs="Segoe UI" w:hAnsi="Segoe UI" w:eastAsia="Segoe UI" w:ascii="Segoe UI"/>
          <w:b/>
          <w:spacing w:val="33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KE</w:t>
      </w:r>
      <w:r>
        <w:rPr>
          <w:rFonts w:cs="Segoe UI" w:hAnsi="Segoe UI" w:eastAsia="Segoe UI" w:ascii="Segoe UI"/>
          <w:b/>
          <w:spacing w:val="5"/>
          <w:w w:val="100"/>
          <w:sz w:val="19"/>
          <w:szCs w:val="19"/>
        </w:rPr>
        <w:t>R</w:t>
      </w:r>
      <w:r>
        <w:rPr>
          <w:rFonts w:cs="Segoe UI" w:hAnsi="Segoe UI" w:eastAsia="Segoe UI" w:ascii="Segoe UI"/>
          <w:b/>
          <w:spacing w:val="-6"/>
          <w:w w:val="100"/>
          <w:sz w:val="19"/>
          <w:szCs w:val="19"/>
        </w:rPr>
        <w:t>J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b/>
          <w:spacing w:val="2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PERANGK</w:t>
      </w:r>
      <w:r>
        <w:rPr>
          <w:rFonts w:cs="Segoe UI" w:hAnsi="Segoe UI" w:eastAsia="Segoe UI" w:ascii="Segoe UI"/>
          <w:b/>
          <w:spacing w:val="-14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T</w:t>
      </w:r>
      <w:r>
        <w:rPr>
          <w:rFonts w:cs="Segoe UI" w:hAnsi="Segoe UI" w:eastAsia="Segoe UI" w:ascii="Segoe UI"/>
          <w:b/>
          <w:spacing w:val="47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-3"/>
          <w:w w:val="100"/>
          <w:sz w:val="19"/>
          <w:szCs w:val="19"/>
        </w:rPr>
        <w:t>D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AERAH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                                                         </w:t>
      </w:r>
      <w:r>
        <w:rPr>
          <w:rFonts w:cs="Segoe UI" w:hAnsi="Segoe UI" w:eastAsia="Segoe UI" w:ascii="Segoe UI"/>
          <w:b/>
          <w:spacing w:val="29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4"/>
          <w:position w:val="5"/>
          <w:sz w:val="19"/>
          <w:szCs w:val="19"/>
        </w:rPr>
        <w:t>Fo</w:t>
      </w:r>
      <w:r>
        <w:rPr>
          <w:rFonts w:cs="Segoe UI" w:hAnsi="Segoe UI" w:eastAsia="Segoe UI" w:ascii="Segoe UI"/>
          <w:b/>
          <w:spacing w:val="1"/>
          <w:w w:val="104"/>
          <w:position w:val="5"/>
          <w:sz w:val="19"/>
          <w:szCs w:val="19"/>
        </w:rPr>
        <w:t>r</w:t>
      </w:r>
      <w:r>
        <w:rPr>
          <w:rFonts w:cs="Segoe UI" w:hAnsi="Segoe UI" w:eastAsia="Segoe UI" w:ascii="Segoe UI"/>
          <w:b/>
          <w:spacing w:val="0"/>
          <w:w w:val="104"/>
          <w:position w:val="5"/>
          <w:sz w:val="19"/>
          <w:szCs w:val="19"/>
        </w:rPr>
        <w:t>mulir</w:t>
      </w:r>
      <w:r>
        <w:rPr>
          <w:rFonts w:cs="Segoe UI" w:hAnsi="Segoe UI" w:eastAsia="Segoe UI" w:ascii="Segoe UI"/>
          <w:spacing w:val="0"/>
          <w:w w:val="100"/>
          <w:position w:val="0"/>
          <w:sz w:val="19"/>
          <w:szCs w:val="19"/>
        </w:rPr>
      </w:r>
    </w:p>
    <w:p>
      <w:pPr>
        <w:rPr>
          <w:rFonts w:cs="Segoe UI" w:hAnsi="Segoe UI" w:eastAsia="Segoe UI" w:ascii="Segoe UI"/>
          <w:sz w:val="19"/>
          <w:szCs w:val="19"/>
        </w:rPr>
        <w:jc w:val="right"/>
        <w:spacing w:lineRule="exact" w:line="200"/>
        <w:ind w:right="576"/>
      </w:pP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RKA</w:t>
      </w:r>
      <w:r>
        <w:rPr>
          <w:rFonts w:cs="Segoe UI" w:hAnsi="Segoe UI" w:eastAsia="Segoe UI" w:ascii="Segoe UI"/>
          <w:b/>
          <w:spacing w:val="17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-</w:t>
      </w:r>
      <w:r>
        <w:rPr>
          <w:rFonts w:cs="Segoe UI" w:hAnsi="Segoe UI" w:eastAsia="Segoe UI" w:ascii="Segoe UI"/>
          <w:b/>
          <w:spacing w:val="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RINCIAN</w:t>
      </w:r>
      <w:r>
        <w:rPr>
          <w:rFonts w:cs="Segoe UI" w:hAnsi="Segoe UI" w:eastAsia="Segoe UI" w:ascii="Segoe UI"/>
          <w:b/>
          <w:spacing w:val="34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BE</w:t>
      </w:r>
      <w:r>
        <w:rPr>
          <w:rFonts w:cs="Segoe UI" w:hAnsi="Segoe UI" w:eastAsia="Segoe UI" w:ascii="Segoe UI"/>
          <w:b/>
          <w:spacing w:val="4"/>
          <w:w w:val="100"/>
          <w:sz w:val="19"/>
          <w:szCs w:val="19"/>
        </w:rPr>
        <w:t>L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AN</w:t>
      </w:r>
      <w:r>
        <w:rPr>
          <w:rFonts w:cs="Segoe UI" w:hAnsi="Segoe UI" w:eastAsia="Segoe UI" w:ascii="Segoe UI"/>
          <w:b/>
          <w:spacing w:val="-6"/>
          <w:w w:val="100"/>
          <w:sz w:val="19"/>
          <w:szCs w:val="19"/>
        </w:rPr>
        <w:t>J</w:t>
      </w:r>
      <w:r>
        <w:rPr>
          <w:rFonts w:cs="Segoe UI" w:hAnsi="Segoe UI" w:eastAsia="Segoe UI" w:ascii="Segoe UI"/>
          <w:b/>
          <w:spacing w:val="0"/>
          <w:w w:val="100"/>
          <w:sz w:val="19"/>
          <w:szCs w:val="19"/>
        </w:rPr>
        <w:t>A</w:t>
      </w:r>
      <w:r>
        <w:rPr>
          <w:rFonts w:cs="Segoe UI" w:hAnsi="Segoe UI" w:eastAsia="Segoe UI" w:ascii="Segoe UI"/>
          <w:b/>
          <w:spacing w:val="3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b/>
          <w:spacing w:val="0"/>
          <w:w w:val="104"/>
          <w:sz w:val="19"/>
          <w:szCs w:val="19"/>
        </w:rPr>
        <w:t>SKPD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</w:r>
    </w:p>
    <w:p>
      <w:pPr>
        <w:rPr>
          <w:rFonts w:cs="Segoe UI" w:hAnsi="Segoe UI" w:eastAsia="Segoe UI" w:ascii="Segoe UI"/>
          <w:sz w:val="19"/>
          <w:szCs w:val="19"/>
        </w:rPr>
        <w:jc w:val="left"/>
        <w:spacing w:lineRule="exact" w:line="220"/>
        <w:ind w:left="861"/>
      </w:pPr>
      <w:r>
        <w:rPr>
          <w:rFonts w:cs="Segoe UI" w:hAnsi="Segoe UI" w:eastAsia="Segoe UI" w:ascii="Segoe UI"/>
          <w:spacing w:val="-7"/>
          <w:w w:val="100"/>
          <w:sz w:val="19"/>
          <w:szCs w:val="19"/>
        </w:rPr>
        <w:t>P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emerintah</w:t>
      </w:r>
      <w:r>
        <w:rPr>
          <w:rFonts w:cs="Segoe UI" w:hAnsi="Segoe UI" w:eastAsia="Segoe UI" w:ascii="Segoe UI"/>
          <w:spacing w:val="40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Kabupaten</w:t>
      </w:r>
      <w:r>
        <w:rPr>
          <w:rFonts w:cs="Segoe UI" w:hAnsi="Segoe UI" w:eastAsia="Segoe UI" w:ascii="Segoe UI"/>
          <w:spacing w:val="38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Karanganyar</w:t>
      </w:r>
      <w:r>
        <w:rPr>
          <w:rFonts w:cs="Segoe UI" w:hAnsi="Segoe UI" w:eastAsia="Segoe UI" w:ascii="Segoe UI"/>
          <w:spacing w:val="44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-22"/>
          <w:w w:val="100"/>
          <w:sz w:val="19"/>
          <w:szCs w:val="19"/>
        </w:rPr>
        <w:t>T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ahun</w:t>
      </w:r>
      <w:r>
        <w:rPr>
          <w:rFonts w:cs="Segoe UI" w:hAnsi="Segoe UI" w:eastAsia="Segoe UI" w:ascii="Segoe UI"/>
          <w:spacing w:val="23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  <w:t>Anggaran</w:t>
      </w:r>
      <w:r>
        <w:rPr>
          <w:rFonts w:cs="Segoe UI" w:hAnsi="Segoe UI" w:eastAsia="Segoe UI" w:ascii="Segoe UI"/>
          <w:spacing w:val="35"/>
          <w:w w:val="100"/>
          <w:sz w:val="19"/>
          <w:szCs w:val="19"/>
        </w:rPr>
        <w:t> </w:t>
      </w:r>
      <w:r>
        <w:rPr>
          <w:rFonts w:cs="Segoe UI" w:hAnsi="Segoe UI" w:eastAsia="Segoe UI" w:ascii="Segoe UI"/>
          <w:spacing w:val="0"/>
          <w:w w:val="104"/>
          <w:sz w:val="19"/>
          <w:szCs w:val="19"/>
        </w:rPr>
        <w:t>2022</w:t>
      </w:r>
      <w:r>
        <w:rPr>
          <w:rFonts w:cs="Segoe UI" w:hAnsi="Segoe UI" w:eastAsia="Segoe UI" w:ascii="Segoe UI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Segoe UI" w:hAnsi="Segoe UI" w:eastAsia="Segoe UI" w:ascii="Segoe UI"/>
          <w:sz w:val="17"/>
          <w:szCs w:val="17"/>
        </w:rPr>
        <w:jc w:val="left"/>
        <w:spacing w:lineRule="auto" w:line="307"/>
        <w:ind w:left="164" w:right="5247"/>
      </w:pP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Urusan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6"/>
          <w:w w:val="100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emerintahan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</w:t>
      </w:r>
      <w:r>
        <w:rPr>
          <w:rFonts w:cs="Segoe UI" w:hAnsi="Segoe UI" w:eastAsia="Segoe UI" w:ascii="Segoe UI"/>
          <w:spacing w:val="6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</w:t>
      </w:r>
      <w:r>
        <w:rPr>
          <w:rFonts w:cs="Segoe UI" w:hAnsi="Segoe UI" w:eastAsia="Segoe UI" w:ascii="Segoe UI"/>
          <w:spacing w:val="2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8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UNSUR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PEMERIN</w:t>
      </w:r>
      <w:r>
        <w:rPr>
          <w:rFonts w:cs="Segoe UI" w:hAnsi="Segoe UI" w:eastAsia="Segoe UI" w:ascii="Segoe UI"/>
          <w:spacing w:val="-12"/>
          <w:w w:val="100"/>
          <w:sz w:val="17"/>
          <w:szCs w:val="17"/>
        </w:rPr>
        <w:t>T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AHAN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UMUM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Bidang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Urusan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           </w:t>
      </w:r>
      <w:r>
        <w:rPr>
          <w:rFonts w:cs="Segoe UI" w:hAnsi="Segoe UI" w:eastAsia="Segoe UI" w:ascii="Segoe UI"/>
          <w:spacing w:val="1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</w:t>
      </w:r>
      <w:r>
        <w:rPr>
          <w:rFonts w:cs="Segoe UI" w:hAnsi="Segoe UI" w:eastAsia="Segoe UI" w:ascii="Segoe UI"/>
          <w:spacing w:val="2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8.01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KES</w:t>
      </w:r>
      <w:r>
        <w:rPr>
          <w:rFonts w:cs="Segoe UI" w:hAnsi="Segoe UI" w:eastAsia="Segoe UI" w:ascii="Segoe UI"/>
          <w:spacing w:val="-12"/>
          <w:w w:val="100"/>
          <w:sz w:val="17"/>
          <w:szCs w:val="17"/>
        </w:rPr>
        <w:t>A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T</w:t>
      </w:r>
      <w:r>
        <w:rPr>
          <w:rFonts w:cs="Segoe UI" w:hAnsi="Segoe UI" w:eastAsia="Segoe UI" w:ascii="Segoe UI"/>
          <w:spacing w:val="-4"/>
          <w:w w:val="100"/>
          <w:sz w:val="17"/>
          <w:szCs w:val="17"/>
        </w:rPr>
        <w:t>U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BANGSA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4"/>
          <w:w w:val="100"/>
          <w:sz w:val="17"/>
          <w:szCs w:val="17"/>
        </w:rPr>
        <w:t>D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POLITIK</w:t>
      </w:r>
    </w:p>
    <w:p>
      <w:pPr>
        <w:rPr>
          <w:rFonts w:cs="Segoe UI" w:hAnsi="Segoe UI" w:eastAsia="Segoe UI" w:ascii="Segoe UI"/>
          <w:sz w:val="17"/>
          <w:szCs w:val="17"/>
        </w:rPr>
        <w:jc w:val="left"/>
        <w:spacing w:lineRule="auto" w:line="307"/>
        <w:ind w:left="164" w:right="1675"/>
      </w:pP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Program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                    </w:t>
      </w:r>
      <w:r>
        <w:rPr>
          <w:rFonts w:cs="Segoe UI" w:hAnsi="Segoe UI" w:eastAsia="Segoe UI" w:ascii="Segoe UI"/>
          <w:spacing w:val="45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</w:t>
      </w:r>
      <w:r>
        <w:rPr>
          <w:rFonts w:cs="Segoe UI" w:hAnsi="Segoe UI" w:eastAsia="Segoe UI" w:ascii="Segoe UI"/>
          <w:spacing w:val="2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8.01.02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P</w:t>
      </w:r>
      <w:r>
        <w:rPr>
          <w:rFonts w:cs="Segoe UI" w:hAnsi="Segoe UI" w:eastAsia="Segoe UI" w:ascii="Segoe UI"/>
          <w:spacing w:val="-2"/>
          <w:w w:val="100"/>
          <w:sz w:val="17"/>
          <w:szCs w:val="17"/>
        </w:rPr>
        <w:t>R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OGRAM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PENG</w:t>
      </w:r>
      <w:r>
        <w:rPr>
          <w:rFonts w:cs="Segoe UI" w:hAnsi="Segoe UI" w:eastAsia="Segoe UI" w:ascii="Segoe UI"/>
          <w:spacing w:val="-4"/>
          <w:w w:val="100"/>
          <w:sz w:val="17"/>
          <w:szCs w:val="17"/>
        </w:rPr>
        <w:t>U</w:t>
      </w:r>
      <w:r>
        <w:rPr>
          <w:rFonts w:cs="Segoe UI" w:hAnsi="Segoe UI" w:eastAsia="Segoe UI" w:ascii="Segoe UI"/>
          <w:spacing w:val="-12"/>
          <w:w w:val="100"/>
          <w:sz w:val="17"/>
          <w:szCs w:val="17"/>
        </w:rPr>
        <w:t>A</w:t>
      </w:r>
      <w:r>
        <w:rPr>
          <w:rFonts w:cs="Segoe UI" w:hAnsi="Segoe UI" w:eastAsia="Segoe UI" w:ascii="Segoe UI"/>
          <w:spacing w:val="-12"/>
          <w:w w:val="100"/>
          <w:sz w:val="17"/>
          <w:szCs w:val="17"/>
        </w:rPr>
        <w:t>T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IDEO</w:t>
      </w:r>
      <w:r>
        <w:rPr>
          <w:rFonts w:cs="Segoe UI" w:hAnsi="Segoe UI" w:eastAsia="Segoe UI" w:ascii="Segoe UI"/>
          <w:spacing w:val="-6"/>
          <w:w w:val="100"/>
          <w:sz w:val="17"/>
          <w:szCs w:val="17"/>
        </w:rPr>
        <w:t>L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OGI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12"/>
          <w:w w:val="100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ANCASI</w:t>
      </w:r>
      <w:r>
        <w:rPr>
          <w:rFonts w:cs="Segoe UI" w:hAnsi="Segoe UI" w:eastAsia="Segoe UI" w:ascii="Segoe UI"/>
          <w:spacing w:val="5"/>
          <w:w w:val="100"/>
          <w:sz w:val="17"/>
          <w:szCs w:val="17"/>
        </w:rPr>
        <w:t>L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4"/>
          <w:w w:val="100"/>
          <w:sz w:val="17"/>
          <w:szCs w:val="17"/>
        </w:rPr>
        <w:t>D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KARAKTER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KEBANGSAAN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Capaian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Program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      </w:t>
      </w:r>
      <w:r>
        <w:rPr>
          <w:rFonts w:cs="Segoe UI" w:hAnsi="Segoe UI" w:eastAsia="Segoe UI" w:ascii="Segoe UI"/>
          <w:spacing w:val="4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1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</w:r>
    </w:p>
    <w:p>
      <w:pPr>
        <w:rPr>
          <w:rFonts w:cs="Segoe UI" w:hAnsi="Segoe UI" w:eastAsia="Segoe UI" w:ascii="Segoe UI"/>
          <w:sz w:val="17"/>
          <w:szCs w:val="17"/>
        </w:rPr>
        <w:jc w:val="both"/>
        <w:spacing w:lineRule="exact" w:line="300"/>
        <w:ind w:left="164" w:right="516"/>
      </w:pPr>
      <w:r>
        <w:rPr>
          <w:rFonts w:cs="Segoe UI" w:hAnsi="Segoe UI" w:eastAsia="Segoe UI" w:ascii="Segoe UI"/>
          <w:spacing w:val="-2"/>
          <w:w w:val="100"/>
          <w:position w:val="-5"/>
          <w:sz w:val="17"/>
          <w:szCs w:val="17"/>
        </w:rPr>
        <w:t>K</w:t>
      </w:r>
      <w:r>
        <w:rPr>
          <w:rFonts w:cs="Segoe UI" w:hAnsi="Segoe UI" w:eastAsia="Segoe UI" w:ascii="Segoe UI"/>
          <w:spacing w:val="0"/>
          <w:w w:val="100"/>
          <w:position w:val="-5"/>
          <w:sz w:val="17"/>
          <w:szCs w:val="17"/>
        </w:rPr>
        <w:t>egiatan</w:t>
      </w:r>
      <w:r>
        <w:rPr>
          <w:rFonts w:cs="Segoe UI" w:hAnsi="Segoe UI" w:eastAsia="Segoe UI" w:ascii="Segoe UI"/>
          <w:spacing w:val="0"/>
          <w:w w:val="100"/>
          <w:position w:val="-5"/>
          <w:sz w:val="17"/>
          <w:szCs w:val="17"/>
        </w:rPr>
        <w:t>                            </w:t>
      </w:r>
      <w:r>
        <w:rPr>
          <w:rFonts w:cs="Segoe UI" w:hAnsi="Segoe UI" w:eastAsia="Segoe UI" w:ascii="Segoe UI"/>
          <w:spacing w:val="37"/>
          <w:w w:val="100"/>
          <w:position w:val="-5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-5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position w:val="-5"/>
          <w:sz w:val="17"/>
          <w:szCs w:val="17"/>
        </w:rPr>
        <w:t>  </w:t>
      </w:r>
      <w:r>
        <w:rPr>
          <w:rFonts w:cs="Segoe UI" w:hAnsi="Segoe UI" w:eastAsia="Segoe UI" w:ascii="Segoe UI"/>
          <w:spacing w:val="21"/>
          <w:w w:val="100"/>
          <w:position w:val="-5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8.01.02.2.01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-6"/>
          <w:w w:val="100"/>
          <w:position w:val="6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erumusan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-2"/>
          <w:w w:val="100"/>
          <w:position w:val="6"/>
          <w:sz w:val="17"/>
          <w:szCs w:val="17"/>
        </w:rPr>
        <w:t>K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ebijakan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-17"/>
          <w:w w:val="100"/>
          <w:position w:val="6"/>
          <w:sz w:val="17"/>
          <w:szCs w:val="17"/>
        </w:rPr>
        <w:t>T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eknis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dan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-6"/>
          <w:w w:val="100"/>
          <w:position w:val="6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emantapan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-6"/>
          <w:w w:val="100"/>
          <w:position w:val="6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elaksanaan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Bidang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Ideologi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-6"/>
          <w:w w:val="100"/>
          <w:position w:val="6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ancasila</w:t>
      </w:r>
      <w:r>
        <w:rPr>
          <w:rFonts w:cs="Segoe UI" w:hAnsi="Segoe UI" w:eastAsia="Segoe UI" w:ascii="Segoe UI"/>
          <w:spacing w:val="1"/>
          <w:w w:val="100"/>
          <w:position w:val="6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6"/>
          <w:sz w:val="17"/>
          <w:szCs w:val="17"/>
        </w:rPr>
        <w:t>dan</w:t>
      </w:r>
      <w:r>
        <w:rPr>
          <w:rFonts w:cs="Segoe UI" w:hAnsi="Segoe UI" w:eastAsia="Segoe UI" w:ascii="Segoe UI"/>
          <w:spacing w:val="0"/>
          <w:w w:val="100"/>
          <w:position w:val="0"/>
          <w:sz w:val="17"/>
          <w:szCs w:val="17"/>
        </w:rPr>
      </w:r>
    </w:p>
    <w:p>
      <w:pPr>
        <w:rPr>
          <w:rFonts w:cs="Segoe UI" w:hAnsi="Segoe UI" w:eastAsia="Segoe UI" w:ascii="Segoe UI"/>
          <w:sz w:val="17"/>
          <w:szCs w:val="17"/>
        </w:rPr>
        <w:jc w:val="left"/>
        <w:spacing w:lineRule="exact" w:line="140"/>
        <w:ind w:left="2404"/>
      </w:pPr>
      <w:r>
        <w:rPr>
          <w:rFonts w:cs="Segoe UI" w:hAnsi="Segoe UI" w:eastAsia="Segoe UI" w:ascii="Segoe UI"/>
          <w:spacing w:val="0"/>
          <w:w w:val="100"/>
          <w:position w:val="1"/>
          <w:sz w:val="17"/>
          <w:szCs w:val="17"/>
        </w:rPr>
        <w:t>Karakter</w:t>
      </w:r>
      <w:r>
        <w:rPr>
          <w:rFonts w:cs="Segoe UI" w:hAnsi="Segoe UI" w:eastAsia="Segoe UI" w:ascii="Segoe UI"/>
          <w:spacing w:val="1"/>
          <w:w w:val="100"/>
          <w:position w:val="1"/>
          <w:sz w:val="17"/>
          <w:szCs w:val="17"/>
        </w:rPr>
        <w:t> </w:t>
      </w:r>
      <w:r>
        <w:rPr>
          <w:rFonts w:cs="Segoe UI" w:hAnsi="Segoe UI" w:eastAsia="Segoe UI" w:ascii="Segoe UI"/>
          <w:spacing w:val="-2"/>
          <w:w w:val="100"/>
          <w:position w:val="1"/>
          <w:sz w:val="17"/>
          <w:szCs w:val="17"/>
        </w:rPr>
        <w:t>K</w:t>
      </w:r>
      <w:r>
        <w:rPr>
          <w:rFonts w:cs="Segoe UI" w:hAnsi="Segoe UI" w:eastAsia="Segoe UI" w:ascii="Segoe UI"/>
          <w:spacing w:val="0"/>
          <w:w w:val="100"/>
          <w:position w:val="1"/>
          <w:sz w:val="17"/>
          <w:szCs w:val="17"/>
        </w:rPr>
        <w:t>ebangsaan</w:t>
      </w:r>
      <w:r>
        <w:rPr>
          <w:rFonts w:cs="Segoe UI" w:hAnsi="Segoe UI" w:eastAsia="Segoe UI" w:ascii="Segoe UI"/>
          <w:spacing w:val="0"/>
          <w:w w:val="100"/>
          <w:position w:val="0"/>
          <w:sz w:val="17"/>
          <w:szCs w:val="17"/>
        </w:rPr>
      </w:r>
    </w:p>
    <w:p>
      <w:pPr>
        <w:rPr>
          <w:rFonts w:cs="Segoe UI" w:hAnsi="Segoe UI" w:eastAsia="Segoe UI" w:ascii="Segoe UI"/>
          <w:sz w:val="17"/>
          <w:szCs w:val="17"/>
        </w:rPr>
        <w:jc w:val="both"/>
        <w:spacing w:before="63" w:lineRule="auto" w:line="307"/>
        <w:ind w:left="164" w:right="3842"/>
      </w:pP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Organisasi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                 </w:t>
      </w:r>
      <w:r>
        <w:rPr>
          <w:rFonts w:cs="Segoe UI" w:hAnsi="Segoe UI" w:eastAsia="Segoe UI" w:ascii="Segoe UI"/>
          <w:spacing w:val="45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</w:t>
      </w:r>
      <w:r>
        <w:rPr>
          <w:rFonts w:cs="Segoe UI" w:hAnsi="Segoe UI" w:eastAsia="Segoe UI" w:ascii="Segoe UI"/>
          <w:spacing w:val="2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8.01.0.00.0.00.01.0000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Badan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2"/>
          <w:w w:val="100"/>
          <w:sz w:val="17"/>
          <w:szCs w:val="17"/>
        </w:rPr>
        <w:t>K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esatuan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Bangsa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dan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6"/>
          <w:w w:val="100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olitik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Unit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                            </w:t>
      </w:r>
      <w:r>
        <w:rPr>
          <w:rFonts w:cs="Segoe UI" w:hAnsi="Segoe UI" w:eastAsia="Segoe UI" w:ascii="Segoe UI"/>
          <w:spacing w:val="1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</w:t>
      </w:r>
      <w:r>
        <w:rPr>
          <w:rFonts w:cs="Segoe UI" w:hAnsi="Segoe UI" w:eastAsia="Segoe UI" w:ascii="Segoe UI"/>
          <w:spacing w:val="2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8.01.0.00.0.00.01.0000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Badan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2"/>
          <w:w w:val="100"/>
          <w:sz w:val="17"/>
          <w:szCs w:val="17"/>
        </w:rPr>
        <w:t>K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esatuan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Bangsa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dan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6"/>
          <w:w w:val="100"/>
          <w:sz w:val="17"/>
          <w:szCs w:val="17"/>
        </w:rPr>
        <w:t>P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olitik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Alokasi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19"/>
          <w:w w:val="100"/>
          <w:sz w:val="17"/>
          <w:szCs w:val="17"/>
        </w:rPr>
        <w:t>T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ahun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2021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   </w:t>
      </w:r>
      <w:r>
        <w:rPr>
          <w:rFonts w:cs="Segoe UI" w:hAnsi="Segoe UI" w:eastAsia="Segoe UI" w:ascii="Segoe UI"/>
          <w:spacing w:val="34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</w:t>
      </w:r>
      <w:r>
        <w:rPr>
          <w:rFonts w:cs="Segoe UI" w:hAnsi="Segoe UI" w:eastAsia="Segoe UI" w:ascii="Segoe UI"/>
          <w:spacing w:val="2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Rp.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0</w:t>
      </w:r>
    </w:p>
    <w:p>
      <w:pPr>
        <w:rPr>
          <w:rFonts w:cs="Segoe UI" w:hAnsi="Segoe UI" w:eastAsia="Segoe UI" w:ascii="Segoe UI"/>
          <w:sz w:val="17"/>
          <w:szCs w:val="17"/>
        </w:rPr>
        <w:jc w:val="both"/>
        <w:ind w:left="164" w:right="6978"/>
      </w:pP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Alokasi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19"/>
          <w:w w:val="100"/>
          <w:sz w:val="17"/>
          <w:szCs w:val="17"/>
        </w:rPr>
        <w:t>T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ahun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2022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         </w:t>
      </w:r>
      <w:r>
        <w:rPr>
          <w:rFonts w:cs="Segoe UI" w:hAnsi="Segoe UI" w:eastAsia="Segoe UI" w:ascii="Segoe UI"/>
          <w:spacing w:val="34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  </w:t>
      </w:r>
      <w:r>
        <w:rPr>
          <w:rFonts w:cs="Segoe UI" w:hAnsi="Segoe UI" w:eastAsia="Segoe UI" w:ascii="Segoe UI"/>
          <w:spacing w:val="2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Rp.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700.000.000</w:t>
      </w:r>
    </w:p>
    <w:p>
      <w:pPr>
        <w:rPr>
          <w:rFonts w:cs="Segoe UI" w:hAnsi="Segoe UI" w:eastAsia="Segoe UI" w:ascii="Segoe UI"/>
          <w:sz w:val="17"/>
          <w:szCs w:val="17"/>
        </w:rPr>
        <w:jc w:val="both"/>
        <w:spacing w:before="63" w:lineRule="exact" w:line="200"/>
        <w:ind w:left="164" w:right="7791"/>
      </w:pP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Alokasi</w:t>
      </w:r>
      <w:r>
        <w:rPr>
          <w:rFonts w:cs="Segoe UI" w:hAnsi="Segoe UI" w:eastAsia="Segoe UI" w:ascii="Segoe UI"/>
          <w:spacing w:val="1"/>
          <w:w w:val="100"/>
          <w:position w:val="-1"/>
          <w:sz w:val="17"/>
          <w:szCs w:val="17"/>
        </w:rPr>
        <w:t> </w:t>
      </w:r>
      <w:r>
        <w:rPr>
          <w:rFonts w:cs="Segoe UI" w:hAnsi="Segoe UI" w:eastAsia="Segoe UI" w:ascii="Segoe UI"/>
          <w:spacing w:val="-19"/>
          <w:w w:val="100"/>
          <w:position w:val="-1"/>
          <w:sz w:val="17"/>
          <w:szCs w:val="17"/>
        </w:rPr>
        <w:t>T</w:t>
      </w: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ahun</w:t>
      </w:r>
      <w:r>
        <w:rPr>
          <w:rFonts w:cs="Segoe UI" w:hAnsi="Segoe UI" w:eastAsia="Segoe UI" w:ascii="Segoe UI"/>
          <w:spacing w:val="1"/>
          <w:w w:val="100"/>
          <w:position w:val="-1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2023</w:t>
      </w: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           </w:t>
      </w:r>
      <w:r>
        <w:rPr>
          <w:rFonts w:cs="Segoe UI" w:hAnsi="Segoe UI" w:eastAsia="Segoe UI" w:ascii="Segoe UI"/>
          <w:spacing w:val="34"/>
          <w:w w:val="100"/>
          <w:position w:val="-1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  </w:t>
      </w:r>
      <w:r>
        <w:rPr>
          <w:rFonts w:cs="Segoe UI" w:hAnsi="Segoe UI" w:eastAsia="Segoe UI" w:ascii="Segoe UI"/>
          <w:spacing w:val="21"/>
          <w:w w:val="100"/>
          <w:position w:val="-1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Rp.</w:t>
      </w:r>
      <w:r>
        <w:rPr>
          <w:rFonts w:cs="Segoe UI" w:hAnsi="Segoe UI" w:eastAsia="Segoe UI" w:ascii="Segoe UI"/>
          <w:spacing w:val="1"/>
          <w:w w:val="100"/>
          <w:position w:val="-1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17"/>
          <w:szCs w:val="17"/>
        </w:rPr>
        <w:t>0</w:t>
      </w:r>
      <w:r>
        <w:rPr>
          <w:rFonts w:cs="Segoe UI" w:hAnsi="Segoe UI" w:eastAsia="Segoe UI" w:ascii="Segoe UI"/>
          <w:spacing w:val="0"/>
          <w:w w:val="100"/>
          <w:position w:val="0"/>
          <w:sz w:val="17"/>
          <w:szCs w:val="17"/>
        </w:rPr>
      </w: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10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85"/>
              <w:ind w:left="3465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Indikator</w:t>
            </w:r>
            <w:r>
              <w:rPr>
                <w:rFonts w:cs="Segoe UI" w:hAnsi="Segoe UI" w:eastAsia="Segoe UI" w:ascii="Segoe UI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cs="Segoe UI" w:hAnsi="Segoe UI" w:eastAsia="Segoe UI" w:ascii="Segoe UI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9"/>
                <w:szCs w:val="19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olok</w:t>
            </w:r>
            <w:r>
              <w:rPr>
                <w:rFonts w:cs="Segoe UI" w:hAnsi="Segoe UI" w:eastAsia="Segoe UI" w:ascii="Segoe UI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Ukur</w:t>
            </w:r>
            <w:r>
              <w:rPr>
                <w:rFonts w:cs="Segoe UI" w:hAnsi="Segoe UI" w:eastAsia="Segoe UI" w:ascii="Segoe UI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Kinerja</w:t>
            </w:r>
            <w:r>
              <w:rPr>
                <w:rFonts w:cs="Segoe UI" w:hAnsi="Segoe UI" w:eastAsia="Segoe UI" w:ascii="Segoe UI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3"/>
                <w:w w:val="104"/>
                <w:sz w:val="19"/>
                <w:szCs w:val="19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4"/>
                <w:sz w:val="19"/>
                <w:szCs w:val="19"/>
              </w:rPr>
              <w:t>egiatan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2" w:hRule="exact"/>
        </w:trPr>
        <w:tc>
          <w:tcPr>
            <w:tcW w:w="10355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89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7"/>
              <w:ind w:left="637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Indikator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spacing w:before="67"/>
              <w:ind w:left="2583" w:right="2583"/>
            </w:pP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olok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Ukur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Kinerja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7"/>
              <w:ind w:left="382"/>
            </w:pP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arget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Kinerja</w:t>
            </w:r>
          </w:p>
        </w:tc>
      </w:tr>
      <w:tr>
        <w:trPr>
          <w:trHeight w:val="408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86"/>
              <w:ind w:left="11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Capaian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5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9"/>
              <w:ind w:left="11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Masukan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9"/>
              <w:ind w:left="9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yang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dibutuhkan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9"/>
              <w:ind w:left="9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700.000.000</w:t>
            </w:r>
          </w:p>
        </w:tc>
      </w:tr>
      <w:tr>
        <w:trPr>
          <w:trHeight w:val="408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86"/>
              <w:ind w:left="119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eluaran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5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86"/>
              <w:ind w:left="11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Hasil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Segoe UI" w:hAnsi="Segoe UI" w:eastAsia="Segoe UI" w:ascii="Segoe UI"/>
          <w:sz w:val="17"/>
          <w:szCs w:val="17"/>
        </w:rPr>
        <w:jc w:val="left"/>
        <w:spacing w:before="40"/>
        <w:ind w:left="125"/>
      </w:pPr>
      <w:r>
        <w:pict>
          <v:group style="position:absolute;margin-left:165.457pt;margin-top:132.653pt;width:396.639pt;height:30.4003pt;mso-position-horizontal-relative:page;mso-position-vertical-relative:paragraph;z-index:-5303" coordorigin="3309,2653" coordsize="7933,608">
            <v:shape style="position:absolute;left:3323;top:2667;width:6916;height:290" coordorigin="3323,2667" coordsize="6916,290" path="m3323,2667l10240,2667,10240,2957,3323,2957,3323,2667xe" filled="f" stroked="t" strokeweight="0.658703pt" strokecolor="#000000">
              <v:path arrowok="t"/>
            </v:shape>
            <v:shape style="position:absolute;left:10246;top:2667;width:988;height:0" coordorigin="10246,2667" coordsize="988,0" path="m10246,2667l11234,2667e" filled="f" stroked="t" strokeweight="0.758703pt" strokecolor="#000000">
              <v:path arrowok="t"/>
            </v:shape>
            <v:shape style="position:absolute;left:10246;top:2957;width:988;height:0" coordorigin="10246,2957" coordsize="988,0" path="m10246,2957l11234,2957e" filled="f" stroked="t" strokeweight="0.758703pt" strokecolor="#000000">
              <v:path arrowok="t"/>
            </v:shape>
            <v:shape style="position:absolute;left:11228;top:2661;width:0;height:303" coordorigin="11228,2661" coordsize="0,303" path="m11228,2964l11228,2661e" filled="f" stroked="t" strokeweight="0.758703pt" strokecolor="#000000">
              <v:path arrowok="t"/>
            </v:shape>
            <v:shape style="position:absolute;left:3317;top:3247;width:6930;height:0" coordorigin="3317,3247" coordsize="6930,0" path="m3317,3247l10246,3247e" filled="f" stroked="t" strokeweight="0.758703pt" strokecolor="#000000">
              <v:path arrowok="t"/>
            </v:shape>
            <v:shape style="position:absolute;left:10240;top:2964;width:0;height:290" coordorigin="10240,2964" coordsize="0,290" path="m10240,3253l10240,2964e" filled="f" stroked="t" strokeweight="0.758703pt" strokecolor="#000000">
              <v:path arrowok="t"/>
            </v:shape>
            <v:shape style="position:absolute;left:3323;top:2964;width:0;height:290" coordorigin="3323,2964" coordsize="0,290" path="m3323,3253l3323,2964e" filled="f" stroked="t" strokeweight="0.758703pt" strokecolor="#000000">
              <v:path arrowok="t"/>
            </v:shape>
            <v:shape style="position:absolute;left:10246;top:3247;width:988;height:0" coordorigin="10246,3247" coordsize="988,0" path="m10246,3247l11234,3247e" filled="f" stroked="t" strokeweight="0.758703pt" strokecolor="#000000">
              <v:path arrowok="t"/>
            </v:shape>
            <v:shape style="position:absolute;left:11228;top:2964;width:0;height:290" coordorigin="11228,2964" coordsize="0,290" path="m11228,3253l11228,2964e" filled="f" stroked="t" strokeweight="0.758703pt" strokecolor="#000000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spacing w:val="-2"/>
          <w:w w:val="100"/>
          <w:sz w:val="17"/>
          <w:szCs w:val="17"/>
        </w:rPr>
        <w:t>K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elompok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Sasaran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-2"/>
          <w:w w:val="100"/>
          <w:sz w:val="17"/>
          <w:szCs w:val="17"/>
        </w:rPr>
        <w:t>K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  <w:t>egiatan</w:t>
      </w:r>
      <w:r>
        <w:rPr>
          <w:rFonts w:cs="Segoe UI" w:hAnsi="Segoe UI" w:eastAsia="Segoe UI" w:ascii="Segoe UI"/>
          <w:spacing w:val="1"/>
          <w:w w:val="100"/>
          <w:sz w:val="17"/>
          <w:szCs w:val="17"/>
        </w:rPr>
        <w:t> </w:t>
      </w:r>
      <w:r>
        <w:rPr>
          <w:rFonts w:cs="Segoe UI" w:hAnsi="Segoe UI" w:eastAsia="Segoe UI" w:ascii="Segoe UI"/>
          <w:spacing w:val="0"/>
          <w:w w:val="101"/>
          <w:sz w:val="17"/>
          <w:szCs w:val="17"/>
        </w:rPr>
        <w:t>:</w:t>
      </w:r>
      <w:r>
        <w:rPr>
          <w:rFonts w:cs="Segoe UI" w:hAnsi="Segoe UI" w:eastAsia="Segoe UI" w:ascii="Segoe UI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10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left"/>
              <w:spacing w:before="85"/>
              <w:ind w:left="2286"/>
            </w:pP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Rincian</w:t>
            </w:r>
            <w:r>
              <w:rPr>
                <w:rFonts w:cs="Segoe UI" w:hAnsi="Segoe UI" w:eastAsia="Segoe UI" w:ascii="Segoe UI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Anggaran</w:t>
            </w:r>
            <w:r>
              <w:rPr>
                <w:rFonts w:cs="Segoe UI" w:hAnsi="Segoe UI" w:eastAsia="Segoe UI" w:ascii="Segoe UI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Belanja</w:t>
            </w:r>
            <w:r>
              <w:rPr>
                <w:rFonts w:cs="Segoe UI" w:hAnsi="Segoe UI" w:eastAsia="Segoe UI" w:ascii="Segoe UI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egiatan</w:t>
            </w:r>
            <w:r>
              <w:rPr>
                <w:rFonts w:cs="Segoe UI" w:hAnsi="Segoe UI" w:eastAsia="Segoe UI" w:ascii="Segoe UI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Satuan</w:t>
            </w:r>
            <w:r>
              <w:rPr>
                <w:rFonts w:cs="Segoe UI" w:hAnsi="Segoe UI" w:eastAsia="Segoe UI" w:ascii="Segoe UI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erja</w:t>
            </w:r>
            <w:r>
              <w:rPr>
                <w:rFonts w:cs="Segoe UI" w:hAnsi="Segoe UI" w:eastAsia="Segoe UI" w:ascii="Segoe UI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erangkat</w:t>
            </w:r>
            <w:r>
              <w:rPr>
                <w:rFonts w:cs="Segoe UI" w:hAnsi="Segoe UI" w:eastAsia="Segoe UI" w:ascii="Segoe UI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4"/>
                <w:sz w:val="19"/>
                <w:szCs w:val="19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5" w:hRule="exact"/>
        </w:trPr>
        <w:tc>
          <w:tcPr>
            <w:tcW w:w="10355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300"/>
              <w:ind w:left="104"/>
            </w:pP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Sub</w:t>
            </w:r>
            <w:r>
              <w:rPr>
                <w:rFonts w:cs="Segoe UI" w:hAnsi="Segoe UI" w:eastAsia="Segoe UI" w:ascii="Segoe UI"/>
                <w:spacing w:val="1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-5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                     </w:t>
            </w:r>
            <w:r>
              <w:rPr>
                <w:rFonts w:cs="Segoe UI" w:hAnsi="Segoe UI" w:eastAsia="Segoe UI" w:ascii="Segoe UI"/>
                <w:spacing w:val="14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  </w:t>
            </w:r>
            <w:r>
              <w:rPr>
                <w:rFonts w:cs="Segoe UI" w:hAnsi="Segoe UI" w:eastAsia="Segoe UI" w:ascii="Segoe UI"/>
                <w:spacing w:val="8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8.01.02.2.01.03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position w:val="6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elaksanaan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6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ebijakan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di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Bidang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7"/>
                <w:w w:val="100"/>
                <w:position w:val="6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6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ebangsaan,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Bela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Negara,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Karakter</w:t>
            </w:r>
            <w:r>
              <w:rPr>
                <w:rFonts w:cs="Segoe UI" w:hAnsi="Segoe UI" w:eastAsia="Segoe UI" w:ascii="Segoe U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140"/>
              <w:ind w:left="2318"/>
            </w:pP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Bangsa,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position w:val="1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embauran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1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ebangsaan,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Bineka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Tunggal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Ika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Sejarah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1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ebangsaan</w:t>
            </w:r>
            <w:r>
              <w:rPr>
                <w:rFonts w:cs="Segoe UI" w:hAnsi="Segoe UI" w:eastAsia="Segoe UI" w:ascii="Segoe U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0"/>
              <w:ind w:left="10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Sumber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endanaan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</w:t>
            </w:r>
            <w:r>
              <w:rPr>
                <w:rFonts w:cs="Segoe UI" w:hAnsi="Segoe UI" w:eastAsia="Segoe UI" w:ascii="Segoe U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ransfer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Umum-Dana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Alokasi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Umum</w:t>
            </w:r>
          </w:p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0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Lokasi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                     </w:t>
            </w:r>
            <w:r>
              <w:rPr>
                <w:rFonts w:cs="Segoe UI" w:hAnsi="Segoe UI" w:eastAsia="Segoe UI" w:ascii="Segoe U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Karanganyar,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Semua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ecamatan,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Semua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elurahan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0"/>
              <w:ind w:left="104"/>
            </w:pPr>
            <w:r>
              <w:rPr>
                <w:rFonts w:cs="Segoe UI" w:hAnsi="Segoe UI" w:eastAsia="Segoe UI" w:ascii="Segoe UI"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aktu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elaksanaan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</w:t>
            </w:r>
            <w:r>
              <w:rPr>
                <w:rFonts w:cs="Segoe UI" w:hAnsi="Segoe UI" w:eastAsia="Segoe UI" w:ascii="Segoe U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Segoe UI" w:hAnsi="Segoe UI" w:eastAsia="Segoe UI" w:ascii="Segoe U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Januari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s.d.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Desember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50"/>
              <w:ind w:left="104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eluaran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Sub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</w:t>
            </w:r>
            <w:r>
              <w:rPr>
                <w:rFonts w:cs="Segoe UI" w:hAnsi="Segoe UI" w:eastAsia="Segoe UI" w:ascii="Segoe U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                                                          </w:t>
            </w:r>
            <w:r>
              <w:rPr>
                <w:rFonts w:cs="Segoe UI" w:hAnsi="Segoe UI" w:eastAsia="Segoe UI" w:ascii="Segoe U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4"/>
                <w:sz w:val="17"/>
                <w:szCs w:val="17"/>
              </w:rPr>
              <w:t>Indikator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4"/>
                <w:sz w:val="17"/>
                <w:szCs w:val="17"/>
              </w:rPr>
              <w:t>                                                                       </w:t>
            </w:r>
            <w:r>
              <w:rPr>
                <w:rFonts w:cs="Segoe UI" w:hAnsi="Segoe UI" w:eastAsia="Segoe UI" w:ascii="Segoe UI"/>
                <w:spacing w:val="40"/>
                <w:w w:val="100"/>
                <w:position w:val="-4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position w:val="-4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4"/>
                <w:sz w:val="17"/>
                <w:szCs w:val="17"/>
              </w:rPr>
              <w:t>arget</w:t>
            </w:r>
            <w:r>
              <w:rPr>
                <w:rFonts w:cs="Segoe UI" w:hAnsi="Segoe UI" w:eastAsia="Segoe UI" w:ascii="Segoe U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3"/>
              <w:ind w:left="2357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Jumlah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masyarakat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yang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paham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ebangsaan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          </w:t>
            </w:r>
            <w:r>
              <w:rPr>
                <w:rFonts w:cs="Segoe UI" w:hAnsi="Segoe UI" w:eastAsia="Segoe UI" w:ascii="Segoe UI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540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</w:tr>
      <w:tr>
        <w:trPr>
          <w:trHeight w:val="369" w:hRule="exac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72"/>
            </w:pP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ode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ind w:left="1698" w:right="169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Uraian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84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Rincian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hitungan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34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Jumlah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29"/>
            </w:pP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oefisien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9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Satuan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83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Ha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ga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PPN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vMerge w:val=""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cs="Segoe UI" w:hAnsi="Segoe UI" w:eastAsia="Segoe UI" w:ascii="Segoe UI"/>
                <w:b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OPERASI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590.000.000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egawai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1.430.000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5.1.01.03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am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enghasilan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dasarkan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tim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Obje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tif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Lainnya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1.430.000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5.1.01.03.07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Honora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ium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1.430.000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5.1.01.03.07.0001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Honora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enanggun</w:t>
            </w:r>
            <w:r>
              <w:rPr>
                <w:rFonts w:cs="Segoe UI" w:hAnsi="Segoe UI" w:eastAsia="Segoe UI" w:ascii="Segoe UI"/>
                <w:b/>
                <w:spacing w:val="2"/>
                <w:w w:val="100"/>
                <w:sz w:val="17"/>
                <w:szCs w:val="17"/>
              </w:rPr>
              <w:t>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engelola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euangan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42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450.000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[#]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4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PNS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kegiatan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66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450.000</w:t>
            </w:r>
          </w:p>
        </w:tc>
      </w:tr>
    </w:tbl>
    <w:p>
      <w:pPr>
        <w:sectPr>
          <w:pgSz w:w="12240" w:h="15840"/>
          <w:pgMar w:top="800" w:bottom="280" w:left="860" w:right="780"/>
        </w:sectPr>
      </w:pPr>
    </w:p>
    <w:p>
      <w:pPr>
        <w:rPr>
          <w:sz w:val="10"/>
          <w:szCs w:val="10"/>
        </w:rPr>
        <w:jc w:val="left"/>
        <w:spacing w:lineRule="exact" w:line="100"/>
      </w:pPr>
      <w:r>
        <w:pict>
          <v:shape type="#_x0000_t202" style="position:absolute;margin-left:378.877pt;margin-top:30.6207pt;width:189.527pt;height:36.9874pt;mso-position-horizontal-relative:page;mso-position-vertical-relative:page;z-index:-53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99" w:hRule="exact"/>
                    </w:trPr>
                    <w:tc>
                      <w:tcPr>
                        <w:tcW w:w="94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44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942" w:type="dxa"/>
                        <w:vMerge w:val=""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4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group style="position:absolute;margin-left:48.8664pt;margin-top:30.6207pt;width:79.8031pt;height:31.0591pt;mso-position-horizontal-relative:page;mso-position-vertical-relative:page;z-index:-5302" coordorigin="977,612" coordsize="1596,621">
            <v:shape style="position:absolute;left:985;top:1219;width:1581;height:0" coordorigin="985,1219" coordsize="1581,0" path="m985,1219l2566,1219e" filled="f" stroked="t" strokeweight="0.758703pt" strokecolor="#000000">
              <v:path arrowok="t"/>
            </v:shape>
            <v:shape style="position:absolute;left:2559;top:80;width:0;height:1146" coordorigin="2559,80" coordsize="0,1146" path="m2559,620l2559,1226e" filled="f" stroked="t" strokeweight="0.758703pt" strokecolor="#000000">
              <v:path arrowok="t"/>
            </v:shape>
            <v:shape style="position:absolute;left:992;top:80;width:0;height:1146" coordorigin="992,80" coordsize="0,1146" path="m992,620l992,1226e" filled="f" stroked="t" strokeweight="0.758703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557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190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embuat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1904"/>
            </w:pPr>
            <w:r>
              <w:rPr>
                <w:rFonts w:cs="Segoe UI" w:hAnsi="Segoe UI" w:eastAsia="Segoe UI" w:ascii="Segoe UI"/>
                <w:spacing w:val="-4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omitmen: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agu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Rp100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Juta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S.D.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Rp200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spacing w:lineRule="exact" w:line="220"/>
              <w:ind w:left="1871" w:right="332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Juta</w:t>
            </w:r>
          </w:p>
        </w:tc>
        <w:tc>
          <w:tcPr>
            <w:tcW w:w="101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3768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45" w:hRule="exact"/>
        </w:trPr>
        <w:tc>
          <w:tcPr>
            <w:tcW w:w="5573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782" w:type="dxa"/>
            <w:gridSpan w:val="5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9" w:hRule="exact"/>
        </w:trPr>
        <w:tc>
          <w:tcPr>
            <w:tcW w:w="15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5.1.01.03.07.0002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Honora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engadaan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Barang/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42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980.000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244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engadaan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Barang/Jasa: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engadaan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Barang/Jasa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bulan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680.000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680.000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327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anitia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enerimaan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Hasil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ekerjaan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(PPHP):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etua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agu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Atas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Rp100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Juta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S.D.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Rp200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Juta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paket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588.570.000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289.752.000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akai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Habis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289.752.000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5.1.02.01.01.0004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Bahan-Bahan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elumas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4.465.000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(BBM)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235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2.350.000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(BBM)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235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2.115.000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5.1.02.01.01.0024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Alat/Bahan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9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-Alat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2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ulis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144.900.800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erekat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ental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2.700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10.800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Bolpoin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ering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2.800.000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Blocknote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4.800.000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taples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taples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ordner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topmap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Ordner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topmap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Plastik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Tipis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Berkancing/Bertali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11.000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8.800.000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Bolpoin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ering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4.200.000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Bolpoin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Gel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7.700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192.500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Agenda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1.250.000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Dokumen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Besar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25.800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645.000</w:t>
            </w:r>
          </w:p>
        </w:tc>
      </w:tr>
      <w:tr>
        <w:trPr>
          <w:trHeight w:val="520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Blocknote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66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7.200.000</w:t>
            </w:r>
          </w:p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aper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Clips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Sedang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ak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pak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9.700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48.500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witansi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Besar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16.500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taples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taples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ordner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topmap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231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577.500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Seminar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Kit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Pinggang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Anti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air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77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114.000.000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5.1.02.01.01.0025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Alat/Bahan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9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tas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Co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v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1.660.200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ersegi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(sedang)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264.000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(kartu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nama)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8.800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76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8.800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anjang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(kabinet)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20.300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40.600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Cover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Karbon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pak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55.000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63.200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252.800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ersegi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(sedang)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297.000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Cover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Karbon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ak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pak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110.000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63.200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632.000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5.1.02.01.01.0026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Alat/Bahan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9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13.166.000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enggandaan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fotokopi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3400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1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1.020.000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enggandaan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digital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MMT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Meter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meter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25.300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4.048.000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enggandaan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digital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MMT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Meter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meter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25.300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4.048.000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enggandaan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fotokopi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13500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1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4.050.000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5.1.02.01.01.0027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Alat/Bahan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9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-Benda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42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Materai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Materai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10.000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5.1.02.01.01.0052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2.040.000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66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600.000</w:t>
            </w:r>
          </w:p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4" w:hRule="exact"/>
        </w:trPr>
        <w:tc>
          <w:tcPr>
            <w:tcW w:w="15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5" w:lineRule="exact" w:line="220"/>
              <w:ind w:left="328" w:right="3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enataran,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enyuluhan,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Sejenis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OPD</w:t>
            </w:r>
          </w:p>
        </w:tc>
        <w:tc>
          <w:tcPr>
            <w:tcW w:w="101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0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tamu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26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erseorangan)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Siang/Malam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(Box):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esepsi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Provinsi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Kabupaten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1.440.000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5.1.02.01.01.0053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amuan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123.420.000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3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enataran,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enyuluhan,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Sejenis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OPD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14.400.000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tamu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26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erseorangan)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Siang/Malam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(Box):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esepsi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Provinsi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Kabupaten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34.560.000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3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enataran,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enyuluhan,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Sejenis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OPD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1460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21.900.000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tamu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26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erseorangan)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Siang/Malam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(Box):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esepsi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Provinsi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Kabupaten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1460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52.560.000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264.000.000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107.200.000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5.1.02.02.01.0003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Honora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Narasumber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atau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ahas,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Modera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14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Acara,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anitia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107.200.000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269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Moderator: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Moderator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kegiatan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11.200.000</w:t>
            </w:r>
          </w:p>
        </w:tc>
      </w:tr>
      <w:tr>
        <w:trPr>
          <w:trHeight w:val="1265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66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Narasumber/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embahas: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epala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Daerah/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epala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Daerah/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Y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Disetarakan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1.400.000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22.400.000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269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Narasumber/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embahas: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Eselon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IV/Narasumber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eknis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24.000.000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269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Moderator: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Moderator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kegiatan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11.200.000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74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Narasumber/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embahas: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Eselon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III/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Y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Disetarakan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14.400.000</w:t>
            </w:r>
          </w:p>
        </w:tc>
      </w:tr>
      <w:tr>
        <w:trPr>
          <w:trHeight w:val="494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66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24.000.000</w:t>
            </w:r>
          </w:p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48.8664pt;margin-top:30.6207pt;width:79.8031pt;height:33.694pt;mso-position-horizontal-relative:page;mso-position-vertical-relative:page;z-index:-5300" coordorigin="977,612" coordsize="1596,674">
            <v:shape style="position:absolute;left:985;top:1272;width:1581;height:0" coordorigin="985,1272" coordsize="1581,0" path="m985,1272l2566,1272e" filled="f" stroked="t" strokeweight="0.758703pt" strokecolor="#000000">
              <v:path arrowok="t"/>
            </v:shape>
            <v:shape style="position:absolute;left:2559;top:133;width:0;height:1146" coordorigin="2559,133" coordsize="0,1146" path="m2559,620l2559,1279e" filled="f" stroked="t" strokeweight="0.758703pt" strokecolor="#000000">
              <v:path arrowok="t"/>
            </v:shape>
            <v:shape style="position:absolute;left:992;top:133;width:0;height:1146" coordorigin="992,133" coordsize="0,1146" path="m992,620l992,1279e" filled="f" stroked="t" strokeweight="0.758703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557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5" w:lineRule="exact" w:line="220"/>
              <w:ind w:left="1904" w:right="68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Narasumber/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embahas: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Eselon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IV/Narasumber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eknis</w:t>
            </w:r>
          </w:p>
        </w:tc>
        <w:tc>
          <w:tcPr>
            <w:tcW w:w="101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</w:t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0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92" w:hRule="exact"/>
        </w:trPr>
        <w:tc>
          <w:tcPr>
            <w:tcW w:w="5573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4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7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156.800.000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5.1.02.02.12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Ku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sus/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elatihan,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Bimbingan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eknis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Segoe UI" w:hAnsi="Segoe UI" w:eastAsia="Segoe UI" w:ascii="Segoe UI"/>
                <w:b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endidikan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elatihan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5.1.02.02.12.0001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Ku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sus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Singkat/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elatihan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156.800.000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kursus-kursus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singkat/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pelatihan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Saku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eserta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elatihan/Bintek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Pns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60.000.000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kursus-kursus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singkat/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pelatihan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Saku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eserta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elatihan/Bintek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Pns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6.800.000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453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kursus-kursus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singkat/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pelatihan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ekerjaan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Khusus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Diklat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Lain-Lain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ebersihan,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eamanan,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Malam)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PNS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1200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kegiatan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90.000.000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34.818.000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Nege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34.818.000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5.1.02.04.01.0001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Biasa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19.008.000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410.000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1.230.000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Timur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390.000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1.170.000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2.400.000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390.000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2.340.000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Timur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288.000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2.592.000</w:t>
            </w:r>
          </w:p>
        </w:tc>
      </w:tr>
      <w:tr>
        <w:trPr>
          <w:trHeight w:val="428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66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4" w:hRule="exact"/>
        </w:trPr>
        <w:tc>
          <w:tcPr>
            <w:tcW w:w="15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5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0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Timur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380.000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2.280.000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Barat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304.000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2.736.000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Timur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370.000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2.220.000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5.1.02.04.01.0003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15.810.000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eningkatan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ancasila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2.250.000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1.200.000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1.950.000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2.250.000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emanta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Nilai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Nasionalisme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2.080.000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1.280.000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2.400.000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5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2.400.000</w:t>
            </w:r>
          </w:p>
        </w:tc>
      </w:tr>
      <w:tr>
        <w:trPr>
          <w:trHeight w:val="369" w:hRule="exact"/>
        </w:trPr>
        <w:tc>
          <w:tcPr>
            <w:tcW w:w="8906" w:type="dxa"/>
            <w:gridSpan w:val="6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73"/>
              <w:ind w:righ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Jumlah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Anggaran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Sub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1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590.000.000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087" w:hRule="exact"/>
        </w:trPr>
        <w:tc>
          <w:tcPr>
            <w:tcW w:w="10355" w:type="dxa"/>
            <w:gridSpan w:val="7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300"/>
              <w:ind w:left="104"/>
            </w:pP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Sub</w:t>
            </w:r>
            <w:r>
              <w:rPr>
                <w:rFonts w:cs="Segoe UI" w:hAnsi="Segoe UI" w:eastAsia="Segoe UI" w:ascii="Segoe UI"/>
                <w:spacing w:val="1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-5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                     </w:t>
            </w:r>
            <w:r>
              <w:rPr>
                <w:rFonts w:cs="Segoe UI" w:hAnsi="Segoe UI" w:eastAsia="Segoe UI" w:ascii="Segoe UI"/>
                <w:spacing w:val="14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position w:val="-5"/>
                <w:sz w:val="17"/>
                <w:szCs w:val="17"/>
              </w:rPr>
              <w:t>  </w:t>
            </w:r>
            <w:r>
              <w:rPr>
                <w:rFonts w:cs="Segoe UI" w:hAnsi="Segoe UI" w:eastAsia="Segoe UI" w:ascii="Segoe UI"/>
                <w:spacing w:val="8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8.01.02.2.01.04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position w:val="6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elaksanaan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4"/>
                <w:w w:val="100"/>
                <w:position w:val="6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oordinasi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di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Bidang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Ideologi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7"/>
                <w:w w:val="100"/>
                <w:position w:val="6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6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ebangsaan,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Bela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Negara,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6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6"/>
                <w:sz w:val="17"/>
                <w:szCs w:val="17"/>
              </w:rPr>
              <w:t>Karakter</w:t>
            </w:r>
            <w:r>
              <w:rPr>
                <w:rFonts w:cs="Segoe UI" w:hAnsi="Segoe UI" w:eastAsia="Segoe UI" w:ascii="Segoe U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140"/>
              <w:ind w:left="2318"/>
            </w:pP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Bangsa,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position w:val="1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embauran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1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ebangsaan,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Bineka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Tunggal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Ika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Sejarah</w:t>
            </w:r>
            <w:r>
              <w:rPr>
                <w:rFonts w:cs="Segoe UI" w:hAnsi="Segoe UI" w:eastAsia="Segoe UI" w:ascii="Segoe UI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position w:val="1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position w:val="1"/>
                <w:sz w:val="17"/>
                <w:szCs w:val="17"/>
              </w:rPr>
              <w:t>ebangsaan</w:t>
            </w:r>
            <w:r>
              <w:rPr>
                <w:rFonts w:cs="Segoe UI" w:hAnsi="Segoe UI" w:eastAsia="Segoe UI" w:ascii="Segoe U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0"/>
              <w:ind w:left="10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Sumber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endanaan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</w:t>
            </w:r>
            <w:r>
              <w:rPr>
                <w:rFonts w:cs="Segoe UI" w:hAnsi="Segoe UI" w:eastAsia="Segoe UI" w:ascii="Segoe U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ransfer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Umum-Dana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Alokasi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Umum</w:t>
            </w:r>
          </w:p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9"/>
          <w:szCs w:val="9"/>
        </w:rPr>
        <w:jc w:val="left"/>
        <w:spacing w:before="10" w:lineRule="exact" w:line="80"/>
      </w:pPr>
      <w:r>
        <w:pict>
          <v:shape type="#_x0000_t202" style="position:absolute;margin-left:165.457pt;margin-top:60.2624pt;width:397.019pt;height:41.5983pt;mso-position-horizontal-relative:page;mso-position-vertical-relative:page;z-index:-52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0" w:hRule="exact"/>
                    </w:trPr>
                    <w:tc>
                      <w:tcPr>
                        <w:tcW w:w="6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7"/>
                            <w:szCs w:val="17"/>
                          </w:rPr>
                          <w:jc w:val="center"/>
                          <w:spacing w:before="27"/>
                          <w:ind w:left="3108" w:right="3108"/>
                        </w:pP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Indikator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7"/>
                            <w:szCs w:val="17"/>
                          </w:rPr>
                          <w:jc w:val="left"/>
                          <w:spacing w:before="26"/>
                          <w:ind w:left="228"/>
                        </w:pPr>
                        <w:r>
                          <w:rPr>
                            <w:rFonts w:cs="Segoe UI" w:hAnsi="Segoe UI" w:eastAsia="Segoe UI" w:ascii="Segoe UI"/>
                            <w:spacing w:val="-19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arget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tcW w:w="696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7"/>
                            <w:szCs w:val="17"/>
                          </w:rPr>
                          <w:jc w:val="left"/>
                          <w:spacing w:before="31" w:lineRule="exact" w:line="220"/>
                          <w:ind w:left="25" w:right="50"/>
                        </w:pP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Jumlah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orang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yang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mengikuti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pembinaan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dalam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rangka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harmonisasi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kerukunan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antar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etnis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dan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akulturasi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budaya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7"/>
                            <w:szCs w:val="17"/>
                          </w:rPr>
                          <w:jc w:val="left"/>
                          <w:spacing w:before="26"/>
                          <w:ind w:left="25"/>
                        </w:pP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1840</w:t>
                        </w:r>
                        <w:r>
                          <w:rPr>
                            <w:rFonts w:cs="Segoe UI" w:hAnsi="Segoe UI" w:eastAsia="Segoe UI" w:ascii="Segoe UI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spacing w:val="0"/>
                            <w:w w:val="100"/>
                            <w:sz w:val="17"/>
                            <w:szCs w:val="17"/>
                          </w:rPr>
                          <w:t>orang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22" w:hRule="exact"/>
        </w:trPr>
        <w:tc>
          <w:tcPr>
            <w:tcW w:w="10355" w:type="dxa"/>
            <w:gridSpan w:val="7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10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Lokasi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                     </w:t>
            </w:r>
            <w:r>
              <w:rPr>
                <w:rFonts w:cs="Segoe UI" w:hAnsi="Segoe UI" w:eastAsia="Segoe UI" w:ascii="Segoe U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Karanganyar,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Semua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ecamatan,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Semua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elurahan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0"/>
              <w:ind w:left="104"/>
            </w:pPr>
            <w:r>
              <w:rPr>
                <w:rFonts w:cs="Segoe UI" w:hAnsi="Segoe UI" w:eastAsia="Segoe UI" w:ascii="Segoe UI"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aktu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elaksanaan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</w:t>
            </w:r>
            <w:r>
              <w:rPr>
                <w:rFonts w:cs="Segoe UI" w:hAnsi="Segoe UI" w:eastAsia="Segoe UI" w:ascii="Segoe U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Segoe UI" w:hAnsi="Segoe UI" w:eastAsia="Segoe UI" w:ascii="Segoe U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Januari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s.d.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Desember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50"/>
              <w:ind w:left="104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eluaran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Sub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</w:t>
            </w:r>
            <w:r>
              <w:rPr>
                <w:rFonts w:cs="Segoe UI" w:hAnsi="Segoe UI" w:eastAsia="Segoe UI" w:ascii="Segoe U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1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72"/>
            </w:pP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ode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ening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ind w:left="1698" w:right="169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Uraian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84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Rincian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hitungan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34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Jumlah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29"/>
            </w:pP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oefisien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9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Satuan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83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Ha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ga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PPN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vMerge w:val=""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cs="Segoe UI" w:hAnsi="Segoe UI" w:eastAsia="Segoe UI" w:ascii="Segoe UI"/>
                <w:b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OPERASI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110.000.000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110.000.000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49.271.000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akai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Habis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49.271.000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5.1.02.01.01.0004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Bahan-Bahan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elumas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42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675.000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[#]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asilitasi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FPBI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(BBM)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675.000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5.1.02.01.01.0024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Alat/Bahan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9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-Alat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2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ulis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21.394.900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erekat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ental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anggung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4.400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76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4.400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Agenda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1.250.000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Bolpoin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Gel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7.700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192.500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aper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Clips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Sedang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ak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pak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9.700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58.200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taples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taples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ordner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topmap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125.000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Fo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Bolpoin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ering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1.050.000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Agenda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15.000.000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witansi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Besar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66.000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Alat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Tulis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aper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Clips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Sedang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ak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pak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9.700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38.800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ordner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topmap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Ordner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topmap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Plastik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Tipis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Berkancing/Bertali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11.000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3.300.000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5.1.02.01.01.0025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Alat/Bahan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9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tas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Co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v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420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604.600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asilitasi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FPBI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25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7" w:hRule="exact"/>
        </w:trPr>
        <w:tc>
          <w:tcPr>
            <w:tcW w:w="15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</w:p>
        </w:tc>
        <w:tc>
          <w:tcPr>
            <w:tcW w:w="101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63.200</w:t>
            </w:r>
          </w:p>
        </w:tc>
        <w:tc>
          <w:tcPr>
            <w:tcW w:w="50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1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1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252.800</w:t>
            </w:r>
          </w:p>
        </w:tc>
      </w:tr>
      <w:tr>
        <w:trPr>
          <w:trHeight w:val="34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47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Fo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Amplop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ersegi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(sedang)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dus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16.500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99.000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ertas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rim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63.200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252.800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5.1.02.01.01.0026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Alat/Bahan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9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3.646.500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asilitasi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FPBI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enggandaan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fotokopi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3007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1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902.100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Fo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enggandaan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digital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MMT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Meter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meter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25.300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1.518.000</w:t>
            </w:r>
          </w:p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Cetak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enggandaan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fotokopi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Folio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HVS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gram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4088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lembar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1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1.226.400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5.1.02.01.01.0052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4.590.000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asilitasi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FPBI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3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enataran,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enyuluhan,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Sejenis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OPD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tamu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26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erseorangan)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Siang/Malam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(Box):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esepsi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Provinsi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Kabupaten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1.800.000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Fo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3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enataran,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enyuluhan,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Sejenis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OPD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tamu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26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erseorangan)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Siang/Malam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(Box):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esepsi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Provinsi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Kabupaten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1.440.000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5.1.02.01.01.0053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amuan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18.360.000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3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enataran,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enyuluhan,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Sejenis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Untuk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OPD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5.400.000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minuman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tamu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26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Makan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erseorangan)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Siang/Malam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(Box):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Rapat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esepsi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amu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Provinsi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Kabupaten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jamuan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36.000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12.960.000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53.724.000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J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24.600.000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5.1.02.02.01.0003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Honora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Narasumber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atau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ahas,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Modera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Segoe UI" w:hAnsi="Segoe UI" w:eastAsia="Segoe UI" w:ascii="Segoe UI"/>
                <w:b/>
                <w:spacing w:val="-14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Acara,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anitia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24.600.000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86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kegiatan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66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4.200.000</w:t>
            </w:r>
          </w:p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156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5" w:lineRule="exact" w:line="220"/>
              <w:ind w:left="328" w:right="91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Moderator: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Moderator</w:t>
            </w:r>
          </w:p>
        </w:tc>
        <w:tc>
          <w:tcPr>
            <w:tcW w:w="101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50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49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84" w:hRule="exact"/>
        </w:trPr>
        <w:tc>
          <w:tcPr>
            <w:tcW w:w="156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8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501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269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Acara: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Acara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kegiatan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2.400.000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119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enaga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Ahli/Narasumber/Instruktur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Honorarium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Narasumber/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embahas: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ejabat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Eselon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II/</w:t>
            </w:r>
            <w:r>
              <w:rPr>
                <w:rFonts w:cs="Segoe UI" w:hAnsi="Segoe UI" w:eastAsia="Segoe UI" w:ascii="Segoe UI"/>
                <w:spacing w:val="-15"/>
                <w:w w:val="100"/>
                <w:sz w:val="17"/>
                <w:szCs w:val="17"/>
              </w:rPr>
              <w:t>Y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ang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Disetarakan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 w:right="166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/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1.000.000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18.000.000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5.1.02.02.05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Gedung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Bangunan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3.000.000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5.1.02.02.05.0001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Bangunan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Gedung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Kan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3.000.000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erlengkapan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eralatan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empat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Skala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ecil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kegiatan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3.000.000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5.1.02.02.07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Aset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etap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Lainnya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1.224.000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5.1.02.02.07.0031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Barang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corak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esenian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Lainnya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1.224.000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erlengkapan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eralatan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Meja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144.000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erlengkapan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eralatan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Kantor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Lainnya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Besi/Plastik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360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buah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1.080.000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5.1.02.02.12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Ku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sus/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elatihan,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Sosialisasi,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Bimbingan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eknis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Segoe UI" w:hAnsi="Segoe UI" w:eastAsia="Segoe UI" w:ascii="Segoe UI"/>
                <w:b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endidikan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elatihan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24.900.000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5.1.02.02.12.0001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Ku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sus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Singkat/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elatihan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177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24.900.000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asilitasi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FPBI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kursus-kursus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singkat/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pelatihan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Saku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eserta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elatihan/Bintek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Pns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2.400.000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Fo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kursus-kursus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singkat/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pelatihan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Saku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eserta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elatihan/Bintek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Pns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69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22.500.000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7.005.000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5.1.02.04.01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Nege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7.005.000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5.1.02.04.01.0001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Biasa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2.355.000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asilitasi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FPBI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7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</w:tr>
      <w:tr>
        <w:trPr>
          <w:trHeight w:val="362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Fo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7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sectPr>
          <w:pgSz w:w="12240" w:h="15840"/>
          <w:pgMar w:top="520" w:bottom="280" w:left="880" w:right="78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2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5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(BBM)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315.000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6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350.000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6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340.000</w:t>
            </w:r>
          </w:p>
        </w:tc>
      </w:tr>
      <w:tr>
        <w:trPr>
          <w:trHeight w:val="1041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luar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2" w:lineRule="exact" w:line="220"/>
              <w:ind w:left="328" w:right="164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Ke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Jawa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6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engah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Selain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Eks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Karesidenan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Surakarta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19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330.000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5.1.02.04.01.0003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Belanja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erjalanan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Kota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27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4.650.000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5"/>
                <w:w w:val="100"/>
                <w:sz w:val="17"/>
                <w:szCs w:val="17"/>
              </w:rPr>
              <w:t>F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asilitasi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FPBI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150.000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5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130.000</w:t>
            </w:r>
          </w:p>
        </w:tc>
      </w:tr>
      <w:tr>
        <w:trPr>
          <w:trHeight w:val="369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338" w:type="dxa"/>
            <w:gridSpan w:val="5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3"/>
              <w:ind w:left="65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[-]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Fo</w:t>
            </w:r>
            <w:r>
              <w:rPr>
                <w:rFonts w:cs="Segoe UI" w:hAnsi="Segoe UI" w:eastAsia="Segoe UI" w:ascii="Segoe UI"/>
                <w:b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um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6"/>
                <w:w w:val="100"/>
                <w:sz w:val="17"/>
                <w:szCs w:val="17"/>
              </w:rPr>
              <w:t>W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awasan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Segoe UI" w:hAnsi="Segoe UI" w:eastAsia="Segoe UI" w:ascii="Segoe UI"/>
                <w:b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angsaan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593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32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Bahan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bakar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minyak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(BBM)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120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liter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8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36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1.080.000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900.000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G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780.000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75.000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900.000</w:t>
            </w:r>
          </w:p>
        </w:tc>
      </w:tr>
      <w:tr>
        <w:trPr>
          <w:trHeight w:val="817" w:hRule="exac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70" w:lineRule="exact" w:line="220"/>
              <w:ind w:left="328" w:right="502" w:hanging="26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Beban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perjalanan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dinas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Spesifikasi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Uang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ransport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erdin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Dalam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Kurang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Dari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Jam: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Tingkat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x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lineRule="exact" w:line="220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egiatan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orang/hari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2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80.000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ind w:righ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ind w:left="49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480.000</w:t>
            </w:r>
          </w:p>
        </w:tc>
      </w:tr>
      <w:tr>
        <w:trPr>
          <w:trHeight w:val="369" w:hRule="exact"/>
        </w:trPr>
        <w:tc>
          <w:tcPr>
            <w:tcW w:w="8906" w:type="dxa"/>
            <w:gridSpan w:val="6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73"/>
              <w:ind w:right="63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Jumlah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Anggaran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Sub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1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110.000.000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8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66"/>
              <w:ind w:right="63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Jumlah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-15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otal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Anggaran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Kegiatan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1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78"/>
            </w:pP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Rp.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b/>
                <w:spacing w:val="0"/>
                <w:w w:val="100"/>
                <w:sz w:val="17"/>
                <w:szCs w:val="17"/>
              </w:rPr>
              <w:t>700.000.000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680" w:hRule="exact"/>
        </w:trPr>
        <w:tc>
          <w:tcPr>
            <w:tcW w:w="10355" w:type="dxa"/>
            <w:gridSpan w:val="7"/>
            <w:tcBorders>
              <w:top w:val="single" w:sz="6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right"/>
              <w:spacing w:before="92"/>
              <w:ind w:right="973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Karanganyar,</w:t>
            </w:r>
            <w:r>
              <w:rPr>
                <w:rFonts w:cs="Segoe UI" w:hAnsi="Segoe UI" w:eastAsia="Segoe UI" w:ascii="Segoe UI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Oktober</w:t>
            </w:r>
            <w:r>
              <w:rPr>
                <w:rFonts w:cs="Segoe UI" w:hAnsi="Segoe UI" w:eastAsia="Segoe UI" w:ascii="Segoe UI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2021</w:t>
            </w:r>
          </w:p>
          <w:p>
            <w:pPr>
              <w:rPr>
                <w:rFonts w:cs="Segoe UI" w:hAnsi="Segoe UI" w:eastAsia="Segoe UI" w:ascii="Segoe UI"/>
                <w:sz w:val="19"/>
                <w:szCs w:val="19"/>
              </w:rPr>
              <w:jc w:val="center"/>
              <w:spacing w:before="55"/>
              <w:ind w:left="6314" w:right="263"/>
            </w:pPr>
            <w:r>
              <w:rPr>
                <w:rFonts w:cs="Segoe UI" w:hAnsi="Segoe UI" w:eastAsia="Segoe UI" w:ascii="Segoe UI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epala</w:t>
            </w:r>
            <w:r>
              <w:rPr>
                <w:rFonts w:cs="Segoe UI" w:hAnsi="Segoe UI" w:eastAsia="Segoe UI" w:ascii="Segoe UI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Badan</w:t>
            </w:r>
            <w:r>
              <w:rPr>
                <w:rFonts w:cs="Segoe UI" w:hAnsi="Segoe UI" w:eastAsia="Segoe UI" w:ascii="Segoe UI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1"/>
                <w:w w:val="100"/>
                <w:sz w:val="19"/>
                <w:szCs w:val="19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esatuan</w:t>
            </w:r>
            <w:r>
              <w:rPr>
                <w:rFonts w:cs="Segoe UI" w:hAnsi="Segoe UI" w:eastAsia="Segoe UI" w:ascii="Segoe UI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Bangsa</w:t>
            </w:r>
            <w:r>
              <w:rPr>
                <w:rFonts w:cs="Segoe UI" w:hAnsi="Segoe UI" w:eastAsia="Segoe UI" w:ascii="Segoe UI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  <w:t>Dan</w:t>
            </w:r>
            <w:r>
              <w:rPr>
                <w:rFonts w:cs="Segoe UI" w:hAnsi="Segoe UI" w:eastAsia="Segoe UI" w:ascii="Segoe UI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Segoe UI" w:hAnsi="Segoe UI" w:eastAsia="Segoe UI" w:ascii="Segoe UI"/>
                <w:spacing w:val="-5"/>
                <w:w w:val="104"/>
                <w:sz w:val="19"/>
                <w:szCs w:val="19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4"/>
                <w:sz w:val="19"/>
                <w:szCs w:val="19"/>
              </w:rPr>
              <w:t>olitik</w:t>
            </w:r>
            <w:r>
              <w:rPr>
                <w:rFonts w:cs="Segoe UI" w:hAnsi="Segoe UI" w:eastAsia="Segoe UI" w:ascii="Segoe UI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Sz w:w="12240" w:h="15840"/>
          <w:pgMar w:top="520" w:bottom="280" w:left="860" w:right="78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6014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341" w:type="dxa"/>
            <w:gridSpan w:val="3"/>
            <w:tcBorders>
              <w:top w:val="nil" w:sz="6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ind w:left="834" w:right="80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Bambang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Sutarmanto,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S.Sos.,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M.M.</w:t>
            </w:r>
          </w:p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spacing w:before="50"/>
              <w:ind w:left="1140" w:right="1107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NIP.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196503291987031007</w:t>
            </w:r>
          </w:p>
        </w:tc>
      </w:tr>
      <w:tr>
        <w:trPr>
          <w:trHeight w:val="395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91"/>
              <w:ind w:left="65"/>
            </w:pPr>
            <w:r>
              <w:rPr>
                <w:rFonts w:cs="Segoe UI" w:hAnsi="Segoe UI" w:eastAsia="Segoe UI" w:ascii="Segoe UI"/>
                <w:spacing w:val="-2"/>
                <w:w w:val="100"/>
                <w:sz w:val="17"/>
                <w:szCs w:val="17"/>
              </w:rPr>
              <w:t>K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eterangan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                 </w:t>
            </w:r>
            <w:r>
              <w:rPr>
                <w:rFonts w:cs="Segoe UI" w:hAnsi="Segoe UI" w:eastAsia="Segoe UI" w:ascii="Segoe UI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1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anggal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embahasan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         </w:t>
            </w:r>
            <w:r>
              <w:rPr>
                <w:rFonts w:cs="Segoe UI" w:hAnsi="Segoe UI" w:eastAsia="Segoe UI" w:ascii="Segoe UI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1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Catatan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Hasil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embahasan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    </w:t>
            </w:r>
            <w:r>
              <w:rPr>
                <w:rFonts w:cs="Segoe UI" w:hAnsi="Segoe UI" w:eastAsia="Segoe UI" w:ascii="Segoe U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1"/>
                <w:sz w:val="17"/>
                <w:szCs w:val="17"/>
              </w:rPr>
              <w:t>: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1.</w:t>
            </w:r>
          </w:p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2.</w:t>
            </w:r>
          </w:p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3.</w:t>
            </w:r>
          </w:p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4.</w:t>
            </w:r>
          </w:p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6"/>
              <w:ind w:left="65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5.</w:t>
            </w:r>
          </w:p>
        </w:tc>
      </w:tr>
      <w:tr>
        <w:trPr>
          <w:trHeight w:val="66" w:hRule="exact"/>
        </w:trPr>
        <w:tc>
          <w:tcPr>
            <w:tcW w:w="10355" w:type="dxa"/>
            <w:gridSpan w:val="6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69" w:hRule="exact"/>
        </w:trPr>
        <w:tc>
          <w:tcPr>
            <w:tcW w:w="10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spacing w:before="67"/>
              <w:ind w:left="3860" w:right="3860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Tim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Anggaran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emerintah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Daerah</w:t>
            </w:r>
          </w:p>
        </w:tc>
      </w:tr>
      <w:tr>
        <w:trPr>
          <w:trHeight w:val="369" w:hRule="exact"/>
        </w:trPr>
        <w:tc>
          <w:tcPr>
            <w:tcW w:w="42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7"/>
              <w:ind w:left="70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No.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spacing w:before="67"/>
              <w:ind w:left="2047" w:right="2047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Nama</w:t>
            </w: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spacing w:before="67"/>
              <w:ind w:left="688" w:right="688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NIP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center"/>
              <w:spacing w:before="67"/>
              <w:ind w:left="731" w:right="731"/>
            </w:pP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Jabatan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Segoe UI" w:hAnsi="Segoe UI" w:eastAsia="Segoe UI" w:ascii="Segoe UI"/>
                <w:sz w:val="17"/>
                <w:szCs w:val="17"/>
              </w:rPr>
              <w:jc w:val="left"/>
              <w:spacing w:before="67"/>
              <w:ind w:left="209"/>
            </w:pP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anda</w:t>
            </w:r>
            <w:r>
              <w:rPr>
                <w:rFonts w:cs="Segoe UI" w:hAnsi="Segoe UI" w:eastAsia="Segoe UI" w:ascii="Segoe U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Segoe UI" w:hAnsi="Segoe UI" w:eastAsia="Segoe UI" w:ascii="Segoe UI"/>
                <w:spacing w:val="-19"/>
                <w:w w:val="100"/>
                <w:sz w:val="17"/>
                <w:szCs w:val="17"/>
              </w:rPr>
              <w:t>T</w:t>
            </w:r>
            <w:r>
              <w:rPr>
                <w:rFonts w:cs="Segoe UI" w:hAnsi="Segoe UI" w:eastAsia="Segoe UI" w:ascii="Segoe UI"/>
                <w:spacing w:val="0"/>
                <w:w w:val="100"/>
                <w:sz w:val="17"/>
                <w:szCs w:val="17"/>
              </w:rPr>
              <w:t>angan</w:t>
            </w:r>
          </w:p>
        </w:tc>
      </w:tr>
    </w:tbl>
    <w:sectPr>
      <w:pgSz w:w="12240" w:h="15840"/>
      <w:pgMar w:top="520" w:bottom="280" w:left="860" w:right="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