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9"/>
          <w:szCs w:val="9"/>
        </w:rPr>
        <w:jc w:val="left"/>
        <w:spacing w:before="8" w:lineRule="exact" w:line="80"/>
      </w:pPr>
      <w:r>
        <w:rPr>
          <w:sz w:val="9"/>
          <w:szCs w:val="9"/>
        </w:rPr>
      </w:r>
    </w:p>
    <w:tbl>
      <w:tblPr>
        <w:tblW w:w="0" w:type="auto"/>
        <w:tblLook w:val="01E0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85" w:hRule="exact"/>
        </w:trPr>
        <w:tc>
          <w:tcPr>
            <w:tcW w:w="61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70" w:lineRule="auto" w:line="313"/>
              <w:ind w:left="1377" w:right="1290" w:hanging="58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9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9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9"/>
                <w:sz w:val="16"/>
                <w:szCs w:val="16"/>
              </w:rPr>
              <w:t>K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9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9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9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9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9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9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9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9"/>
                <w:sz w:val="16"/>
                <w:szCs w:val="16"/>
              </w:rPr>
              <w:t>K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9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9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9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9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9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9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27"/>
                <w:w w:val="109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17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6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6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7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17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17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12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12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12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12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12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12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8"/>
                <w:w w:val="112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12"/>
                <w:sz w:val="16"/>
                <w:szCs w:val="16"/>
              </w:rPr>
              <w:t>K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3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7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75"/>
                <w:sz w:val="16"/>
                <w:szCs w:val="16"/>
              </w:rPr>
              <w:t>J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8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7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7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7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7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7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7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7"/>
                <w:sz w:val="16"/>
                <w:szCs w:val="16"/>
              </w:rPr>
              <w:t>K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7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7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24"/>
                <w:w w:val="107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16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3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7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9"/>
                <w:sz w:val="16"/>
                <w:szCs w:val="16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081" w:type="dxa"/>
            <w:gridSpan w:val="7"/>
            <w:vMerge w:val="restart"/>
            <w:tcBorders>
              <w:top w:val="single" w:sz="5" w:space="0" w:color="000000"/>
              <w:left w:val="nil" w:sz="6" w:space="0" w:color="auto"/>
              <w:right w:val="single" w:sz="5" w:space="0" w:color="000000"/>
            </w:tcBorders>
          </w:tcPr>
          <w:p>
            <w:pPr>
              <w:rPr>
                <w:sz w:val="24"/>
                <w:szCs w:val="24"/>
              </w:rPr>
              <w:jc w:val="left"/>
              <w:spacing w:before="3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ind w:left="1615" w:right="1605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13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9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12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6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9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5"/>
                <w:sz w:val="16"/>
                <w:szCs w:val="16"/>
              </w:rPr>
              <w:t>li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12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before="56" w:lineRule="auto" w:line="313"/>
              <w:ind w:left="995" w:right="992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1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1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1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1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1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1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1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1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1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1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1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21"/>
                <w:w w:val="11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15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3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6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17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75"/>
                <w:sz w:val="16"/>
                <w:szCs w:val="16"/>
              </w:rPr>
              <w:t>J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8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1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6"/>
                <w:szCs w:val="16"/>
              </w:rPr>
              <w:t>K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1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16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586" w:hRule="exact"/>
        </w:trPr>
        <w:tc>
          <w:tcPr>
            <w:tcW w:w="61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before="70"/>
              <w:ind w:left="1997" w:right="2040"/>
            </w:pPr>
            <w:r>
              <w:rPr>
                <w:rFonts w:cs="Times New Roman" w:hAnsi="Times New Roman" w:eastAsia="Times New Roman" w:ascii="Times New Roman"/>
                <w:spacing w:val="1"/>
                <w:w w:val="92"/>
                <w:sz w:val="16"/>
                <w:szCs w:val="16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4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4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43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4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2"/>
                <w:sz w:val="16"/>
                <w:szCs w:val="16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4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4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19"/>
                <w:sz w:val="16"/>
                <w:szCs w:val="16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4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before="56"/>
              <w:ind w:left="2108" w:right="2103"/>
            </w:pPr>
            <w:r>
              <w:rPr>
                <w:rFonts w:cs="Times New Roman" w:hAnsi="Times New Roman" w:eastAsia="Times New Roman" w:ascii="Times New Roman"/>
                <w:spacing w:val="1"/>
                <w:w w:val="10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4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6"/>
                <w:szCs w:val="16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5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4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081" w:type="dxa"/>
            <w:gridSpan w:val="7"/>
            <w:vMerge w:val=""/>
            <w:tcBorders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346" w:hRule="exact"/>
        </w:trPr>
        <w:tc>
          <w:tcPr>
            <w:tcW w:w="10189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70"/>
              <w:ind w:left="47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19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19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19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19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19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43"/>
                <w:w w:val="119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19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19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19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19"/>
                <w:sz w:val="16"/>
                <w:szCs w:val="16"/>
              </w:rPr>
              <w:t>             </w:t>
            </w:r>
            <w:r>
              <w:rPr>
                <w:rFonts w:cs="Times New Roman" w:hAnsi="Times New Roman" w:eastAsia="Times New Roman" w:ascii="Times New Roman"/>
                <w:b/>
                <w:spacing w:val="19"/>
                <w:w w:val="119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: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  </w:t>
            </w:r>
            <w:r>
              <w:rPr>
                <w:rFonts w:cs="Times New Roman" w:hAnsi="Times New Roman" w:eastAsia="Times New Roman" w:ascii="Times New Roman"/>
                <w:b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16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1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3"/>
                <w:sz w:val="16"/>
                <w:szCs w:val="16"/>
              </w:rPr>
              <w:t>/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53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3"/>
                <w:sz w:val="16"/>
                <w:szCs w:val="16"/>
              </w:rPr>
              <w:t>/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53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53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53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53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53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53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53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3"/>
                <w:sz w:val="16"/>
                <w:szCs w:val="16"/>
              </w:rPr>
              <w:t>/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3"/>
                <w:sz w:val="16"/>
                <w:szCs w:val="16"/>
              </w:rPr>
              <w:t>/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4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17" w:hRule="exact"/>
        </w:trPr>
        <w:tc>
          <w:tcPr>
            <w:tcW w:w="10189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70"/>
              <w:ind w:left="47"/>
            </w:pP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36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0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27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44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   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17" w:hRule="exact"/>
        </w:trPr>
        <w:tc>
          <w:tcPr>
            <w:tcW w:w="10189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70"/>
              <w:ind w:left="47"/>
            </w:pPr>
            <w:r>
              <w:rPr>
                <w:rFonts w:cs="Times New Roman" w:hAnsi="Times New Roman" w:eastAsia="Times New Roman" w:ascii="Times New Roman"/>
                <w:spacing w:val="1"/>
                <w:w w:val="122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2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22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2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5"/>
                <w:w w:val="122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36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                 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4"/>
                <w:szCs w:val="1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3"/>
                <w:w w:val="128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17" w:hRule="exact"/>
        </w:trPr>
        <w:tc>
          <w:tcPr>
            <w:tcW w:w="10189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70"/>
              <w:ind w:left="47"/>
            </w:pPr>
            <w:r>
              <w:rPr>
                <w:rFonts w:cs="Times New Roman" w:hAnsi="Times New Roman" w:eastAsia="Times New Roman" w:ascii="Times New Roman"/>
                <w:spacing w:val="1"/>
                <w:w w:val="125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4"/>
                <w:szCs w:val="14"/>
              </w:rPr>
              <w:t>                         </w:t>
            </w:r>
            <w:r>
              <w:rPr>
                <w:rFonts w:cs="Times New Roman" w:hAnsi="Times New Roman" w:eastAsia="Times New Roman" w:ascii="Times New Roman"/>
                <w:spacing w:val="11"/>
                <w:w w:val="125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4"/>
                <w:szCs w:val="1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4"/>
                <w:szCs w:val="1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4"/>
                <w:w w:val="128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2"/>
                <w:sz w:val="14"/>
                <w:szCs w:val="1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96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96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96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17" w:hRule="exact"/>
        </w:trPr>
        <w:tc>
          <w:tcPr>
            <w:tcW w:w="10189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70"/>
              <w:ind w:left="47"/>
            </w:pPr>
            <w:r>
              <w:rPr>
                <w:rFonts w:cs="Times New Roman" w:hAnsi="Times New Roman" w:eastAsia="Times New Roman" w:ascii="Times New Roman"/>
                <w:spacing w:val="1"/>
                <w:w w:val="127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2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7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2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2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4"/>
                <w:w w:val="127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7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2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27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2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4"/>
                <w:szCs w:val="14"/>
              </w:rPr>
              <w:t>          </w:t>
            </w:r>
            <w:r>
              <w:rPr>
                <w:rFonts w:cs="Times New Roman" w:hAnsi="Times New Roman" w:eastAsia="Times New Roman" w:ascii="Times New Roman"/>
                <w:spacing w:val="22"/>
                <w:w w:val="127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4"/>
                <w:szCs w:val="14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768" w:hRule="exact"/>
        </w:trPr>
        <w:tc>
          <w:tcPr>
            <w:tcW w:w="10189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70"/>
              <w:ind w:left="47"/>
            </w:pP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4"/>
                <w:szCs w:val="14"/>
              </w:rPr>
              <w:t>          </w:t>
            </w:r>
            <w:r>
              <w:rPr>
                <w:rFonts w:cs="Times New Roman" w:hAnsi="Times New Roman" w:eastAsia="Times New Roman" w:ascii="Times New Roman"/>
                <w:spacing w:val="33"/>
                <w:w w:val="125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                                                         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7"/>
                <w:position w:val="-7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0"/>
                <w:position w:val="-7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1"/>
                <w:position w:val="-7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6"/>
                <w:position w:val="-7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2"/>
                <w:position w:val="-7"/>
                <w:sz w:val="14"/>
                <w:szCs w:val="14"/>
              </w:rPr>
              <w:t>k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7"/>
                <w:position w:val="-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46"/>
                <w:position w:val="-7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0"/>
                <w:position w:val="-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13"/>
                <w:position w:val="-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7"/>
                <w:sz w:val="14"/>
                <w:szCs w:val="14"/>
              </w:rPr>
              <w:t>                                                                                                 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position w:val="-7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4"/>
                <w:position w:val="-7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7"/>
                <w:position w:val="-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13"/>
                <w:position w:val="-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6"/>
                <w:position w:val="-7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56"/>
                <w:position w:val="-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46"/>
                <w:position w:val="-7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14"/>
                <w:szCs w:val="14"/>
              </w:rPr>
            </w:r>
          </w:p>
        </w:tc>
      </w:tr>
      <w:tr>
        <w:trPr>
          <w:trHeight w:val="528" w:hRule="exact"/>
        </w:trPr>
        <w:tc>
          <w:tcPr>
            <w:tcW w:w="10189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70"/>
              <w:ind w:left="47"/>
            </w:pPr>
            <w:r>
              <w:rPr>
                <w:rFonts w:cs="Times New Roman" w:hAnsi="Times New Roman" w:eastAsia="Times New Roman" w:ascii="Times New Roman"/>
                <w:spacing w:val="1"/>
                <w:w w:val="92"/>
                <w:sz w:val="14"/>
                <w:szCs w:val="1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44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                             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4"/>
                <w:szCs w:val="1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4"/>
                <w:szCs w:val="1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4"/>
                <w:szCs w:val="1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4"/>
                <w:szCs w:val="1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6"/>
                <w:w w:val="128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6"/>
                <w:w w:val="128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2"/>
                <w:sz w:val="14"/>
                <w:szCs w:val="1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4"/>
                <w:szCs w:val="14"/>
              </w:rPr>
              <w:t>ij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4"/>
                <w:szCs w:val="1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0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2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20"/>
                <w:sz w:val="14"/>
                <w:szCs w:val="1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2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7"/>
                <w:w w:val="12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31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31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1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31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31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31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31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31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1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31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31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1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31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1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31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0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4"/>
                <w:szCs w:val="1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36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2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2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22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2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5"/>
                <w:w w:val="122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0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26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6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4"/>
                <w:szCs w:val="14"/>
              </w:rPr>
              <w:t>il</w:t>
            </w:r>
            <w:r>
              <w:rPr>
                <w:rFonts w:cs="Times New Roman" w:hAnsi="Times New Roman" w:eastAsia="Times New Roman" w:ascii="Times New Roman"/>
                <w:spacing w:val="0"/>
                <w:w w:val="141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32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32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2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32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2"/>
                <w:sz w:val="14"/>
                <w:szCs w:val="1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4"/>
                <w:szCs w:val="1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0"/>
                <w:w w:val="144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50"/>
              <w:ind w:left="1977"/>
            </w:pPr>
            <w:r>
              <w:rPr>
                <w:rFonts w:cs="Times New Roman" w:hAnsi="Times New Roman" w:eastAsia="Times New Roman" w:ascii="Times New Roman"/>
                <w:spacing w:val="1"/>
                <w:w w:val="92"/>
                <w:sz w:val="14"/>
                <w:szCs w:val="1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36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17" w:hRule="exact"/>
        </w:trPr>
        <w:tc>
          <w:tcPr>
            <w:tcW w:w="10189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70"/>
              <w:ind w:left="47"/>
            </w:pPr>
            <w:r>
              <w:rPr>
                <w:rFonts w:cs="Times New Roman" w:hAnsi="Times New Roman" w:eastAsia="Times New Roman" w:ascii="Times New Roman"/>
                <w:spacing w:val="1"/>
                <w:w w:val="111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36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6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6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26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26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26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26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26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26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26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26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26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26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26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26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26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37"/>
                <w:w w:val="126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6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26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6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26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26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2"/>
                <w:sz w:val="14"/>
                <w:szCs w:val="1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36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44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36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41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32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32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2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32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0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4"/>
                <w:szCs w:val="14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0"/>
                <w:w w:val="144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4"/>
                <w:szCs w:val="1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17" w:hRule="exact"/>
        </w:trPr>
        <w:tc>
          <w:tcPr>
            <w:tcW w:w="10189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70"/>
              <w:ind w:left="47"/>
            </w:pPr>
            <w:r>
              <w:rPr>
                <w:rFonts w:cs="Times New Roman" w:hAnsi="Times New Roman" w:eastAsia="Times New Roman" w:ascii="Times New Roman"/>
                <w:spacing w:val="1"/>
                <w:w w:val="116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4"/>
                <w:szCs w:val="14"/>
              </w:rPr>
              <w:t>                                   </w:t>
            </w:r>
            <w:r>
              <w:rPr>
                <w:rFonts w:cs="Times New Roman" w:hAnsi="Times New Roman" w:eastAsia="Times New Roman" w:ascii="Times New Roman"/>
                <w:spacing w:val="4"/>
                <w:w w:val="116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6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26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26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26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26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26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26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26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26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26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26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26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26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26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37"/>
                <w:w w:val="126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6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26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6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26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26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2"/>
                <w:sz w:val="14"/>
                <w:szCs w:val="1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36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44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36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41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32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32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2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32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0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4"/>
                <w:szCs w:val="14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0"/>
                <w:w w:val="144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4"/>
                <w:szCs w:val="1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17" w:hRule="exact"/>
        </w:trPr>
        <w:tc>
          <w:tcPr>
            <w:tcW w:w="10189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70"/>
              <w:ind w:left="47"/>
            </w:pPr>
            <w:r>
              <w:rPr>
                <w:rFonts w:cs="Times New Roman" w:hAnsi="Times New Roman" w:eastAsia="Times New Roman" w:ascii="Times New Roman"/>
                <w:spacing w:val="1"/>
                <w:w w:val="96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4"/>
                <w:szCs w:val="1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6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4"/>
                <w:szCs w:val="14"/>
              </w:rPr>
              <w:t>      </w:t>
            </w:r>
            <w:r>
              <w:rPr>
                <w:rFonts w:cs="Times New Roman" w:hAnsi="Times New Roman" w:eastAsia="Times New Roman" w:ascii="Times New Roman"/>
                <w:spacing w:val="26"/>
                <w:w w:val="128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9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19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6"/>
                <w:w w:val="119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4"/>
                <w:szCs w:val="14"/>
              </w:rPr>
              <w:t>(</w:t>
            </w:r>
            <w:r>
              <w:rPr>
                <w:rFonts w:cs="Times New Roman" w:hAnsi="Times New Roman" w:eastAsia="Times New Roman" w:ascii="Times New Roman"/>
                <w:spacing w:val="1"/>
                <w:w w:val="119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19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8"/>
                <w:w w:val="119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4"/>
                <w:szCs w:val="14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17" w:hRule="exact"/>
        </w:trPr>
        <w:tc>
          <w:tcPr>
            <w:tcW w:w="10189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70"/>
              <w:ind w:left="47"/>
            </w:pPr>
            <w:r>
              <w:rPr>
                <w:rFonts w:cs="Times New Roman" w:hAnsi="Times New Roman" w:eastAsia="Times New Roman" w:ascii="Times New Roman"/>
                <w:spacing w:val="1"/>
                <w:w w:val="96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4"/>
                <w:szCs w:val="1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6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4"/>
                <w:szCs w:val="14"/>
              </w:rPr>
              <w:t>      </w:t>
            </w:r>
            <w:r>
              <w:rPr>
                <w:rFonts w:cs="Times New Roman" w:hAnsi="Times New Roman" w:eastAsia="Times New Roman" w:ascii="Times New Roman"/>
                <w:spacing w:val="26"/>
                <w:w w:val="128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6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26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26"/>
                <w:sz w:val="14"/>
                <w:szCs w:val="14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26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26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26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26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26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26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26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4"/>
                <w:w w:val="126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4"/>
                <w:szCs w:val="14"/>
              </w:rPr>
              <w:t>(</w:t>
            </w:r>
            <w:r>
              <w:rPr>
                <w:rFonts w:cs="Times New Roman" w:hAnsi="Times New Roman" w:eastAsia="Times New Roman" w:ascii="Times New Roman"/>
                <w:spacing w:val="0"/>
                <w:w w:val="144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4"/>
                <w:szCs w:val="14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4"/>
                <w:szCs w:val="1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34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34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4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34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34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34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4"/>
                <w:szCs w:val="14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44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41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4"/>
                <w:szCs w:val="14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17" w:hRule="exact"/>
        </w:trPr>
        <w:tc>
          <w:tcPr>
            <w:tcW w:w="10189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70"/>
              <w:ind w:left="47"/>
            </w:pPr>
            <w:r>
              <w:rPr>
                <w:rFonts w:cs="Times New Roman" w:hAnsi="Times New Roman" w:eastAsia="Times New Roman" w:ascii="Times New Roman"/>
                <w:spacing w:val="1"/>
                <w:w w:val="96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4"/>
                <w:szCs w:val="1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6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4"/>
                <w:szCs w:val="14"/>
              </w:rPr>
              <w:t>      </w:t>
            </w:r>
            <w:r>
              <w:rPr>
                <w:rFonts w:cs="Times New Roman" w:hAnsi="Times New Roman" w:eastAsia="Times New Roman" w:ascii="Times New Roman"/>
                <w:spacing w:val="26"/>
                <w:w w:val="128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9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19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6"/>
                <w:w w:val="119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4"/>
                <w:szCs w:val="14"/>
              </w:rPr>
              <w:t>(</w:t>
            </w:r>
            <w:r>
              <w:rPr>
                <w:rFonts w:cs="Times New Roman" w:hAnsi="Times New Roman" w:eastAsia="Times New Roman" w:ascii="Times New Roman"/>
                <w:spacing w:val="1"/>
                <w:w w:val="119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19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8"/>
                <w:w w:val="119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4"/>
                <w:szCs w:val="14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36" w:hRule="exact"/>
        </w:trPr>
        <w:tc>
          <w:tcPr>
            <w:tcW w:w="10189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355" w:hRule="exact"/>
        </w:trPr>
        <w:tc>
          <w:tcPr>
            <w:tcW w:w="10189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left"/>
              <w:spacing w:before="80"/>
              <w:ind w:left="3259"/>
            </w:pPr>
            <w:r>
              <w:rPr>
                <w:rFonts w:cs="Times New Roman" w:hAnsi="Times New Roman" w:eastAsia="Times New Roman" w:ascii="Times New Roman"/>
                <w:b/>
                <w:w w:val="97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0"/>
                <w:sz w:val="15"/>
                <w:szCs w:val="15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0"/>
                <w:sz w:val="15"/>
                <w:szCs w:val="15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5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1"/>
                <w:sz w:val="15"/>
                <w:szCs w:val="15"/>
              </w:rPr>
              <w:t>k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7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5"/>
                <w:sz w:val="15"/>
                <w:szCs w:val="15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9"/>
                <w:sz w:val="15"/>
                <w:szCs w:val="15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13"/>
                <w:sz w:val="15"/>
                <w:szCs w:val="15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7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4"/>
                <w:sz w:val="15"/>
                <w:szCs w:val="15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4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4"/>
                <w:sz w:val="15"/>
                <w:szCs w:val="15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27"/>
                <w:w w:val="124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4"/>
                <w:sz w:val="15"/>
                <w:szCs w:val="15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4"/>
                <w:sz w:val="15"/>
                <w:szCs w:val="15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4"/>
                <w:sz w:val="15"/>
                <w:szCs w:val="15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4"/>
                <w:sz w:val="15"/>
                <w:szCs w:val="15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4"/>
                <w:sz w:val="15"/>
                <w:szCs w:val="15"/>
              </w:rPr>
              <w:t>k</w:t>
            </w:r>
            <w:r>
              <w:rPr>
                <w:rFonts w:cs="Times New Roman" w:hAnsi="Times New Roman" w:eastAsia="Times New Roman" w:ascii="Times New Roman"/>
                <w:b/>
                <w:spacing w:val="8"/>
                <w:w w:val="124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4"/>
                <w:sz w:val="15"/>
                <w:szCs w:val="15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4"/>
                <w:sz w:val="15"/>
                <w:szCs w:val="15"/>
              </w:rPr>
              <w:t>k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4"/>
                <w:sz w:val="15"/>
                <w:szCs w:val="15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4"/>
                <w:sz w:val="15"/>
                <w:szCs w:val="15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8"/>
                <w:w w:val="124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1"/>
                <w:sz w:val="15"/>
                <w:szCs w:val="15"/>
              </w:rPr>
              <w:t>K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5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0"/>
                <w:sz w:val="15"/>
                <w:szCs w:val="15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55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13"/>
                <w:sz w:val="15"/>
                <w:szCs w:val="15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4"/>
                <w:sz w:val="15"/>
                <w:szCs w:val="15"/>
              </w:rPr>
              <w:t>j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7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7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1"/>
                <w:sz w:val="15"/>
                <w:szCs w:val="15"/>
              </w:rPr>
              <w:t>K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55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5"/>
                <w:sz w:val="15"/>
                <w:szCs w:val="15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5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7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5"/>
                <w:sz w:val="15"/>
                <w:szCs w:val="15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7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0"/>
                <w:sz w:val="15"/>
                <w:szCs w:val="15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336" w:hRule="exact"/>
        </w:trPr>
        <w:tc>
          <w:tcPr>
            <w:tcW w:w="15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79"/>
              <w:ind w:left="387"/>
            </w:pPr>
            <w:r>
              <w:rPr>
                <w:rFonts w:cs="Times New Roman" w:hAnsi="Times New Roman" w:eastAsia="Times New Roman" w:ascii="Times New Roman"/>
                <w:b/>
                <w:w w:val="97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1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6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2"/>
                <w:sz w:val="14"/>
                <w:szCs w:val="14"/>
              </w:rPr>
              <w:t>k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46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13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62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center"/>
              <w:spacing w:before="79"/>
              <w:ind w:left="2528" w:right="2521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21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1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1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1"/>
                <w:sz w:val="14"/>
                <w:szCs w:val="14"/>
              </w:rPr>
              <w:t>k</w:t>
            </w:r>
            <w:r>
              <w:rPr>
                <w:rFonts w:cs="Times New Roman" w:hAnsi="Times New Roman" w:eastAsia="Times New Roman" w:ascii="Times New Roman"/>
                <w:b/>
                <w:spacing w:val="21"/>
                <w:w w:val="121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1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1"/>
                <w:sz w:val="14"/>
                <w:szCs w:val="14"/>
              </w:rPr>
              <w:t>k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1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1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121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1"/>
                <w:sz w:val="14"/>
                <w:szCs w:val="14"/>
              </w:rPr>
              <w:t>K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6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56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13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5"/>
                <w:sz w:val="14"/>
                <w:szCs w:val="14"/>
              </w:rPr>
              <w:t>j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03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79"/>
              <w:ind w:left="431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4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13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6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56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46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16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1"/>
                <w:sz w:val="14"/>
                <w:szCs w:val="14"/>
              </w:rPr>
              <w:t>K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6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56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13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5"/>
                <w:sz w:val="14"/>
                <w:szCs w:val="14"/>
              </w:rPr>
              <w:t>j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17" w:hRule="exact"/>
        </w:trPr>
        <w:tc>
          <w:tcPr>
            <w:tcW w:w="15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70"/>
              <w:ind w:left="47"/>
            </w:pP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2"/>
                <w:sz w:val="14"/>
                <w:szCs w:val="1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44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62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03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317" w:hRule="exact"/>
        </w:trPr>
        <w:tc>
          <w:tcPr>
            <w:tcW w:w="15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70"/>
              <w:ind w:left="47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6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4"/>
                <w:szCs w:val="1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62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70"/>
              <w:ind w:left="47"/>
            </w:pPr>
            <w:r>
              <w:rPr>
                <w:rFonts w:cs="Times New Roman" w:hAnsi="Times New Roman" w:eastAsia="Times New Roman" w:ascii="Times New Roman"/>
                <w:spacing w:val="1"/>
                <w:w w:val="127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2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7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7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2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7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7"/>
                <w:w w:val="127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44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4"/>
                <w:szCs w:val="1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03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70"/>
              <w:ind w:left="47"/>
            </w:pPr>
            <w:r>
              <w:rPr>
                <w:rFonts w:cs="Times New Roman" w:hAnsi="Times New Roman" w:eastAsia="Times New Roman" w:ascii="Times New Roman"/>
                <w:spacing w:val="1"/>
                <w:w w:val="106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4"/>
                <w:szCs w:val="1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4"/>
                <w:szCs w:val="1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17" w:hRule="exact"/>
        </w:trPr>
        <w:tc>
          <w:tcPr>
            <w:tcW w:w="15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70"/>
              <w:ind w:left="47"/>
            </w:pPr>
            <w:r>
              <w:rPr>
                <w:rFonts w:cs="Times New Roman" w:hAnsi="Times New Roman" w:eastAsia="Times New Roman" w:ascii="Times New Roman"/>
                <w:spacing w:val="1"/>
                <w:w w:val="92"/>
                <w:sz w:val="14"/>
                <w:szCs w:val="1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62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03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322" w:hRule="exact"/>
        </w:trPr>
        <w:tc>
          <w:tcPr>
            <w:tcW w:w="15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70"/>
              <w:ind w:left="47"/>
            </w:pPr>
            <w:r>
              <w:rPr>
                <w:rFonts w:cs="Times New Roman" w:hAnsi="Times New Roman" w:eastAsia="Times New Roman" w:ascii="Times New Roman"/>
                <w:spacing w:val="1"/>
                <w:w w:val="106"/>
                <w:sz w:val="14"/>
                <w:szCs w:val="1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6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4"/>
                <w:szCs w:val="14"/>
              </w:rPr>
              <w:t>il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62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03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327" w:hRule="exact"/>
        </w:trPr>
        <w:tc>
          <w:tcPr>
            <w:tcW w:w="10189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74"/>
              <w:ind w:left="47"/>
            </w:pPr>
            <w:r>
              <w:rPr>
                <w:rFonts w:cs="Times New Roman" w:hAnsi="Times New Roman" w:eastAsia="Times New Roman" w:ascii="Times New Roman"/>
                <w:spacing w:val="1"/>
                <w:w w:val="92"/>
                <w:sz w:val="14"/>
                <w:szCs w:val="1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27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4"/>
                <w:szCs w:val="1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32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32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2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32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2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32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2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32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2"/>
                <w:sz w:val="14"/>
                <w:szCs w:val="1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44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    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4"/>
                <w:szCs w:val="14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27" w:hRule="exact"/>
        </w:trPr>
        <w:tc>
          <w:tcPr>
            <w:tcW w:w="10189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538" w:hRule="exact"/>
        </w:trPr>
        <w:tc>
          <w:tcPr>
            <w:tcW w:w="10189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74"/>
              <w:ind w:left="47"/>
            </w:pPr>
            <w:r>
              <w:rPr>
                <w:rFonts w:cs="Times New Roman" w:hAnsi="Times New Roman" w:eastAsia="Times New Roman" w:ascii="Times New Roman"/>
                <w:spacing w:val="1"/>
                <w:w w:val="124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3"/>
                <w:w w:val="124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2"/>
                <w:sz w:val="14"/>
                <w:szCs w:val="1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44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                           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4"/>
                <w:szCs w:val="1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4"/>
                <w:szCs w:val="1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4"/>
                <w:szCs w:val="1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4"/>
                <w:szCs w:val="1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4"/>
                <w:szCs w:val="1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7"/>
                <w:w w:val="128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0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4"/>
                <w:szCs w:val="1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36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2"/>
                <w:sz w:val="14"/>
                <w:szCs w:val="1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4"/>
                <w:szCs w:val="14"/>
              </w:rPr>
              <w:t>ij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4"/>
                <w:szCs w:val="1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2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0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2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4"/>
                <w:w w:val="12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4"/>
                <w:szCs w:val="14"/>
              </w:rPr>
              <w:t>W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4"/>
                <w:szCs w:val="14"/>
              </w:rPr>
              <w:t>w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5"/>
                <w:w w:val="125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2"/>
                <w:sz w:val="14"/>
                <w:szCs w:val="1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36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4"/>
                <w:szCs w:val="1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6"/>
                <w:w w:val="121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4"/>
                <w:szCs w:val="1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2"/>
                <w:sz w:val="14"/>
                <w:szCs w:val="1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4"/>
                <w:szCs w:val="1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0"/>
                <w:w w:val="144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50"/>
              <w:ind w:left="2188"/>
            </w:pPr>
            <w:r>
              <w:rPr>
                <w:rFonts w:cs="Times New Roman" w:hAnsi="Times New Roman" w:eastAsia="Times New Roman" w:ascii="Times New Roman"/>
                <w:spacing w:val="1"/>
                <w:w w:val="105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36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4"/>
                <w:szCs w:val="1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29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2"/>
                <w:sz w:val="14"/>
                <w:szCs w:val="1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36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4"/>
                <w:szCs w:val="1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2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2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22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22"/>
                <w:sz w:val="14"/>
                <w:szCs w:val="1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22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4"/>
                <w:szCs w:val="1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0"/>
                <w:w w:val="141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32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32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2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32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4"/>
                <w:szCs w:val="14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4"/>
                <w:szCs w:val="1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2"/>
                <w:sz w:val="14"/>
                <w:szCs w:val="1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36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27" w:hRule="exact"/>
        </w:trPr>
        <w:tc>
          <w:tcPr>
            <w:tcW w:w="10189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74"/>
              <w:ind w:left="47"/>
            </w:pP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7"/>
                <w:w w:val="129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4"/>
                <w:szCs w:val="14"/>
              </w:rPr>
              <w:t>           </w:t>
            </w:r>
            <w:r>
              <w:rPr>
                <w:rFonts w:cs="Times New Roman" w:hAnsi="Times New Roman" w:eastAsia="Times New Roman" w:ascii="Times New Roman"/>
                <w:spacing w:val="23"/>
                <w:w w:val="129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6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26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6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26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36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2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22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22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22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4"/>
                <w:szCs w:val="14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22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22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2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7"/>
                <w:w w:val="122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6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4"/>
                <w:szCs w:val="1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6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27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27" w:hRule="exact"/>
        </w:trPr>
        <w:tc>
          <w:tcPr>
            <w:tcW w:w="10189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74"/>
              <w:ind w:left="47"/>
            </w:pPr>
            <w:r>
              <w:rPr>
                <w:rFonts w:cs="Times New Roman" w:hAnsi="Times New Roman" w:eastAsia="Times New Roman" w:ascii="Times New Roman"/>
                <w:w w:val="93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4"/>
                <w:szCs w:val="1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6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                                        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2"/>
                <w:sz w:val="14"/>
                <w:szCs w:val="1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4"/>
                <w:szCs w:val="1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2"/>
                <w:sz w:val="14"/>
                <w:szCs w:val="1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2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778" w:hRule="exact"/>
        </w:trPr>
        <w:tc>
          <w:tcPr>
            <w:tcW w:w="10189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74"/>
              <w:ind w:left="47"/>
            </w:pPr>
            <w:r>
              <w:rPr>
                <w:rFonts w:cs="Times New Roman" w:hAnsi="Times New Roman" w:eastAsia="Times New Roman" w:ascii="Times New Roman"/>
                <w:spacing w:val="1"/>
                <w:w w:val="92"/>
                <w:sz w:val="14"/>
                <w:szCs w:val="1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3"/>
                <w:w w:val="124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2"/>
                <w:sz w:val="14"/>
                <w:szCs w:val="1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44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      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                                                                                         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7"/>
                <w:position w:val="-7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0"/>
                <w:position w:val="-7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1"/>
                <w:position w:val="-7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6"/>
                <w:position w:val="-7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2"/>
                <w:position w:val="-7"/>
                <w:sz w:val="14"/>
                <w:szCs w:val="14"/>
              </w:rPr>
              <w:t>k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7"/>
                <w:position w:val="-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46"/>
                <w:position w:val="-7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0"/>
                <w:position w:val="-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13"/>
                <w:position w:val="-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7"/>
                <w:sz w:val="14"/>
                <w:szCs w:val="14"/>
              </w:rPr>
              <w:t>                                                                                              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position w:val="-7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4"/>
                <w:position w:val="-7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7"/>
                <w:position w:val="-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13"/>
                <w:position w:val="-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6"/>
                <w:position w:val="-7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56"/>
                <w:position w:val="-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46"/>
                <w:position w:val="-7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14"/>
                <w:szCs w:val="14"/>
              </w:rPr>
            </w:r>
          </w:p>
          <w:p>
            <w:pPr>
              <w:rPr>
                <w:sz w:val="16"/>
                <w:szCs w:val="16"/>
              </w:rPr>
              <w:jc w:val="left"/>
              <w:spacing w:before="3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ind w:left="2236"/>
            </w:pPr>
            <w:r>
              <w:rPr>
                <w:rFonts w:cs="Times New Roman" w:hAnsi="Times New Roman" w:eastAsia="Times New Roman" w:ascii="Times New Roman"/>
                <w:w w:val="77"/>
                <w:sz w:val="14"/>
                <w:szCs w:val="14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27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4"/>
                <w:szCs w:val="1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31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31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1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31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31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1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31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1"/>
                <w:sz w:val="14"/>
                <w:szCs w:val="1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31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1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7"/>
                <w:w w:val="131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31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31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1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31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5"/>
                <w:w w:val="131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31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31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1"/>
                <w:sz w:val="14"/>
                <w:szCs w:val="1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31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1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5"/>
                <w:w w:val="131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0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26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6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4"/>
                <w:szCs w:val="14"/>
              </w:rPr>
              <w:t>il</w:t>
            </w:r>
            <w:r>
              <w:rPr>
                <w:rFonts w:cs="Times New Roman" w:hAnsi="Times New Roman" w:eastAsia="Times New Roman" w:ascii="Times New Roman"/>
                <w:spacing w:val="0"/>
                <w:w w:val="141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0"/>
                <w:w w:val="128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4"/>
                <w:szCs w:val="14"/>
              </w:rPr>
              <w:t>W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4"/>
                <w:szCs w:val="14"/>
              </w:rPr>
              <w:t>w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2"/>
                <w:w w:val="128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2"/>
                <w:sz w:val="14"/>
                <w:szCs w:val="1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36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                                 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3"/>
                <w:w w:val="128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27" w:hRule="exact"/>
        </w:trPr>
        <w:tc>
          <w:tcPr>
            <w:tcW w:w="10189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74"/>
              <w:ind w:left="47"/>
            </w:pPr>
            <w:r>
              <w:rPr>
                <w:rFonts w:cs="Times New Roman" w:hAnsi="Times New Roman" w:eastAsia="Times New Roman" w:ascii="Times New Roman"/>
                <w:spacing w:val="1"/>
                <w:w w:val="122"/>
                <w:sz w:val="14"/>
                <w:szCs w:val="14"/>
              </w:rPr>
              <w:t>W</w:t>
            </w:r>
            <w:r>
              <w:rPr>
                <w:rFonts w:cs="Times New Roman" w:hAnsi="Times New Roman" w:eastAsia="Times New Roman" w:ascii="Times New Roman"/>
                <w:spacing w:val="1"/>
                <w:w w:val="122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2"/>
                <w:sz w:val="14"/>
                <w:szCs w:val="1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5"/>
                <w:w w:val="122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0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4"/>
                <w:szCs w:val="1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36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              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3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13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13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9"/>
                <w:w w:val="113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77"/>
                <w:sz w:val="14"/>
                <w:szCs w:val="14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36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7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8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36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27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22" w:hRule="exact"/>
        </w:trPr>
        <w:tc>
          <w:tcPr>
            <w:tcW w:w="10189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74"/>
              <w:ind w:left="47"/>
            </w:pPr>
            <w:r>
              <w:rPr>
                <w:rFonts w:cs="Times New Roman" w:hAnsi="Times New Roman" w:eastAsia="Times New Roman" w:ascii="Times New Roman"/>
                <w:spacing w:val="1"/>
                <w:w w:val="92"/>
                <w:sz w:val="14"/>
                <w:szCs w:val="1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44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4"/>
                <w:szCs w:val="14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79" w:hRule="exact"/>
        </w:trPr>
        <w:tc>
          <w:tcPr>
            <w:tcW w:w="14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5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ind w:left="14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2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1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2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57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9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57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2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57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1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6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1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46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889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5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center"/>
              <w:ind w:left="2159" w:right="2161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15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14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6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1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265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60"/>
              <w:ind w:left="551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27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7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7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7"/>
                <w:sz w:val="13"/>
                <w:szCs w:val="13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7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7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7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6"/>
                <w:w w:val="127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3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57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14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1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6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47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1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1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6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1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60"/>
              <w:ind w:left="340"/>
            </w:pPr>
            <w:r>
              <w:rPr>
                <w:rFonts w:cs="Times New Roman" w:hAnsi="Times New Roman" w:eastAsia="Times New Roman" w:ascii="Times New Roman"/>
                <w:b/>
                <w:w w:val="76"/>
                <w:sz w:val="13"/>
                <w:szCs w:val="13"/>
              </w:rPr>
              <w:t>J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1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8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6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1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269" w:hRule="exact"/>
        </w:trPr>
        <w:tc>
          <w:tcPr>
            <w:tcW w:w="1440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889" w:type="dxa"/>
            <w:gridSpan w:val="3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2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1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57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4"/>
                <w:sz w:val="13"/>
                <w:szCs w:val="13"/>
              </w:rPr>
              <w:t>f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6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56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6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57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1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105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32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47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1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1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14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10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14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6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23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3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18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center"/>
              <w:spacing w:before="50"/>
              <w:ind w:left="406" w:right="41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26"/>
                <w:sz w:val="13"/>
                <w:szCs w:val="13"/>
              </w:rPr>
              <w:t>(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6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6"/>
                <w:sz w:val="13"/>
                <w:szCs w:val="13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269" w:hRule="exact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7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55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42"/>
                <w:sz w:val="13"/>
                <w:szCs w:val="13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540" w:type="dxa"/>
            <w:gridSpan w:val="8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6"/>
              <w:ind w:left="28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17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5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8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10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18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76"/>
                <w:sz w:val="13"/>
                <w:szCs w:val="13"/>
              </w:rPr>
              <w:t>J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10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12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3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5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9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10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2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8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9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2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9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55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55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269" w:hRule="exact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7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55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55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42"/>
                <w:sz w:val="13"/>
                <w:szCs w:val="13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54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17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57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6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1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5"/>
                <w:sz w:val="13"/>
                <w:szCs w:val="13"/>
              </w:rPr>
              <w:t>j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3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57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6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1"/>
                <w:sz w:val="13"/>
                <w:szCs w:val="13"/>
              </w:rPr>
              <w:t>w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6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1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9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2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55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55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269" w:hRule="exact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7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55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55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55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42"/>
                <w:sz w:val="13"/>
                <w:szCs w:val="13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54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5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8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2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1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1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3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3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3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3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3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3"/>
                <w:sz w:val="13"/>
                <w:szCs w:val="13"/>
              </w:rPr>
              <w:t>il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3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25"/>
                <w:w w:val="13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3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3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3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3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3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3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3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13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3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3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3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3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3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3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3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3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3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6"/>
                <w:w w:val="13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12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2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5"/>
                <w:sz w:val="13"/>
                <w:szCs w:val="13"/>
              </w:rPr>
              <w:t>j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57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2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47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6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4"/>
                <w:sz w:val="13"/>
                <w:szCs w:val="13"/>
              </w:rPr>
              <w:t>f</w:t>
            </w:r>
            <w:r>
              <w:rPr>
                <w:rFonts w:cs="Times New Roman" w:hAnsi="Times New Roman" w:eastAsia="Times New Roman" w:ascii="Times New Roman"/>
                <w:b/>
                <w:spacing w:val="14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8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6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1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1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3"/>
                <w:sz w:val="13"/>
                <w:szCs w:val="13"/>
              </w:rPr>
              <w:t>y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10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2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18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1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9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2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55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55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269" w:hRule="exact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7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55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55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55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55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42"/>
                <w:sz w:val="13"/>
                <w:szCs w:val="13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54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17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57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6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1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5"/>
                <w:sz w:val="13"/>
                <w:szCs w:val="13"/>
              </w:rPr>
              <w:t>j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10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1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1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1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14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14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6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1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8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1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9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2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55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55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269" w:hRule="exact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7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55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55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55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55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7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55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42"/>
                <w:sz w:val="13"/>
                <w:szCs w:val="13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54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17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57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6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1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5"/>
                <w:sz w:val="13"/>
                <w:szCs w:val="13"/>
              </w:rPr>
              <w:t>j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6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6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6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6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6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6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6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6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12"/>
                <w:w w:val="126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3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57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1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1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6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6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1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1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6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5"/>
                <w:sz w:val="13"/>
                <w:szCs w:val="13"/>
              </w:rPr>
              <w:t>j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1"/>
                <w:sz w:val="13"/>
                <w:szCs w:val="13"/>
              </w:rPr>
              <w:t>w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2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1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8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8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138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2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57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1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1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6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1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354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9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2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55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269" w:hRule="exact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54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b/>
                <w:w w:val="140"/>
                <w:sz w:val="13"/>
                <w:szCs w:val="13"/>
              </w:rPr>
              <w:t>[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71"/>
                <w:sz w:val="13"/>
                <w:szCs w:val="13"/>
              </w:rPr>
              <w:t>#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40"/>
                <w:sz w:val="13"/>
                <w:szCs w:val="13"/>
              </w:rPr>
              <w:t>]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69" w:hRule="exact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54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33"/>
                <w:sz w:val="13"/>
                <w:szCs w:val="13"/>
              </w:rPr>
              <w:t>[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3"/>
                <w:sz w:val="13"/>
                <w:szCs w:val="13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3"/>
                <w:sz w:val="13"/>
                <w:szCs w:val="13"/>
              </w:rPr>
              <w:t>]</w:t>
            </w:r>
            <w:r>
              <w:rPr>
                <w:rFonts w:cs="Times New Roman" w:hAnsi="Times New Roman" w:eastAsia="Times New Roman" w:ascii="Times New Roman"/>
                <w:b/>
                <w:spacing w:val="8"/>
                <w:w w:val="13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3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3"/>
                <w:sz w:val="13"/>
                <w:szCs w:val="13"/>
              </w:rPr>
              <w:t>li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38"/>
                <w:w w:val="13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3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3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3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3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3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3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3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4"/>
                <w:w w:val="13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3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3"/>
                <w:sz w:val="13"/>
                <w:szCs w:val="13"/>
              </w:rPr>
              <w:t>il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5"/>
                <w:w w:val="13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3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3"/>
                <w:sz w:val="13"/>
                <w:szCs w:val="13"/>
              </w:rPr>
              <w:t>il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5"/>
                <w:w w:val="13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18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56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6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1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1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6"/>
                <w:sz w:val="13"/>
                <w:szCs w:val="13"/>
              </w:rPr>
              <w:t>li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56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8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57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672" w:hRule="exact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88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9"/>
                <w:w w:val="12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3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3"/>
                <w:szCs w:val="13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2"/>
              <w:ind w:left="268"/>
            </w:pP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2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  <w:t>: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8"/>
                <w:w w:val="12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1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3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3"/>
                <w:szCs w:val="13"/>
              </w:rPr>
              <w:t>: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6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26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6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5"/>
                <w:w w:val="126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7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2"/>
              <w:ind w:left="268"/>
            </w:pP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7"/>
                <w:w w:val="12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77"/>
                <w:sz w:val="13"/>
                <w:szCs w:val="13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0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20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3"/>
                <w:w w:val="12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0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20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20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2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8"/>
                <w:w w:val="12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77"/>
                <w:sz w:val="13"/>
                <w:szCs w:val="13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1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25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3"/>
                <w:szCs w:val="13"/>
              </w:rPr>
              <w:t>/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2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18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153"/>
            </w:pP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right"/>
              <w:spacing w:before="50"/>
              <w:ind w:right="29"/>
            </w:pP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441"/>
            </w:pPr>
            <w:r>
              <w:rPr>
                <w:rFonts w:cs="Times New Roman" w:hAnsi="Times New Roman" w:eastAsia="Times New Roman" w:ascii="Times New Roman"/>
                <w:spacing w:val="1"/>
                <w:w w:val="107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269" w:hRule="exact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7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55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55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55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55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7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55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42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540" w:type="dxa"/>
            <w:gridSpan w:val="8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6"/>
              <w:ind w:left="28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17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57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6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1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5"/>
                <w:sz w:val="13"/>
                <w:szCs w:val="13"/>
              </w:rPr>
              <w:t>j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0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0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0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0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0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0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0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0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0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-18"/>
                <w:w w:val="13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0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0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0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0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0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0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0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42"/>
                <w:w w:val="13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17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14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1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6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5"/>
                <w:sz w:val="13"/>
                <w:szCs w:val="13"/>
              </w:rPr>
              <w:t>/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76"/>
                <w:sz w:val="13"/>
                <w:szCs w:val="13"/>
              </w:rPr>
              <w:t>J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56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354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9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2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9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8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55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269" w:hRule="exact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54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b/>
                <w:w w:val="140"/>
                <w:sz w:val="13"/>
                <w:szCs w:val="13"/>
              </w:rPr>
              <w:t>[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71"/>
                <w:sz w:val="13"/>
                <w:szCs w:val="13"/>
              </w:rPr>
              <w:t>#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40"/>
                <w:sz w:val="13"/>
                <w:szCs w:val="13"/>
              </w:rPr>
              <w:t>]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69" w:hRule="exact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54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33"/>
                <w:sz w:val="13"/>
                <w:szCs w:val="13"/>
              </w:rPr>
              <w:t>[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3"/>
                <w:sz w:val="13"/>
                <w:szCs w:val="13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3"/>
                <w:sz w:val="13"/>
                <w:szCs w:val="13"/>
              </w:rPr>
              <w:t>]</w:t>
            </w:r>
            <w:r>
              <w:rPr>
                <w:rFonts w:cs="Times New Roman" w:hAnsi="Times New Roman" w:eastAsia="Times New Roman" w:ascii="Times New Roman"/>
                <w:b/>
                <w:spacing w:val="8"/>
                <w:w w:val="13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3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3"/>
                <w:sz w:val="13"/>
                <w:szCs w:val="13"/>
              </w:rPr>
              <w:t>li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38"/>
                <w:w w:val="13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3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3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3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3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3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3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3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4"/>
                <w:w w:val="13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3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3"/>
                <w:sz w:val="13"/>
                <w:szCs w:val="13"/>
              </w:rPr>
              <w:t>il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5"/>
                <w:w w:val="13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3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3"/>
                <w:sz w:val="13"/>
                <w:szCs w:val="13"/>
              </w:rPr>
              <w:t>il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5"/>
                <w:w w:val="13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18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56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6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1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1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6"/>
                <w:sz w:val="13"/>
                <w:szCs w:val="13"/>
              </w:rPr>
              <w:t>li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56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8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57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</w:tbl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left"/>
        <w:spacing w:before="51"/>
        <w:ind w:left="131"/>
        <w:sectPr>
          <w:pgSz w:w="11900" w:h="16840"/>
          <w:pgMar w:top="580" w:bottom="280" w:left="740" w:right="740"/>
        </w:sectPr>
      </w:pPr>
      <w:r>
        <w:pict>
          <v:group style="position:absolute;margin-left:141.717pt;margin-top:176.057pt;width:408.292pt;height:33.7158pt;mso-position-horizontal-relative:page;mso-position-vertical-relative:page;z-index:-6273" coordorigin="2834,3521" coordsize="8166,674">
            <v:shape style="position:absolute;left:2840;top:3532;width:4629;height:0" coordorigin="2840,3532" coordsize="4629,0" path="m2840,3532l7470,3532e" filled="f" stroked="t" strokeweight="0.580226pt" strokecolor="#000000">
              <v:path arrowok="t"/>
            </v:shape>
            <v:shape style="position:absolute;left:2840;top:3868;width:4629;height:0" coordorigin="2840,3868" coordsize="4629,0" path="m2840,3868l7470,3868e" filled="f" stroked="t" strokeweight="0.580226pt" strokecolor="#000000">
              <v:path arrowok="t"/>
            </v:shape>
            <v:shape style="position:absolute;left:2845;top:3527;width:0;height:346" coordorigin="2845,3527" coordsize="0,346" path="m2845,3873l2845,3527e" filled="f" stroked="t" strokeweight="0.580226pt" strokecolor="#000000">
              <v:path arrowok="t"/>
            </v:shape>
            <v:shape style="position:absolute;left:7465;top:3527;width:0;height:346" coordorigin="7465,3527" coordsize="0,346" path="m7465,3873l7465,3527e" filled="f" stroked="t" strokeweight="0.580226pt" strokecolor="#000000">
              <v:path arrowok="t"/>
            </v:shape>
            <v:shape style="position:absolute;left:7470;top:3532;width:3525;height:0" coordorigin="7470,3532" coordsize="3525,0" path="m7470,3532l10994,3532e" filled="f" stroked="t" strokeweight="0.580226pt" strokecolor="#000000">
              <v:path arrowok="t"/>
            </v:shape>
            <v:shape style="position:absolute;left:7470;top:3868;width:3525;height:0" coordorigin="7470,3868" coordsize="3525,0" path="m7470,3868l10994,3868e" filled="f" stroked="t" strokeweight="0.580226pt" strokecolor="#000000">
              <v:path arrowok="t"/>
            </v:shape>
            <v:shape style="position:absolute;left:10990;top:3527;width:0;height:346" coordorigin="10990,3527" coordsize="0,346" path="m10990,3873l10990,3527e" filled="f" stroked="t" strokeweight="0.580226pt" strokecolor="#000000">
              <v:path arrowok="t"/>
            </v:shape>
            <v:shape style="position:absolute;left:2840;top:4185;width:4629;height:0" coordorigin="2840,4185" coordsize="4629,0" path="m2840,4185l7470,4185e" filled="f" stroked="t" strokeweight="0.580226pt" strokecolor="#000000">
              <v:path arrowok="t"/>
            </v:shape>
            <v:shape style="position:absolute;left:2845;top:3873;width:0;height:317" coordorigin="2845,3873" coordsize="0,317" path="m2845,4190l2845,3873e" filled="f" stroked="t" strokeweight="0.580226pt" strokecolor="#000000">
              <v:path arrowok="t"/>
            </v:shape>
            <v:shape style="position:absolute;left:7465;top:3873;width:0;height:317" coordorigin="7465,3873" coordsize="0,317" path="m7465,4190l7465,3873e" filled="f" stroked="t" strokeweight="0.580226pt" strokecolor="#000000">
              <v:path arrowok="t"/>
            </v:shape>
            <v:shape style="position:absolute;left:7470;top:4185;width:3525;height:0" coordorigin="7470,4185" coordsize="3525,0" path="m7470,4185l10994,4185e" filled="f" stroked="t" strokeweight="0.580226pt" strokecolor="#000000">
              <v:path arrowok="t"/>
            </v:shape>
            <v:shape style="position:absolute;left:10990;top:3873;width:0;height:317" coordorigin="10990,3873" coordsize="0,317" path="m10990,4190l10990,3873e" filled="f" stroked="t" strokeweight="0.580226pt" strokecolor="#000000">
              <v:path arrowok="t"/>
            </v:shape>
            <w10:wrap type="none"/>
          </v:group>
        </w:pict>
      </w:r>
      <w:r>
        <w:pict>
          <v:group style="position:absolute;margin-left:152.282pt;margin-top:-279.043pt;width:397.727pt;height:33.7158pt;mso-position-horizontal-relative:page;mso-position-vertical-relative:paragraph;z-index:-6272" coordorigin="3046,-5581" coordsize="7955,674">
            <v:shape style="position:absolute;left:3051;top:-5570;width:6915;height:0" coordorigin="3051,-5570" coordsize="6915,0" path="m3051,-5570l9967,-5570e" filled="f" stroked="t" strokeweight="0.580226pt" strokecolor="#000000">
              <v:path arrowok="t"/>
            </v:shape>
            <v:shape style="position:absolute;left:3051;top:-5234;width:6915;height:0" coordorigin="3051,-5234" coordsize="6915,0" path="m3051,-5234l9967,-5234e" filled="f" stroked="t" strokeweight="0.580226pt" strokecolor="#000000">
              <v:path arrowok="t"/>
            </v:shape>
            <v:shape style="position:absolute;left:3056;top:-5575;width:0;height:346" coordorigin="3056,-5575" coordsize="0,346" path="m3056,-5229l3056,-5575e" filled="f" stroked="t" strokeweight="0.580226pt" strokecolor="#000000">
              <v:path arrowok="t"/>
            </v:shape>
            <v:shape style="position:absolute;left:9962;top:-5575;width:0;height:346" coordorigin="9962,-5575" coordsize="0,346" path="m9962,-5229l9962,-5575e" filled="f" stroked="t" strokeweight="0.580226pt" strokecolor="#000000">
              <v:path arrowok="t"/>
            </v:shape>
            <v:shape style="position:absolute;left:9967;top:-5570;width:1028;height:0" coordorigin="9967,-5570" coordsize="1028,0" path="m9967,-5570l10994,-5570e" filled="f" stroked="t" strokeweight="0.580226pt" strokecolor="#000000">
              <v:path arrowok="t"/>
            </v:shape>
            <v:shape style="position:absolute;left:9967;top:-5234;width:1028;height:0" coordorigin="9967,-5234" coordsize="1028,0" path="m9967,-5234l10994,-5234e" filled="f" stroked="t" strokeweight="0.580226pt" strokecolor="#000000">
              <v:path arrowok="t"/>
            </v:shape>
            <v:shape style="position:absolute;left:10990;top:-5575;width:0;height:346" coordorigin="10990,-5575" coordsize="0,346" path="m10990,-5229l10990,-5575e" filled="f" stroked="t" strokeweight="0.580226pt" strokecolor="#000000">
              <v:path arrowok="t"/>
            </v:shape>
            <v:shape style="position:absolute;left:3051;top:-4917;width:6915;height:0" coordorigin="3051,-4917" coordsize="6915,0" path="m3051,-4917l9967,-4917e" filled="f" stroked="t" strokeweight="0.580226pt" strokecolor="#000000">
              <v:path arrowok="t"/>
            </v:shape>
            <v:shape style="position:absolute;left:9962;top:-5229;width:0;height:317" coordorigin="9962,-5229" coordsize="0,317" path="m9962,-4912l9962,-5229e" filled="f" stroked="t" strokeweight="0.580226pt" strokecolor="#000000">
              <v:path arrowok="t"/>
            </v:shape>
            <v:shape style="position:absolute;left:9967;top:-4917;width:1028;height:0" coordorigin="9967,-4917" coordsize="1028,0" path="m9967,-4917l10994,-4917e" filled="f" stroked="t" strokeweight="0.580226pt" strokecolor="#000000">
              <v:path arrowok="t"/>
            </v:shape>
            <v:shape style="position:absolute;left:9971;top:-5229;width:0;height:317" coordorigin="9971,-5229" coordsize="0,317" path="m9971,-4912l9971,-5229e" filled="f" stroked="t" strokeweight="0.580226pt" strokecolor="#000000">
              <v:path arrowok="t"/>
            </v:shape>
            <v:shape style="position:absolute;left:10990;top:-5229;width:0;height:317" coordorigin="10990,-5229" coordsize="0,317" path="m10990,-4912l10990,-5229e" filled="f" stroked="t" strokeweight="0.580226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1"/>
          <w:w w:val="105"/>
          <w:sz w:val="10"/>
          <w:szCs w:val="10"/>
        </w:rPr>
        <w:t>D</w:t>
      </w:r>
      <w:r>
        <w:rPr>
          <w:rFonts w:cs="Times New Roman" w:hAnsi="Times New Roman" w:eastAsia="Times New Roman" w:ascii="Times New Roman"/>
          <w:spacing w:val="0"/>
          <w:w w:val="105"/>
          <w:sz w:val="10"/>
          <w:szCs w:val="10"/>
        </w:rPr>
        <w:t>P</w:t>
      </w:r>
      <w:r>
        <w:rPr>
          <w:rFonts w:cs="Times New Roman" w:hAnsi="Times New Roman" w:eastAsia="Times New Roman" w:ascii="Times New Roman"/>
          <w:spacing w:val="0"/>
          <w:w w:val="105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0"/>
          <w:w w:val="105"/>
          <w:sz w:val="10"/>
          <w:szCs w:val="10"/>
        </w:rPr>
        <w:t>-</w:t>
      </w:r>
      <w:r>
        <w:rPr>
          <w:rFonts w:cs="Times New Roman" w:hAnsi="Times New Roman" w:eastAsia="Times New Roman" w:ascii="Times New Roman"/>
          <w:spacing w:val="1"/>
          <w:w w:val="105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0"/>
          <w:w w:val="105"/>
          <w:sz w:val="10"/>
          <w:szCs w:val="10"/>
        </w:rPr>
        <w:t>I</w:t>
      </w:r>
      <w:r>
        <w:rPr>
          <w:rFonts w:cs="Times New Roman" w:hAnsi="Times New Roman" w:eastAsia="Times New Roman" w:ascii="Times New Roman"/>
          <w:spacing w:val="1"/>
          <w:w w:val="105"/>
          <w:sz w:val="10"/>
          <w:szCs w:val="10"/>
        </w:rPr>
        <w:t>N</w:t>
      </w:r>
      <w:r>
        <w:rPr>
          <w:rFonts w:cs="Times New Roman" w:hAnsi="Times New Roman" w:eastAsia="Times New Roman" w:ascii="Times New Roman"/>
          <w:spacing w:val="0"/>
          <w:w w:val="105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0"/>
          <w:w w:val="105"/>
          <w:sz w:val="10"/>
          <w:szCs w:val="10"/>
        </w:rPr>
        <w:t>I</w:t>
      </w:r>
      <w:r>
        <w:rPr>
          <w:rFonts w:cs="Times New Roman" w:hAnsi="Times New Roman" w:eastAsia="Times New Roman" w:ascii="Times New Roman"/>
          <w:spacing w:val="0"/>
          <w:w w:val="105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0"/>
          <w:w w:val="105"/>
          <w:sz w:val="10"/>
          <w:szCs w:val="10"/>
        </w:rPr>
        <w:t>N</w:t>
      </w:r>
      <w:r>
        <w:rPr>
          <w:rFonts w:cs="Times New Roman" w:hAnsi="Times New Roman" w:eastAsia="Times New Roman" w:ascii="Times New Roman"/>
          <w:spacing w:val="11"/>
          <w:w w:val="105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10"/>
          <w:szCs w:val="10"/>
        </w:rPr>
        <w:t>BE</w:t>
      </w:r>
      <w:r>
        <w:rPr>
          <w:rFonts w:cs="Times New Roman" w:hAnsi="Times New Roman" w:eastAsia="Times New Roman" w:ascii="Times New Roman"/>
          <w:spacing w:val="0"/>
          <w:w w:val="95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0"/>
          <w:w w:val="99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1"/>
          <w:w w:val="108"/>
          <w:sz w:val="10"/>
          <w:szCs w:val="10"/>
        </w:rPr>
        <w:t>N</w:t>
      </w:r>
      <w:r>
        <w:rPr>
          <w:rFonts w:cs="Times New Roman" w:hAnsi="Times New Roman" w:eastAsia="Times New Roman" w:ascii="Times New Roman"/>
          <w:spacing w:val="0"/>
          <w:w w:val="79"/>
          <w:sz w:val="10"/>
          <w:szCs w:val="10"/>
        </w:rPr>
        <w:t>J</w:t>
      </w:r>
      <w:r>
        <w:rPr>
          <w:rFonts w:cs="Times New Roman" w:hAnsi="Times New Roman" w:eastAsia="Times New Roman" w:ascii="Times New Roman"/>
          <w:spacing w:val="0"/>
          <w:w w:val="99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0"/>
          <w:szCs w:val="10"/>
        </w:rPr>
        <w:t>-</w:t>
      </w:r>
      <w:r>
        <w:rPr>
          <w:rFonts w:cs="Times New Roman" w:hAnsi="Times New Roman" w:eastAsia="Times New Roman" w:ascii="Times New Roman"/>
          <w:spacing w:val="13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33"/>
          <w:sz w:val="10"/>
          <w:szCs w:val="10"/>
        </w:rPr>
        <w:t>8.01.02.2.01</w:t>
      </w:r>
      <w:r>
        <w:rPr>
          <w:rFonts w:cs="Times New Roman" w:hAnsi="Times New Roman" w:eastAsia="Times New Roman" w:ascii="Times New Roman"/>
          <w:spacing w:val="1"/>
          <w:w w:val="133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0"/>
          <w:szCs w:val="10"/>
        </w:rPr>
        <w:t>-</w:t>
      </w:r>
      <w:r>
        <w:rPr>
          <w:rFonts w:cs="Times New Roman" w:hAnsi="Times New Roman" w:eastAsia="Times New Roman" w:ascii="Times New Roman"/>
          <w:spacing w:val="13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33"/>
          <w:sz w:val="10"/>
          <w:szCs w:val="10"/>
        </w:rPr>
        <w:t>8.01.0.00.0.00.01.0000</w:t>
      </w:r>
      <w:r>
        <w:rPr>
          <w:rFonts w:cs="Times New Roman" w:hAnsi="Times New Roman" w:eastAsia="Times New Roman" w:ascii="Times New Roman"/>
          <w:spacing w:val="1"/>
          <w:w w:val="133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0"/>
          <w:szCs w:val="10"/>
        </w:rPr>
        <w:t>-</w:t>
      </w:r>
      <w:r>
        <w:rPr>
          <w:rFonts w:cs="Times New Roman" w:hAnsi="Times New Roman" w:eastAsia="Times New Roman" w:ascii="Times New Roman"/>
          <w:spacing w:val="13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10"/>
          <w:szCs w:val="10"/>
        </w:rPr>
        <w:t>P</w:t>
      </w:r>
      <w:r>
        <w:rPr>
          <w:rFonts w:cs="Times New Roman" w:hAnsi="Times New Roman" w:eastAsia="Times New Roman" w:ascii="Times New Roman"/>
          <w:spacing w:val="1"/>
          <w:w w:val="145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0"/>
          <w:w w:val="132"/>
          <w:sz w:val="10"/>
          <w:szCs w:val="10"/>
        </w:rPr>
        <w:t>n</w:t>
      </w:r>
      <w:r>
        <w:rPr>
          <w:rFonts w:cs="Times New Roman" w:hAnsi="Times New Roman" w:eastAsia="Times New Roman" w:ascii="Times New Roman"/>
          <w:spacing w:val="0"/>
          <w:w w:val="145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0"/>
          <w:w w:val="148"/>
          <w:sz w:val="10"/>
          <w:szCs w:val="10"/>
        </w:rPr>
        <w:t>t</w:t>
      </w:r>
      <w:r>
        <w:rPr>
          <w:rFonts w:cs="Times New Roman" w:hAnsi="Times New Roman" w:eastAsia="Times New Roman" w:ascii="Times New Roman"/>
          <w:spacing w:val="0"/>
          <w:w w:val="145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0"/>
          <w:szCs w:val="10"/>
        </w:rPr>
        <w:t>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95"/>
          <w:sz w:val="10"/>
          <w:szCs w:val="10"/>
        </w:rPr>
        <w:t>K</w:t>
      </w:r>
      <w:r>
        <w:rPr>
          <w:rFonts w:cs="Times New Roman" w:hAnsi="Times New Roman" w:eastAsia="Times New Roman" w:ascii="Times New Roman"/>
          <w:spacing w:val="0"/>
          <w:w w:val="145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0"/>
          <w:w w:val="133"/>
          <w:sz w:val="10"/>
          <w:szCs w:val="10"/>
        </w:rPr>
        <w:t>b</w:t>
      </w:r>
      <w:r>
        <w:rPr>
          <w:rFonts w:cs="Times New Roman" w:hAnsi="Times New Roman" w:eastAsia="Times New Roman" w:ascii="Times New Roman"/>
          <w:spacing w:val="0"/>
          <w:w w:val="132"/>
          <w:sz w:val="10"/>
          <w:szCs w:val="10"/>
        </w:rPr>
        <w:t>u</w:t>
      </w:r>
      <w:r>
        <w:rPr>
          <w:rFonts w:cs="Times New Roman" w:hAnsi="Times New Roman" w:eastAsia="Times New Roman" w:ascii="Times New Roman"/>
          <w:spacing w:val="0"/>
          <w:w w:val="133"/>
          <w:sz w:val="10"/>
          <w:szCs w:val="10"/>
        </w:rPr>
        <w:t>p</w:t>
      </w:r>
      <w:r>
        <w:rPr>
          <w:rFonts w:cs="Times New Roman" w:hAnsi="Times New Roman" w:eastAsia="Times New Roman" w:ascii="Times New Roman"/>
          <w:spacing w:val="0"/>
          <w:w w:val="145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0"/>
          <w:w w:val="148"/>
          <w:sz w:val="10"/>
          <w:szCs w:val="10"/>
        </w:rPr>
        <w:t>t</w:t>
      </w:r>
      <w:r>
        <w:rPr>
          <w:rFonts w:cs="Times New Roman" w:hAnsi="Times New Roman" w:eastAsia="Times New Roman" w:ascii="Times New Roman"/>
          <w:spacing w:val="1"/>
          <w:w w:val="145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0"/>
          <w:w w:val="132"/>
          <w:sz w:val="10"/>
          <w:szCs w:val="1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95"/>
          <w:sz w:val="10"/>
          <w:szCs w:val="10"/>
        </w:rPr>
        <w:t>K</w:t>
      </w:r>
      <w:r>
        <w:rPr>
          <w:rFonts w:cs="Times New Roman" w:hAnsi="Times New Roman" w:eastAsia="Times New Roman" w:ascii="Times New Roman"/>
          <w:spacing w:val="0"/>
          <w:w w:val="145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0"/>
          <w:w w:val="129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0"/>
          <w:w w:val="145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0"/>
          <w:w w:val="132"/>
          <w:sz w:val="10"/>
          <w:szCs w:val="10"/>
        </w:rPr>
        <w:t>n</w:t>
      </w:r>
      <w:r>
        <w:rPr>
          <w:rFonts w:cs="Times New Roman" w:hAnsi="Times New Roman" w:eastAsia="Times New Roman" w:ascii="Times New Roman"/>
          <w:spacing w:val="0"/>
          <w:w w:val="133"/>
          <w:sz w:val="10"/>
          <w:szCs w:val="10"/>
        </w:rPr>
        <w:t>g</w:t>
      </w:r>
      <w:r>
        <w:rPr>
          <w:rFonts w:cs="Times New Roman" w:hAnsi="Times New Roman" w:eastAsia="Times New Roman" w:ascii="Times New Roman"/>
          <w:spacing w:val="0"/>
          <w:w w:val="145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0"/>
          <w:w w:val="132"/>
          <w:sz w:val="10"/>
          <w:szCs w:val="10"/>
        </w:rPr>
        <w:t>n</w:t>
      </w:r>
      <w:r>
        <w:rPr>
          <w:rFonts w:cs="Times New Roman" w:hAnsi="Times New Roman" w:eastAsia="Times New Roman" w:ascii="Times New Roman"/>
          <w:spacing w:val="0"/>
          <w:w w:val="124"/>
          <w:sz w:val="10"/>
          <w:szCs w:val="10"/>
        </w:rPr>
        <w:t>y</w:t>
      </w:r>
      <w:r>
        <w:rPr>
          <w:rFonts w:cs="Times New Roman" w:hAnsi="Times New Roman" w:eastAsia="Times New Roman" w:ascii="Times New Roman"/>
          <w:spacing w:val="0"/>
          <w:w w:val="145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0"/>
          <w:w w:val="129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0"/>
          <w:szCs w:val="10"/>
        </w:rPr>
        <w:t>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1"/>
          <w:w w:val="109"/>
          <w:sz w:val="10"/>
          <w:szCs w:val="10"/>
        </w:rPr>
        <w:t>H</w:t>
      </w:r>
      <w:r>
        <w:rPr>
          <w:rFonts w:cs="Times New Roman" w:hAnsi="Times New Roman" w:eastAsia="Times New Roman" w:ascii="Times New Roman"/>
          <w:spacing w:val="0"/>
          <w:w w:val="145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0"/>
          <w:w w:val="105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0"/>
          <w:w w:val="145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1"/>
          <w:w w:val="131"/>
          <w:sz w:val="10"/>
          <w:szCs w:val="10"/>
        </w:rPr>
        <w:t>m</w:t>
      </w:r>
      <w:r>
        <w:rPr>
          <w:rFonts w:cs="Times New Roman" w:hAnsi="Times New Roman" w:eastAsia="Times New Roman" w:ascii="Times New Roman"/>
          <w:spacing w:val="0"/>
          <w:w w:val="145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0"/>
          <w:w w:val="132"/>
          <w:sz w:val="10"/>
          <w:szCs w:val="1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33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spacing w:val="1"/>
          <w:w w:val="133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33"/>
          <w:sz w:val="10"/>
          <w:szCs w:val="10"/>
        </w:rPr>
        <w:t>d</w:t>
      </w:r>
      <w:r>
        <w:rPr>
          <w:rFonts w:cs="Times New Roman" w:hAnsi="Times New Roman" w:eastAsia="Times New Roman" w:ascii="Times New Roman"/>
          <w:spacing w:val="0"/>
          <w:w w:val="145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0"/>
          <w:w w:val="129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0"/>
          <w:w w:val="105"/>
          <w:sz w:val="10"/>
          <w:szCs w:val="1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33"/>
          <w:sz w:val="10"/>
          <w:szCs w:val="1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10"/>
          <w:szCs w:val="10"/>
        </w:rPr>
      </w:r>
    </w:p>
    <w:p>
      <w:pPr>
        <w:rPr>
          <w:sz w:val="9"/>
          <w:szCs w:val="9"/>
        </w:rPr>
        <w:jc w:val="left"/>
        <w:spacing w:before="8" w:lineRule="exact" w:line="80"/>
      </w:pPr>
      <w:r>
        <w:rPr>
          <w:sz w:val="9"/>
          <w:szCs w:val="9"/>
        </w:rPr>
      </w:r>
    </w:p>
    <w:tbl>
      <w:tblPr>
        <w:tblW w:w="0" w:type="auto"/>
        <w:tblLook w:val="01E0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68" w:hRule="exact"/>
        </w:trPr>
        <w:tc>
          <w:tcPr>
            <w:tcW w:w="14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4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ind w:left="14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2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1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2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57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9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57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2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57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1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6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1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46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88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4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center"/>
              <w:ind w:left="2159" w:right="2161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15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14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6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1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265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551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27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7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7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7"/>
                <w:sz w:val="13"/>
                <w:szCs w:val="13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7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7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7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6"/>
                <w:w w:val="127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3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57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14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1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6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47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1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1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6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1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340"/>
            </w:pPr>
            <w:r>
              <w:rPr>
                <w:rFonts w:cs="Times New Roman" w:hAnsi="Times New Roman" w:eastAsia="Times New Roman" w:ascii="Times New Roman"/>
                <w:b/>
                <w:w w:val="76"/>
                <w:sz w:val="13"/>
                <w:szCs w:val="13"/>
              </w:rPr>
              <w:t>J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1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8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6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1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269" w:hRule="exact"/>
        </w:trPr>
        <w:tc>
          <w:tcPr>
            <w:tcW w:w="1440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889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2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1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57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4"/>
                <w:sz w:val="13"/>
                <w:szCs w:val="13"/>
              </w:rPr>
              <w:t>f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6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56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6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57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1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105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32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47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1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1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14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10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14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6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23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3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18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center"/>
              <w:spacing w:before="50"/>
              <w:ind w:left="406" w:right="41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26"/>
                <w:sz w:val="13"/>
                <w:szCs w:val="13"/>
              </w:rPr>
              <w:t>(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6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6"/>
                <w:sz w:val="13"/>
                <w:szCs w:val="13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759" w:hRule="exact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18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18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18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6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26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26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26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26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6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26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6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5"/>
                <w:w w:val="126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6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26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26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6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6"/>
                <w:w w:val="126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6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26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6"/>
                <w:w w:val="126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77"/>
                <w:sz w:val="13"/>
                <w:szCs w:val="13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2"/>
              <w:ind w:left="268"/>
            </w:pP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2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  <w:t>: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9"/>
                <w:w w:val="12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1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1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3"/>
                <w:szCs w:val="13"/>
              </w:rPr>
              <w:t>il</w:t>
            </w:r>
            <w:r>
              <w:rPr>
                <w:rFonts w:cs="Times New Roman" w:hAnsi="Times New Roman" w:eastAsia="Times New Roman" w:ascii="Times New Roman"/>
                <w:spacing w:val="5"/>
                <w:w w:val="118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1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2"/>
              <w:ind w:left="268"/>
            </w:pPr>
            <w:r>
              <w:rPr>
                <w:rFonts w:cs="Times New Roman" w:hAnsi="Times New Roman" w:eastAsia="Times New Roman" w:ascii="Times New Roman"/>
                <w:spacing w:val="0"/>
                <w:w w:val="112"/>
                <w:sz w:val="13"/>
                <w:szCs w:val="13"/>
              </w:rPr>
              <w:t>(</w:t>
            </w:r>
            <w:r>
              <w:rPr>
                <w:rFonts w:cs="Times New Roman" w:hAnsi="Times New Roman" w:eastAsia="Times New Roman" w:ascii="Times New Roman"/>
                <w:spacing w:val="1"/>
                <w:w w:val="112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12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12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12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3"/>
                <w:szCs w:val="13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3"/>
                <w:szCs w:val="13"/>
              </w:rPr>
              <w:t>:</w:t>
            </w:r>
            <w:r>
              <w:rPr>
                <w:rFonts w:cs="Times New Roman" w:hAnsi="Times New Roman" w:eastAsia="Times New Roman" w:ascii="Times New Roman"/>
                <w:spacing w:val="9"/>
                <w:w w:val="112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3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  <w:t>: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6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26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6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26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7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7"/>
                <w:w w:val="12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77"/>
                <w:sz w:val="13"/>
                <w:szCs w:val="13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0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20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3"/>
                <w:w w:val="12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0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20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20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2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8"/>
                <w:w w:val="12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77"/>
                <w:sz w:val="13"/>
                <w:szCs w:val="13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1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25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3"/>
                <w:szCs w:val="13"/>
              </w:rPr>
              <w:t>/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2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153"/>
            </w:pP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right"/>
              <w:spacing w:before="50"/>
              <w:ind w:right="29"/>
            </w:pP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441"/>
            </w:pPr>
            <w:r>
              <w:rPr>
                <w:rFonts w:cs="Times New Roman" w:hAnsi="Times New Roman" w:eastAsia="Times New Roman" w:ascii="Times New Roman"/>
                <w:spacing w:val="1"/>
                <w:w w:val="107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672" w:hRule="exact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18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18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18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6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26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26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26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26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6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26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6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5"/>
                <w:w w:val="126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6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26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26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6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6"/>
                <w:w w:val="126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6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26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6"/>
                <w:w w:val="126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77"/>
                <w:sz w:val="13"/>
                <w:szCs w:val="13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2" w:lineRule="auto" w:line="323"/>
              <w:ind w:left="268" w:right="718"/>
            </w:pP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2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  <w:t>: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9"/>
                <w:w w:val="12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1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31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31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31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31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3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1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3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1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5"/>
                <w:w w:val="131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3"/>
                <w:szCs w:val="13"/>
              </w:rPr>
              <w:t>/</w:t>
            </w:r>
            <w:r>
              <w:rPr>
                <w:rFonts w:cs="Times New Roman" w:hAnsi="Times New Roman" w:eastAsia="Times New Roman" w:ascii="Times New Roman"/>
                <w:spacing w:val="0"/>
                <w:w w:val="77"/>
                <w:sz w:val="13"/>
                <w:szCs w:val="13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3"/>
                <w:szCs w:val="13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9"/>
                <w:w w:val="12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1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31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31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31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31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3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1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3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1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5"/>
                <w:w w:val="131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3"/>
                <w:szCs w:val="13"/>
              </w:rPr>
              <w:t>/</w:t>
            </w:r>
            <w:r>
              <w:rPr>
                <w:rFonts w:cs="Times New Roman" w:hAnsi="Times New Roman" w:eastAsia="Times New Roman" w:ascii="Times New Roman"/>
                <w:spacing w:val="0"/>
                <w:w w:val="77"/>
                <w:sz w:val="13"/>
                <w:szCs w:val="13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1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25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3"/>
                <w:szCs w:val="13"/>
              </w:rPr>
              <w:t>/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2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153"/>
            </w:pP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right"/>
              <w:spacing w:before="50"/>
              <w:ind w:right="29"/>
            </w:pP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441"/>
            </w:pPr>
            <w:r>
              <w:rPr>
                <w:rFonts w:cs="Times New Roman" w:hAnsi="Times New Roman" w:eastAsia="Times New Roman" w:ascii="Times New Roman"/>
                <w:spacing w:val="1"/>
                <w:w w:val="107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269" w:hRule="exact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7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55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55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42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540" w:type="dxa"/>
            <w:gridSpan w:val="5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6"/>
              <w:ind w:left="28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17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57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6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1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5"/>
                <w:sz w:val="13"/>
                <w:szCs w:val="13"/>
              </w:rPr>
              <w:t>j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1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1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1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1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1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1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1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0"/>
                <w:w w:val="131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76"/>
                <w:sz w:val="13"/>
                <w:szCs w:val="13"/>
              </w:rPr>
              <w:t>J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56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9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2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8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8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55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7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55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269" w:hRule="exact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7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55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55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55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42"/>
                <w:sz w:val="13"/>
                <w:szCs w:val="13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54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17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57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6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1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5"/>
                <w:sz w:val="13"/>
                <w:szCs w:val="13"/>
              </w:rPr>
              <w:t>j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17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14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1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46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9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2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8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9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55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7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55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269" w:hRule="exact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7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55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55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55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55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42"/>
                <w:sz w:val="13"/>
                <w:szCs w:val="13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54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17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57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6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1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5"/>
                <w:sz w:val="13"/>
                <w:szCs w:val="13"/>
              </w:rPr>
              <w:t>j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8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8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8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8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14"/>
                <w:w w:val="128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8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8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8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9"/>
                <w:w w:val="128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10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2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6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56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9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2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8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9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55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7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55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269" w:hRule="exact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7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55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55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55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55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55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42"/>
                <w:sz w:val="13"/>
                <w:szCs w:val="13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54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17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57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6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1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5"/>
                <w:sz w:val="13"/>
                <w:szCs w:val="13"/>
              </w:rPr>
              <w:t>j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9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9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9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9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9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9"/>
                <w:sz w:val="13"/>
                <w:szCs w:val="13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9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9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9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9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9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1"/>
                <w:w w:val="129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9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9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9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9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9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8"/>
                <w:w w:val="129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9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9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9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4"/>
                <w:w w:val="129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3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57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6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1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8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56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1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9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2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55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6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55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269" w:hRule="exact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54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b/>
                <w:w w:val="140"/>
                <w:sz w:val="13"/>
                <w:szCs w:val="13"/>
              </w:rPr>
              <w:t>[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71"/>
                <w:sz w:val="13"/>
                <w:szCs w:val="13"/>
              </w:rPr>
              <w:t>#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40"/>
                <w:sz w:val="13"/>
                <w:szCs w:val="13"/>
              </w:rPr>
              <w:t>]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69" w:hRule="exact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54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34"/>
                <w:sz w:val="13"/>
                <w:szCs w:val="13"/>
              </w:rPr>
              <w:t>[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4"/>
                <w:sz w:val="13"/>
                <w:szCs w:val="13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4"/>
                <w:sz w:val="13"/>
                <w:szCs w:val="13"/>
              </w:rPr>
              <w:t>]</w:t>
            </w:r>
            <w:r>
              <w:rPr>
                <w:rFonts w:cs="Times New Roman" w:hAnsi="Times New Roman" w:eastAsia="Times New Roman" w:ascii="Times New Roman"/>
                <w:b/>
                <w:spacing w:val="6"/>
                <w:w w:val="134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4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4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4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4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4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4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4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4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4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4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4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6"/>
                <w:w w:val="134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8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2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57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1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6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1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6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6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3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3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3"/>
                <w:sz w:val="13"/>
                <w:szCs w:val="13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3"/>
                <w:sz w:val="13"/>
                <w:szCs w:val="13"/>
              </w:rPr>
              <w:t>il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2"/>
                <w:w w:val="13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3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3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5"/>
                <w:w w:val="13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13"/>
                <w:sz w:val="13"/>
                <w:szCs w:val="13"/>
              </w:rPr>
              <w:t>W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56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2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1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46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471" w:hRule="exact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24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3"/>
                <w:w w:val="124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3"/>
                <w:szCs w:val="13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2"/>
              <w:ind w:left="268"/>
            </w:pP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2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  <w:t>: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6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26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6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26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6"/>
                <w:w w:val="126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6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26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6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26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5"/>
                <w:w w:val="126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3"/>
                <w:szCs w:val="13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3"/>
                <w:szCs w:val="13"/>
              </w:rPr>
              <w:t>(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3"/>
                <w:szCs w:val="13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29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3"/>
                <w:szCs w:val="13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3"/>
                <w:szCs w:val="13"/>
              </w:rPr>
              <w:t>5</w:t>
            </w:r>
            <w:r>
              <w:rPr>
                <w:rFonts w:cs="Times New Roman" w:hAnsi="Times New Roman" w:eastAsia="Times New Roman" w:ascii="Times New Roman"/>
                <w:spacing w:val="3"/>
                <w:w w:val="129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3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w w:val="103"/>
                <w:sz w:val="13"/>
                <w:szCs w:val="13"/>
              </w:rPr>
              <w:t>li</w:t>
            </w:r>
            <w:r>
              <w:rPr>
                <w:rFonts w:cs="Times New Roman" w:hAnsi="Times New Roman" w:eastAsia="Times New Roman" w:ascii="Times New Roman"/>
                <w:w w:val="145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39"/>
            </w:pP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right"/>
              <w:spacing w:before="50"/>
              <w:ind w:right="29"/>
            </w:pP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306"/>
            </w:pPr>
            <w:r>
              <w:rPr>
                <w:rFonts w:cs="Times New Roman" w:hAnsi="Times New Roman" w:eastAsia="Times New Roman" w:ascii="Times New Roman"/>
                <w:spacing w:val="1"/>
                <w:w w:val="107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269" w:hRule="exact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540" w:type="dxa"/>
            <w:gridSpan w:val="5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6"/>
              <w:ind w:left="28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33"/>
                <w:sz w:val="13"/>
                <w:szCs w:val="13"/>
              </w:rPr>
              <w:t>[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3"/>
                <w:sz w:val="13"/>
                <w:szCs w:val="13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3"/>
                <w:sz w:val="13"/>
                <w:szCs w:val="13"/>
              </w:rPr>
              <w:t>]</w:t>
            </w:r>
            <w:r>
              <w:rPr>
                <w:rFonts w:cs="Times New Roman" w:hAnsi="Times New Roman" w:eastAsia="Times New Roman" w:ascii="Times New Roman"/>
                <w:b/>
                <w:spacing w:val="8"/>
                <w:w w:val="13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3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3"/>
                <w:sz w:val="13"/>
                <w:szCs w:val="13"/>
              </w:rPr>
              <w:t>li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38"/>
                <w:w w:val="13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3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3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3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3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3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3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3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4"/>
                <w:w w:val="13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3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3"/>
                <w:sz w:val="13"/>
                <w:szCs w:val="13"/>
              </w:rPr>
              <w:t>il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5"/>
                <w:w w:val="13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3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3"/>
                <w:sz w:val="13"/>
                <w:szCs w:val="13"/>
              </w:rPr>
              <w:t>il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5"/>
                <w:w w:val="13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18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56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6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1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1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6"/>
                <w:sz w:val="13"/>
                <w:szCs w:val="13"/>
              </w:rPr>
              <w:t>li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56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8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57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471" w:hRule="exact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24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3"/>
                <w:w w:val="124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3"/>
                <w:szCs w:val="13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2"/>
              <w:ind w:left="268"/>
            </w:pP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2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  <w:t>: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6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26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6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26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6"/>
                <w:w w:val="126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6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26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6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26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5"/>
                <w:w w:val="126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3"/>
                <w:szCs w:val="13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3"/>
                <w:szCs w:val="13"/>
              </w:rPr>
              <w:t>(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3"/>
                <w:szCs w:val="13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29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3"/>
                <w:szCs w:val="13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3"/>
                <w:szCs w:val="13"/>
              </w:rPr>
              <w:t>5</w:t>
            </w:r>
            <w:r>
              <w:rPr>
                <w:rFonts w:cs="Times New Roman" w:hAnsi="Times New Roman" w:eastAsia="Times New Roman" w:ascii="Times New Roman"/>
                <w:spacing w:val="3"/>
                <w:w w:val="129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3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w w:val="103"/>
                <w:sz w:val="13"/>
                <w:szCs w:val="13"/>
              </w:rPr>
              <w:t>li</w:t>
            </w:r>
            <w:r>
              <w:rPr>
                <w:rFonts w:cs="Times New Roman" w:hAnsi="Times New Roman" w:eastAsia="Times New Roman" w:ascii="Times New Roman"/>
                <w:w w:val="145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326"/>
            </w:pP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right"/>
              <w:spacing w:before="50"/>
              <w:ind w:right="29"/>
            </w:pP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306"/>
            </w:pPr>
            <w:r>
              <w:rPr>
                <w:rFonts w:cs="Times New Roman" w:hAnsi="Times New Roman" w:eastAsia="Times New Roman" w:ascii="Times New Roman"/>
                <w:spacing w:val="1"/>
                <w:w w:val="107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269" w:hRule="exact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7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55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55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55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55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55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42"/>
                <w:sz w:val="13"/>
                <w:szCs w:val="13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540" w:type="dxa"/>
            <w:gridSpan w:val="5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6"/>
              <w:ind w:left="28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17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57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6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1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5"/>
                <w:sz w:val="13"/>
                <w:szCs w:val="13"/>
              </w:rPr>
              <w:t>j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9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9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9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9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9"/>
                <w:sz w:val="13"/>
                <w:szCs w:val="13"/>
              </w:rPr>
              <w:t>/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9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9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9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9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9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5"/>
                <w:w w:val="129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9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9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9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9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9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b/>
                <w:spacing w:val="12"/>
                <w:w w:val="129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2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57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6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6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47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1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2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1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47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1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14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7"/>
                <w:sz w:val="13"/>
                <w:szCs w:val="13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10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6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47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6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6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6"/>
                <w:sz w:val="13"/>
                <w:szCs w:val="13"/>
              </w:rPr>
              <w:t>li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6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7"/>
                <w:w w:val="126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2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1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47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1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14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9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2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55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9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55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8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269" w:hRule="exact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54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b/>
                <w:w w:val="140"/>
                <w:sz w:val="13"/>
                <w:szCs w:val="13"/>
              </w:rPr>
              <w:t>[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71"/>
                <w:sz w:val="13"/>
                <w:szCs w:val="13"/>
              </w:rPr>
              <w:t>#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40"/>
                <w:sz w:val="13"/>
                <w:szCs w:val="13"/>
              </w:rPr>
              <w:t>]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69" w:hRule="exact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54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34"/>
                <w:sz w:val="13"/>
                <w:szCs w:val="13"/>
              </w:rPr>
              <w:t>[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4"/>
                <w:sz w:val="13"/>
                <w:szCs w:val="13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4"/>
                <w:sz w:val="13"/>
                <w:szCs w:val="13"/>
              </w:rPr>
              <w:t>]</w:t>
            </w:r>
            <w:r>
              <w:rPr>
                <w:rFonts w:cs="Times New Roman" w:hAnsi="Times New Roman" w:eastAsia="Times New Roman" w:ascii="Times New Roman"/>
                <w:b/>
                <w:spacing w:val="6"/>
                <w:w w:val="134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4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4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4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4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4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4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4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4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4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4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4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6"/>
                <w:w w:val="134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8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2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57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1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6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1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6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6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3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3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3"/>
                <w:sz w:val="13"/>
                <w:szCs w:val="13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3"/>
                <w:sz w:val="13"/>
                <w:szCs w:val="13"/>
              </w:rPr>
              <w:t>il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2"/>
                <w:w w:val="13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3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3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5"/>
                <w:w w:val="13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13"/>
                <w:sz w:val="13"/>
                <w:szCs w:val="13"/>
              </w:rPr>
              <w:t>W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56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2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1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46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471" w:hRule="exact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16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7"/>
                <w:w w:val="116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1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2"/>
              <w:ind w:left="268"/>
            </w:pP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2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  <w:t>: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3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3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3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27"/>
                <w:sz w:val="13"/>
                <w:szCs w:val="13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326"/>
            </w:pP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right"/>
              <w:spacing w:before="50"/>
              <w:ind w:right="29"/>
            </w:pP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518"/>
            </w:pPr>
            <w:r>
              <w:rPr>
                <w:rFonts w:cs="Times New Roman" w:hAnsi="Times New Roman" w:eastAsia="Times New Roman" w:ascii="Times New Roman"/>
                <w:spacing w:val="1"/>
                <w:w w:val="107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471" w:hRule="exact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0"/>
                <w:w w:val="13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2"/>
              <w:ind w:left="268"/>
            </w:pP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2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  <w:t>: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7"/>
                <w:w w:val="118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3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29"/>
                <w:sz w:val="13"/>
                <w:szCs w:val="13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3"/>
                <w:w w:val="129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326"/>
            </w:pP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right"/>
              <w:spacing w:before="50"/>
              <w:ind w:right="29"/>
            </w:pP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306"/>
            </w:pPr>
            <w:r>
              <w:rPr>
                <w:rFonts w:cs="Times New Roman" w:hAnsi="Times New Roman" w:eastAsia="Times New Roman" w:ascii="Times New Roman"/>
                <w:spacing w:val="1"/>
                <w:w w:val="107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471" w:hRule="exact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16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7"/>
                <w:w w:val="116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3"/>
                <w:szCs w:val="13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5"/>
                <w:w w:val="116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3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3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3"/>
                <w:szCs w:val="13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2"/>
              <w:ind w:left="268"/>
            </w:pP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2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  <w:t>: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9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19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19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6"/>
                <w:w w:val="119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27"/>
                <w:sz w:val="13"/>
                <w:szCs w:val="13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29"/>
                <w:sz w:val="13"/>
                <w:szCs w:val="13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3"/>
                <w:w w:val="129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326"/>
            </w:pP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right"/>
              <w:spacing w:before="50"/>
              <w:ind w:right="29"/>
            </w:pP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306"/>
            </w:pPr>
            <w:r>
              <w:rPr>
                <w:rFonts w:cs="Times New Roman" w:hAnsi="Times New Roman" w:eastAsia="Times New Roman" w:ascii="Times New Roman"/>
                <w:spacing w:val="1"/>
                <w:w w:val="107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471" w:hRule="exact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w w:val="91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w w:val="13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3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2"/>
              <w:ind w:left="268"/>
            </w:pP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2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  <w:t>: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3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3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7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27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326"/>
            </w:pP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right"/>
              <w:spacing w:before="50"/>
              <w:ind w:right="29"/>
            </w:pP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518"/>
            </w:pPr>
            <w:r>
              <w:rPr>
                <w:rFonts w:cs="Times New Roman" w:hAnsi="Times New Roman" w:eastAsia="Times New Roman" w:ascii="Times New Roman"/>
                <w:spacing w:val="1"/>
                <w:w w:val="107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471" w:hRule="exact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31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31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31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31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31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31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31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31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3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1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5"/>
                <w:w w:val="131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2"/>
              <w:ind w:left="268"/>
            </w:pP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2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  <w:t>: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2"/>
                <w:w w:val="129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3"/>
                <w:szCs w:val="13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3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29"/>
                <w:sz w:val="13"/>
                <w:szCs w:val="13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3"/>
                <w:w w:val="129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326"/>
            </w:pP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right"/>
              <w:spacing w:before="50"/>
              <w:ind w:right="29"/>
            </w:pP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441"/>
            </w:pPr>
            <w:r>
              <w:rPr>
                <w:rFonts w:cs="Times New Roman" w:hAnsi="Times New Roman" w:eastAsia="Times New Roman" w:ascii="Times New Roman"/>
                <w:spacing w:val="1"/>
                <w:w w:val="107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471" w:hRule="exact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24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9"/>
                <w:w w:val="124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24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2"/>
              <w:ind w:left="268"/>
            </w:pP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2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  <w:t>: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2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22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22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22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22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7"/>
                <w:w w:val="122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2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22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6"/>
                <w:w w:val="122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2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2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3"/>
                <w:w w:val="122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27"/>
                <w:sz w:val="13"/>
                <w:szCs w:val="13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3"/>
                <w:szCs w:val="13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29"/>
                <w:sz w:val="13"/>
                <w:szCs w:val="13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3"/>
                <w:w w:val="129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39"/>
            </w:pP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right"/>
              <w:spacing w:before="50"/>
              <w:ind w:right="29"/>
            </w:pP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306"/>
            </w:pPr>
            <w:r>
              <w:rPr>
                <w:rFonts w:cs="Times New Roman" w:hAnsi="Times New Roman" w:eastAsia="Times New Roman" w:ascii="Times New Roman"/>
                <w:spacing w:val="1"/>
                <w:w w:val="107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269" w:hRule="exact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540" w:type="dxa"/>
            <w:gridSpan w:val="5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6"/>
              <w:ind w:left="28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33"/>
                <w:sz w:val="13"/>
                <w:szCs w:val="13"/>
              </w:rPr>
              <w:t>[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3"/>
                <w:sz w:val="13"/>
                <w:szCs w:val="13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3"/>
                <w:sz w:val="13"/>
                <w:szCs w:val="13"/>
              </w:rPr>
              <w:t>]</w:t>
            </w:r>
            <w:r>
              <w:rPr>
                <w:rFonts w:cs="Times New Roman" w:hAnsi="Times New Roman" w:eastAsia="Times New Roman" w:ascii="Times New Roman"/>
                <w:b/>
                <w:spacing w:val="8"/>
                <w:w w:val="13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3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3"/>
                <w:sz w:val="13"/>
                <w:szCs w:val="13"/>
              </w:rPr>
              <w:t>li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38"/>
                <w:w w:val="13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3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3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3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3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3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3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3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4"/>
                <w:w w:val="13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3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3"/>
                <w:sz w:val="13"/>
                <w:szCs w:val="13"/>
              </w:rPr>
              <w:t>il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5"/>
                <w:w w:val="13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3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3"/>
                <w:sz w:val="13"/>
                <w:szCs w:val="13"/>
              </w:rPr>
              <w:t>il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5"/>
                <w:w w:val="13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18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56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6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1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1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6"/>
                <w:sz w:val="13"/>
                <w:szCs w:val="13"/>
              </w:rPr>
              <w:t>li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56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8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57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471" w:hRule="exact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0"/>
                <w:w w:val="13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2"/>
              <w:ind w:left="268"/>
            </w:pP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2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  <w:t>: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7"/>
                <w:w w:val="118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3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2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05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326"/>
            </w:pP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right"/>
              <w:spacing w:before="50"/>
              <w:ind w:right="29"/>
            </w:pP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306"/>
            </w:pPr>
            <w:r>
              <w:rPr>
                <w:rFonts w:cs="Times New Roman" w:hAnsi="Times New Roman" w:eastAsia="Times New Roman" w:ascii="Times New Roman"/>
                <w:spacing w:val="1"/>
                <w:w w:val="107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471" w:hRule="exact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16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7"/>
                <w:w w:val="116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0"/>
                <w:w w:val="13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2"/>
              <w:ind w:left="268"/>
            </w:pP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2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  <w:t>: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7"/>
                <w:w w:val="118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0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29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3"/>
                <w:szCs w:val="13"/>
              </w:rPr>
              <w:t>5</w:t>
            </w:r>
            <w:r>
              <w:rPr>
                <w:rFonts w:cs="Times New Roman" w:hAnsi="Times New Roman" w:eastAsia="Times New Roman" w:ascii="Times New Roman"/>
                <w:spacing w:val="3"/>
                <w:w w:val="129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326"/>
            </w:pP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right"/>
              <w:spacing w:before="50"/>
              <w:ind w:right="29"/>
            </w:pP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441"/>
            </w:pPr>
            <w:r>
              <w:rPr>
                <w:rFonts w:cs="Times New Roman" w:hAnsi="Times New Roman" w:eastAsia="Times New Roman" w:ascii="Times New Roman"/>
                <w:spacing w:val="1"/>
                <w:w w:val="107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471" w:hRule="exact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16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7"/>
                <w:w w:val="116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0"/>
                <w:w w:val="13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2"/>
              <w:ind w:left="268"/>
            </w:pP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2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  <w:t>: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9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19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19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6"/>
                <w:w w:val="119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7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29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3"/>
                <w:szCs w:val="13"/>
              </w:rPr>
              <w:t>5</w:t>
            </w:r>
            <w:r>
              <w:rPr>
                <w:rFonts w:cs="Times New Roman" w:hAnsi="Times New Roman" w:eastAsia="Times New Roman" w:ascii="Times New Roman"/>
                <w:spacing w:val="3"/>
                <w:w w:val="129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39"/>
            </w:pP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right"/>
              <w:spacing w:before="50"/>
              <w:ind w:right="29"/>
            </w:pP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306"/>
            </w:pPr>
            <w:r>
              <w:rPr>
                <w:rFonts w:cs="Times New Roman" w:hAnsi="Times New Roman" w:eastAsia="Times New Roman" w:ascii="Times New Roman"/>
                <w:spacing w:val="1"/>
                <w:w w:val="107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471" w:hRule="exact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16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7"/>
                <w:w w:val="116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3"/>
                <w:szCs w:val="13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5"/>
                <w:w w:val="116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3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3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3"/>
                <w:szCs w:val="13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2"/>
              <w:ind w:left="268"/>
            </w:pP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2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  <w:t>: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9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19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19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6"/>
                <w:w w:val="119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27"/>
                <w:sz w:val="13"/>
                <w:szCs w:val="13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2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05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326"/>
            </w:pP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right"/>
              <w:spacing w:before="50"/>
              <w:ind w:right="29"/>
            </w:pP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306"/>
            </w:pPr>
            <w:r>
              <w:rPr>
                <w:rFonts w:cs="Times New Roman" w:hAnsi="Times New Roman" w:eastAsia="Times New Roman" w:ascii="Times New Roman"/>
                <w:spacing w:val="1"/>
                <w:w w:val="107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471" w:hRule="exact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16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7"/>
                <w:w w:val="116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3"/>
                <w:szCs w:val="13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5"/>
                <w:w w:val="116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3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3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3"/>
                <w:szCs w:val="13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2"/>
              <w:ind w:left="268"/>
            </w:pP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2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  <w:t>: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9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19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19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6"/>
                <w:w w:val="119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3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3"/>
                <w:szCs w:val="13"/>
              </w:rPr>
              <w:t>w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3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3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39"/>
            </w:pP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right"/>
              <w:spacing w:before="50"/>
              <w:ind w:right="29"/>
            </w:pP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518"/>
            </w:pPr>
            <w:r>
              <w:rPr>
                <w:rFonts w:cs="Times New Roman" w:hAnsi="Times New Roman" w:eastAsia="Times New Roman" w:ascii="Times New Roman"/>
                <w:spacing w:val="1"/>
                <w:w w:val="107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471" w:hRule="exact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16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7"/>
                <w:w w:val="116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3"/>
                <w:szCs w:val="13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5"/>
                <w:w w:val="116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3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3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3"/>
                <w:szCs w:val="13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2"/>
              <w:ind w:left="268"/>
            </w:pP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2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  <w:t>: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2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22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2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2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3"/>
                <w:w w:val="122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2"/>
                <w:sz w:val="13"/>
                <w:szCs w:val="13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3"/>
                <w:szCs w:val="13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1"/>
                <w:w w:val="122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0"/>
                <w:w w:val="122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1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326"/>
            </w:pP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right"/>
              <w:spacing w:before="50"/>
              <w:ind w:right="29"/>
            </w:pP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518"/>
            </w:pPr>
            <w:r>
              <w:rPr>
                <w:rFonts w:cs="Times New Roman" w:hAnsi="Times New Roman" w:eastAsia="Times New Roman" w:ascii="Times New Roman"/>
                <w:spacing w:val="1"/>
                <w:w w:val="107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471" w:hRule="exact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16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7"/>
                <w:w w:val="116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3"/>
                <w:szCs w:val="13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5"/>
                <w:w w:val="116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3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3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3"/>
                <w:szCs w:val="13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2"/>
              <w:ind w:left="268"/>
            </w:pP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2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  <w:t>: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7"/>
                <w:w w:val="124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3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29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3"/>
                <w:szCs w:val="13"/>
              </w:rPr>
              <w:t>5</w:t>
            </w:r>
            <w:r>
              <w:rPr>
                <w:rFonts w:cs="Times New Roman" w:hAnsi="Times New Roman" w:eastAsia="Times New Roman" w:ascii="Times New Roman"/>
                <w:spacing w:val="3"/>
                <w:w w:val="129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39"/>
            </w:pP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right"/>
              <w:spacing w:before="50"/>
              <w:ind w:right="29"/>
            </w:pP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441"/>
            </w:pPr>
            <w:r>
              <w:rPr>
                <w:rFonts w:cs="Times New Roman" w:hAnsi="Times New Roman" w:eastAsia="Times New Roman" w:ascii="Times New Roman"/>
                <w:spacing w:val="1"/>
                <w:w w:val="107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471" w:hRule="exact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w w:val="91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w w:val="13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3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2"/>
              <w:ind w:left="268"/>
            </w:pP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2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  <w:t>: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3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3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7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27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29"/>
                <w:sz w:val="13"/>
                <w:szCs w:val="13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3"/>
                <w:w w:val="129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326"/>
            </w:pP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right"/>
              <w:spacing w:before="50"/>
              <w:ind w:right="29"/>
            </w:pP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518"/>
            </w:pPr>
            <w:r>
              <w:rPr>
                <w:rFonts w:cs="Times New Roman" w:hAnsi="Times New Roman" w:eastAsia="Times New Roman" w:ascii="Times New Roman"/>
                <w:spacing w:val="1"/>
                <w:w w:val="107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471" w:hRule="exact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31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31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31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31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31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31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31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31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3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1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5"/>
                <w:w w:val="131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2"/>
              <w:ind w:left="268"/>
            </w:pP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2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  <w:t>: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2"/>
                <w:w w:val="129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3"/>
                <w:szCs w:val="13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3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29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3"/>
                <w:szCs w:val="13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3"/>
                <w:szCs w:val="13"/>
              </w:rPr>
              <w:t>1</w:t>
            </w:r>
            <w:r>
              <w:rPr>
                <w:rFonts w:cs="Times New Roman" w:hAnsi="Times New Roman" w:eastAsia="Times New Roman" w:ascii="Times New Roman"/>
                <w:spacing w:val="3"/>
                <w:w w:val="129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326"/>
            </w:pP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right"/>
              <w:spacing w:before="50"/>
              <w:ind w:right="29"/>
            </w:pP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441"/>
            </w:pPr>
            <w:r>
              <w:rPr>
                <w:rFonts w:cs="Times New Roman" w:hAnsi="Times New Roman" w:eastAsia="Times New Roman" w:ascii="Times New Roman"/>
                <w:spacing w:val="1"/>
                <w:w w:val="107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471" w:hRule="exact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1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3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2"/>
              <w:ind w:left="268"/>
            </w:pP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2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  <w:t>: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1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7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2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05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39"/>
            </w:pP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right"/>
              <w:spacing w:before="50"/>
              <w:ind w:right="29"/>
            </w:pP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133"/>
            </w:pPr>
            <w:r>
              <w:rPr>
                <w:rFonts w:cs="Times New Roman" w:hAnsi="Times New Roman" w:eastAsia="Times New Roman" w:ascii="Times New Roman"/>
                <w:spacing w:val="1"/>
                <w:w w:val="107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269" w:hRule="exact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7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55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55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55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55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55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42"/>
                <w:sz w:val="13"/>
                <w:szCs w:val="13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540" w:type="dxa"/>
            <w:gridSpan w:val="5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6"/>
              <w:ind w:left="28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17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57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6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1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5"/>
                <w:sz w:val="13"/>
                <w:szCs w:val="13"/>
              </w:rPr>
              <w:t>j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9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9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9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9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9"/>
                <w:sz w:val="13"/>
                <w:szCs w:val="13"/>
              </w:rPr>
              <w:t>/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9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9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9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9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9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5"/>
                <w:w w:val="129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9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9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9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9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9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b/>
                <w:spacing w:val="12"/>
                <w:w w:val="129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2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57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6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6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47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1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2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1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47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1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14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7"/>
                <w:sz w:val="13"/>
                <w:szCs w:val="13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4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2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57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14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47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56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3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3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5"/>
                <w:w w:val="13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4"/>
                <w:sz w:val="13"/>
                <w:szCs w:val="13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1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3"/>
                <w:sz w:val="13"/>
                <w:szCs w:val="13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57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14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1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9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2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55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6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6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55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269" w:hRule="exact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54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b/>
                <w:w w:val="140"/>
                <w:sz w:val="13"/>
                <w:szCs w:val="13"/>
              </w:rPr>
              <w:t>[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71"/>
                <w:sz w:val="13"/>
                <w:szCs w:val="13"/>
              </w:rPr>
              <w:t>#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40"/>
                <w:sz w:val="13"/>
                <w:szCs w:val="13"/>
              </w:rPr>
              <w:t>]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69" w:hRule="exact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54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34"/>
                <w:sz w:val="13"/>
                <w:szCs w:val="13"/>
              </w:rPr>
              <w:t>[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4"/>
                <w:sz w:val="13"/>
                <w:szCs w:val="13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4"/>
                <w:sz w:val="13"/>
                <w:szCs w:val="13"/>
              </w:rPr>
              <w:t>]</w:t>
            </w:r>
            <w:r>
              <w:rPr>
                <w:rFonts w:cs="Times New Roman" w:hAnsi="Times New Roman" w:eastAsia="Times New Roman" w:ascii="Times New Roman"/>
                <w:b/>
                <w:spacing w:val="6"/>
                <w:w w:val="134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4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4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4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4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4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4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4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4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4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4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4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6"/>
                <w:w w:val="134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8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2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57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1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6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1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6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6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3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3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3"/>
                <w:sz w:val="13"/>
                <w:szCs w:val="13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3"/>
                <w:sz w:val="13"/>
                <w:szCs w:val="13"/>
              </w:rPr>
              <w:t>il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2"/>
                <w:w w:val="13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3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3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5"/>
                <w:w w:val="13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13"/>
                <w:sz w:val="13"/>
                <w:szCs w:val="13"/>
              </w:rPr>
              <w:t>W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56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2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1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46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471" w:hRule="exact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97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2"/>
              <w:ind w:left="268"/>
            </w:pP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2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  <w:t>: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7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3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27"/>
                <w:sz w:val="13"/>
                <w:szCs w:val="13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il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3"/>
                <w:szCs w:val="13"/>
              </w:rPr>
              <w:t>(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29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3"/>
                <w:szCs w:val="13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3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3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326"/>
            </w:pP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right"/>
              <w:spacing w:before="50"/>
              <w:ind w:right="29"/>
            </w:pP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604"/>
            </w:pPr>
            <w:r>
              <w:rPr>
                <w:rFonts w:cs="Times New Roman" w:hAnsi="Times New Roman" w:eastAsia="Times New Roman" w:ascii="Times New Roman"/>
                <w:spacing w:val="1"/>
                <w:w w:val="107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471" w:hRule="exact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97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2"/>
              <w:ind w:left="268"/>
            </w:pP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2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  <w:t>: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7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1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3"/>
                <w:szCs w:val="13"/>
              </w:rPr>
              <w:t>(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3"/>
                <w:szCs w:val="13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3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3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39"/>
            </w:pP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right"/>
              <w:spacing w:before="50"/>
              <w:ind w:right="29"/>
            </w:pP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518"/>
            </w:pPr>
            <w:r>
              <w:rPr>
                <w:rFonts w:cs="Times New Roman" w:hAnsi="Times New Roman" w:eastAsia="Times New Roman" w:ascii="Times New Roman"/>
                <w:spacing w:val="1"/>
                <w:w w:val="107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</w:tr>
    </w:tbl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left"/>
        <w:spacing w:before="51"/>
        <w:ind w:left="131"/>
        <w:sectPr>
          <w:pgSz w:w="11900" w:h="16840"/>
          <w:pgMar w:top="580" w:bottom="280" w:left="740" w:right="740"/>
        </w:sectPr>
      </w:pPr>
      <w:r>
        <w:rPr>
          <w:rFonts w:cs="Times New Roman" w:hAnsi="Times New Roman" w:eastAsia="Times New Roman" w:ascii="Times New Roman"/>
          <w:spacing w:val="1"/>
          <w:w w:val="105"/>
          <w:sz w:val="10"/>
          <w:szCs w:val="10"/>
        </w:rPr>
        <w:t>D</w:t>
      </w:r>
      <w:r>
        <w:rPr>
          <w:rFonts w:cs="Times New Roman" w:hAnsi="Times New Roman" w:eastAsia="Times New Roman" w:ascii="Times New Roman"/>
          <w:spacing w:val="0"/>
          <w:w w:val="105"/>
          <w:sz w:val="10"/>
          <w:szCs w:val="10"/>
        </w:rPr>
        <w:t>P</w:t>
      </w:r>
      <w:r>
        <w:rPr>
          <w:rFonts w:cs="Times New Roman" w:hAnsi="Times New Roman" w:eastAsia="Times New Roman" w:ascii="Times New Roman"/>
          <w:spacing w:val="0"/>
          <w:w w:val="105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0"/>
          <w:w w:val="105"/>
          <w:sz w:val="10"/>
          <w:szCs w:val="10"/>
        </w:rPr>
        <w:t>-</w:t>
      </w:r>
      <w:r>
        <w:rPr>
          <w:rFonts w:cs="Times New Roman" w:hAnsi="Times New Roman" w:eastAsia="Times New Roman" w:ascii="Times New Roman"/>
          <w:spacing w:val="1"/>
          <w:w w:val="105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0"/>
          <w:w w:val="105"/>
          <w:sz w:val="10"/>
          <w:szCs w:val="10"/>
        </w:rPr>
        <w:t>I</w:t>
      </w:r>
      <w:r>
        <w:rPr>
          <w:rFonts w:cs="Times New Roman" w:hAnsi="Times New Roman" w:eastAsia="Times New Roman" w:ascii="Times New Roman"/>
          <w:spacing w:val="1"/>
          <w:w w:val="105"/>
          <w:sz w:val="10"/>
          <w:szCs w:val="10"/>
        </w:rPr>
        <w:t>N</w:t>
      </w:r>
      <w:r>
        <w:rPr>
          <w:rFonts w:cs="Times New Roman" w:hAnsi="Times New Roman" w:eastAsia="Times New Roman" w:ascii="Times New Roman"/>
          <w:spacing w:val="0"/>
          <w:w w:val="105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0"/>
          <w:w w:val="105"/>
          <w:sz w:val="10"/>
          <w:szCs w:val="10"/>
        </w:rPr>
        <w:t>I</w:t>
      </w:r>
      <w:r>
        <w:rPr>
          <w:rFonts w:cs="Times New Roman" w:hAnsi="Times New Roman" w:eastAsia="Times New Roman" w:ascii="Times New Roman"/>
          <w:spacing w:val="0"/>
          <w:w w:val="105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0"/>
          <w:w w:val="105"/>
          <w:sz w:val="10"/>
          <w:szCs w:val="10"/>
        </w:rPr>
        <w:t>N</w:t>
      </w:r>
      <w:r>
        <w:rPr>
          <w:rFonts w:cs="Times New Roman" w:hAnsi="Times New Roman" w:eastAsia="Times New Roman" w:ascii="Times New Roman"/>
          <w:spacing w:val="11"/>
          <w:w w:val="105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10"/>
          <w:szCs w:val="10"/>
        </w:rPr>
        <w:t>BE</w:t>
      </w:r>
      <w:r>
        <w:rPr>
          <w:rFonts w:cs="Times New Roman" w:hAnsi="Times New Roman" w:eastAsia="Times New Roman" w:ascii="Times New Roman"/>
          <w:spacing w:val="0"/>
          <w:w w:val="95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0"/>
          <w:w w:val="99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1"/>
          <w:w w:val="108"/>
          <w:sz w:val="10"/>
          <w:szCs w:val="10"/>
        </w:rPr>
        <w:t>N</w:t>
      </w:r>
      <w:r>
        <w:rPr>
          <w:rFonts w:cs="Times New Roman" w:hAnsi="Times New Roman" w:eastAsia="Times New Roman" w:ascii="Times New Roman"/>
          <w:spacing w:val="0"/>
          <w:w w:val="79"/>
          <w:sz w:val="10"/>
          <w:szCs w:val="10"/>
        </w:rPr>
        <w:t>J</w:t>
      </w:r>
      <w:r>
        <w:rPr>
          <w:rFonts w:cs="Times New Roman" w:hAnsi="Times New Roman" w:eastAsia="Times New Roman" w:ascii="Times New Roman"/>
          <w:spacing w:val="0"/>
          <w:w w:val="99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0"/>
          <w:szCs w:val="10"/>
        </w:rPr>
        <w:t>-</w:t>
      </w:r>
      <w:r>
        <w:rPr>
          <w:rFonts w:cs="Times New Roman" w:hAnsi="Times New Roman" w:eastAsia="Times New Roman" w:ascii="Times New Roman"/>
          <w:spacing w:val="13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33"/>
          <w:sz w:val="10"/>
          <w:szCs w:val="10"/>
        </w:rPr>
        <w:t>8.01.02.2.01</w:t>
      </w:r>
      <w:r>
        <w:rPr>
          <w:rFonts w:cs="Times New Roman" w:hAnsi="Times New Roman" w:eastAsia="Times New Roman" w:ascii="Times New Roman"/>
          <w:spacing w:val="1"/>
          <w:w w:val="133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0"/>
          <w:szCs w:val="10"/>
        </w:rPr>
        <w:t>-</w:t>
      </w:r>
      <w:r>
        <w:rPr>
          <w:rFonts w:cs="Times New Roman" w:hAnsi="Times New Roman" w:eastAsia="Times New Roman" w:ascii="Times New Roman"/>
          <w:spacing w:val="13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33"/>
          <w:sz w:val="10"/>
          <w:szCs w:val="10"/>
        </w:rPr>
        <w:t>8.01.0.00.0.00.01.0000</w:t>
      </w:r>
      <w:r>
        <w:rPr>
          <w:rFonts w:cs="Times New Roman" w:hAnsi="Times New Roman" w:eastAsia="Times New Roman" w:ascii="Times New Roman"/>
          <w:spacing w:val="1"/>
          <w:w w:val="133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0"/>
          <w:szCs w:val="10"/>
        </w:rPr>
        <w:t>-</w:t>
      </w:r>
      <w:r>
        <w:rPr>
          <w:rFonts w:cs="Times New Roman" w:hAnsi="Times New Roman" w:eastAsia="Times New Roman" w:ascii="Times New Roman"/>
          <w:spacing w:val="13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10"/>
          <w:szCs w:val="10"/>
        </w:rPr>
        <w:t>P</w:t>
      </w:r>
      <w:r>
        <w:rPr>
          <w:rFonts w:cs="Times New Roman" w:hAnsi="Times New Roman" w:eastAsia="Times New Roman" w:ascii="Times New Roman"/>
          <w:spacing w:val="1"/>
          <w:w w:val="145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0"/>
          <w:w w:val="132"/>
          <w:sz w:val="10"/>
          <w:szCs w:val="10"/>
        </w:rPr>
        <w:t>n</w:t>
      </w:r>
      <w:r>
        <w:rPr>
          <w:rFonts w:cs="Times New Roman" w:hAnsi="Times New Roman" w:eastAsia="Times New Roman" w:ascii="Times New Roman"/>
          <w:spacing w:val="0"/>
          <w:w w:val="145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0"/>
          <w:w w:val="148"/>
          <w:sz w:val="10"/>
          <w:szCs w:val="10"/>
        </w:rPr>
        <w:t>t</w:t>
      </w:r>
      <w:r>
        <w:rPr>
          <w:rFonts w:cs="Times New Roman" w:hAnsi="Times New Roman" w:eastAsia="Times New Roman" w:ascii="Times New Roman"/>
          <w:spacing w:val="0"/>
          <w:w w:val="145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0"/>
          <w:szCs w:val="10"/>
        </w:rPr>
        <w:t>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95"/>
          <w:sz w:val="10"/>
          <w:szCs w:val="10"/>
        </w:rPr>
        <w:t>K</w:t>
      </w:r>
      <w:r>
        <w:rPr>
          <w:rFonts w:cs="Times New Roman" w:hAnsi="Times New Roman" w:eastAsia="Times New Roman" w:ascii="Times New Roman"/>
          <w:spacing w:val="0"/>
          <w:w w:val="145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0"/>
          <w:w w:val="133"/>
          <w:sz w:val="10"/>
          <w:szCs w:val="10"/>
        </w:rPr>
        <w:t>b</w:t>
      </w:r>
      <w:r>
        <w:rPr>
          <w:rFonts w:cs="Times New Roman" w:hAnsi="Times New Roman" w:eastAsia="Times New Roman" w:ascii="Times New Roman"/>
          <w:spacing w:val="0"/>
          <w:w w:val="132"/>
          <w:sz w:val="10"/>
          <w:szCs w:val="10"/>
        </w:rPr>
        <w:t>u</w:t>
      </w:r>
      <w:r>
        <w:rPr>
          <w:rFonts w:cs="Times New Roman" w:hAnsi="Times New Roman" w:eastAsia="Times New Roman" w:ascii="Times New Roman"/>
          <w:spacing w:val="0"/>
          <w:w w:val="133"/>
          <w:sz w:val="10"/>
          <w:szCs w:val="10"/>
        </w:rPr>
        <w:t>p</w:t>
      </w:r>
      <w:r>
        <w:rPr>
          <w:rFonts w:cs="Times New Roman" w:hAnsi="Times New Roman" w:eastAsia="Times New Roman" w:ascii="Times New Roman"/>
          <w:spacing w:val="0"/>
          <w:w w:val="145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0"/>
          <w:w w:val="148"/>
          <w:sz w:val="10"/>
          <w:szCs w:val="10"/>
        </w:rPr>
        <w:t>t</w:t>
      </w:r>
      <w:r>
        <w:rPr>
          <w:rFonts w:cs="Times New Roman" w:hAnsi="Times New Roman" w:eastAsia="Times New Roman" w:ascii="Times New Roman"/>
          <w:spacing w:val="1"/>
          <w:w w:val="145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0"/>
          <w:w w:val="132"/>
          <w:sz w:val="10"/>
          <w:szCs w:val="1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95"/>
          <w:sz w:val="10"/>
          <w:szCs w:val="10"/>
        </w:rPr>
        <w:t>K</w:t>
      </w:r>
      <w:r>
        <w:rPr>
          <w:rFonts w:cs="Times New Roman" w:hAnsi="Times New Roman" w:eastAsia="Times New Roman" w:ascii="Times New Roman"/>
          <w:spacing w:val="0"/>
          <w:w w:val="145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0"/>
          <w:w w:val="129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0"/>
          <w:w w:val="145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0"/>
          <w:w w:val="132"/>
          <w:sz w:val="10"/>
          <w:szCs w:val="10"/>
        </w:rPr>
        <w:t>n</w:t>
      </w:r>
      <w:r>
        <w:rPr>
          <w:rFonts w:cs="Times New Roman" w:hAnsi="Times New Roman" w:eastAsia="Times New Roman" w:ascii="Times New Roman"/>
          <w:spacing w:val="0"/>
          <w:w w:val="133"/>
          <w:sz w:val="10"/>
          <w:szCs w:val="10"/>
        </w:rPr>
        <w:t>g</w:t>
      </w:r>
      <w:r>
        <w:rPr>
          <w:rFonts w:cs="Times New Roman" w:hAnsi="Times New Roman" w:eastAsia="Times New Roman" w:ascii="Times New Roman"/>
          <w:spacing w:val="0"/>
          <w:w w:val="145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0"/>
          <w:w w:val="132"/>
          <w:sz w:val="10"/>
          <w:szCs w:val="10"/>
        </w:rPr>
        <w:t>n</w:t>
      </w:r>
      <w:r>
        <w:rPr>
          <w:rFonts w:cs="Times New Roman" w:hAnsi="Times New Roman" w:eastAsia="Times New Roman" w:ascii="Times New Roman"/>
          <w:spacing w:val="0"/>
          <w:w w:val="124"/>
          <w:sz w:val="10"/>
          <w:szCs w:val="10"/>
        </w:rPr>
        <w:t>y</w:t>
      </w:r>
      <w:r>
        <w:rPr>
          <w:rFonts w:cs="Times New Roman" w:hAnsi="Times New Roman" w:eastAsia="Times New Roman" w:ascii="Times New Roman"/>
          <w:spacing w:val="0"/>
          <w:w w:val="145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0"/>
          <w:w w:val="129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0"/>
          <w:szCs w:val="10"/>
        </w:rPr>
        <w:t>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1"/>
          <w:w w:val="109"/>
          <w:sz w:val="10"/>
          <w:szCs w:val="10"/>
        </w:rPr>
        <w:t>H</w:t>
      </w:r>
      <w:r>
        <w:rPr>
          <w:rFonts w:cs="Times New Roman" w:hAnsi="Times New Roman" w:eastAsia="Times New Roman" w:ascii="Times New Roman"/>
          <w:spacing w:val="0"/>
          <w:w w:val="145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0"/>
          <w:w w:val="105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0"/>
          <w:w w:val="145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1"/>
          <w:w w:val="131"/>
          <w:sz w:val="10"/>
          <w:szCs w:val="10"/>
        </w:rPr>
        <w:t>m</w:t>
      </w:r>
      <w:r>
        <w:rPr>
          <w:rFonts w:cs="Times New Roman" w:hAnsi="Times New Roman" w:eastAsia="Times New Roman" w:ascii="Times New Roman"/>
          <w:spacing w:val="0"/>
          <w:w w:val="145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0"/>
          <w:w w:val="132"/>
          <w:sz w:val="10"/>
          <w:szCs w:val="1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33"/>
          <w:sz w:val="10"/>
          <w:szCs w:val="10"/>
        </w:rPr>
        <w:t>2</w:t>
      </w:r>
      <w:r>
        <w:rPr>
          <w:rFonts w:cs="Times New Roman" w:hAnsi="Times New Roman" w:eastAsia="Times New Roman" w:ascii="Times New Roman"/>
          <w:spacing w:val="1"/>
          <w:w w:val="133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33"/>
          <w:sz w:val="10"/>
          <w:szCs w:val="10"/>
        </w:rPr>
        <w:t>d</w:t>
      </w:r>
      <w:r>
        <w:rPr>
          <w:rFonts w:cs="Times New Roman" w:hAnsi="Times New Roman" w:eastAsia="Times New Roman" w:ascii="Times New Roman"/>
          <w:spacing w:val="0"/>
          <w:w w:val="145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0"/>
          <w:w w:val="129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0"/>
          <w:w w:val="105"/>
          <w:sz w:val="10"/>
          <w:szCs w:val="1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33"/>
          <w:sz w:val="10"/>
          <w:szCs w:val="1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10"/>
          <w:szCs w:val="10"/>
        </w:rPr>
      </w:r>
    </w:p>
    <w:p>
      <w:pPr>
        <w:rPr>
          <w:sz w:val="9"/>
          <w:szCs w:val="9"/>
        </w:rPr>
        <w:jc w:val="left"/>
        <w:spacing w:before="8" w:lineRule="exact" w:line="80"/>
      </w:pPr>
      <w:r>
        <w:rPr>
          <w:sz w:val="9"/>
          <w:szCs w:val="9"/>
        </w:rPr>
      </w:r>
    </w:p>
    <w:tbl>
      <w:tblPr>
        <w:tblW w:w="0" w:type="auto"/>
        <w:tblLook w:val="01E0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68" w:hRule="exact"/>
        </w:trPr>
        <w:tc>
          <w:tcPr>
            <w:tcW w:w="14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4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ind w:left="14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2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1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2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57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9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57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2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57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1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6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1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46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88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4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center"/>
              <w:ind w:left="2159" w:right="2161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15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14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6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1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265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551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27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7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7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7"/>
                <w:sz w:val="13"/>
                <w:szCs w:val="13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7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7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7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6"/>
                <w:w w:val="127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3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57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14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1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6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47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1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1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6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1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340"/>
            </w:pPr>
            <w:r>
              <w:rPr>
                <w:rFonts w:cs="Times New Roman" w:hAnsi="Times New Roman" w:eastAsia="Times New Roman" w:ascii="Times New Roman"/>
                <w:b/>
                <w:w w:val="76"/>
                <w:sz w:val="13"/>
                <w:szCs w:val="13"/>
              </w:rPr>
              <w:t>J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1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8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6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1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269" w:hRule="exact"/>
        </w:trPr>
        <w:tc>
          <w:tcPr>
            <w:tcW w:w="1440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889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2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1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57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4"/>
                <w:sz w:val="13"/>
                <w:szCs w:val="13"/>
              </w:rPr>
              <w:t>f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6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56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6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57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1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105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32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47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1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1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14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10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14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6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23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3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18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center"/>
              <w:spacing w:before="50"/>
              <w:ind w:left="406" w:right="41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26"/>
                <w:sz w:val="13"/>
                <w:szCs w:val="13"/>
              </w:rPr>
              <w:t>(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6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6"/>
                <w:sz w:val="13"/>
                <w:szCs w:val="13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471" w:hRule="exact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97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2"/>
              <w:ind w:left="268"/>
            </w:pP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2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  <w:t>: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7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1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3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3"/>
                <w:szCs w:val="13"/>
              </w:rPr>
              <w:t>(</w:t>
            </w:r>
            <w:r>
              <w:rPr>
                <w:rFonts w:cs="Times New Roman" w:hAnsi="Times New Roman" w:eastAsia="Times New Roman" w:ascii="Times New Roman"/>
                <w:spacing w:val="0"/>
                <w:w w:val="13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3"/>
                <w:szCs w:val="13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29"/>
                <w:sz w:val="13"/>
                <w:szCs w:val="13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3"/>
                <w:szCs w:val="13"/>
              </w:rPr>
              <w:t>6</w:t>
            </w:r>
            <w:r>
              <w:rPr>
                <w:rFonts w:cs="Times New Roman" w:hAnsi="Times New Roman" w:eastAsia="Times New Roman" w:ascii="Times New Roman"/>
                <w:spacing w:val="3"/>
                <w:w w:val="129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3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39"/>
            </w:pP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right"/>
              <w:spacing w:before="50"/>
              <w:ind w:right="29"/>
            </w:pP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441"/>
            </w:pPr>
            <w:r>
              <w:rPr>
                <w:rFonts w:cs="Times New Roman" w:hAnsi="Times New Roman" w:eastAsia="Times New Roman" w:ascii="Times New Roman"/>
                <w:spacing w:val="1"/>
                <w:w w:val="107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471" w:hRule="exact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93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2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22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7"/>
                <w:w w:val="122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2"/>
                <w:sz w:val="13"/>
                <w:szCs w:val="13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22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22"/>
                <w:sz w:val="13"/>
                <w:szCs w:val="13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12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4"/>
                <w:w w:val="122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3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3"/>
                <w:szCs w:val="13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2"/>
              <w:ind w:left="268"/>
            </w:pP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2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  <w:t>: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3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3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6"/>
                <w:sz w:val="13"/>
                <w:szCs w:val="13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39"/>
            </w:pP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right"/>
              <w:spacing w:before="50"/>
              <w:ind w:right="29"/>
            </w:pP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518"/>
            </w:pPr>
            <w:r>
              <w:rPr>
                <w:rFonts w:cs="Times New Roman" w:hAnsi="Times New Roman" w:eastAsia="Times New Roman" w:ascii="Times New Roman"/>
                <w:spacing w:val="1"/>
                <w:w w:val="107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567" w:hRule="exact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93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6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3"/>
                <w:szCs w:val="13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3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2"/>
              <w:ind w:left="268"/>
            </w:pP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2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  <w:t>: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3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3"/>
                <w:szCs w:val="13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3"/>
                <w:szCs w:val="13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3"/>
                <w:w w:val="129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6"/>
                <w:w w:val="129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6"/>
                <w:sz w:val="13"/>
                <w:szCs w:val="13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w w:val="128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w w:val="100"/>
                <w:sz w:val="13"/>
                <w:szCs w:val="13"/>
              </w:rPr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39"/>
            </w:pP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right"/>
              <w:spacing w:before="50"/>
              <w:ind w:right="29"/>
            </w:pP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441"/>
            </w:pPr>
            <w:r>
              <w:rPr>
                <w:rFonts w:cs="Times New Roman" w:hAnsi="Times New Roman" w:eastAsia="Times New Roman" w:ascii="Times New Roman"/>
                <w:spacing w:val="1"/>
                <w:w w:val="107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269" w:hRule="exact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540" w:type="dxa"/>
            <w:gridSpan w:val="5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6"/>
              <w:ind w:left="28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33"/>
                <w:sz w:val="13"/>
                <w:szCs w:val="13"/>
              </w:rPr>
              <w:t>[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3"/>
                <w:sz w:val="13"/>
                <w:szCs w:val="13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3"/>
                <w:sz w:val="13"/>
                <w:szCs w:val="13"/>
              </w:rPr>
              <w:t>]</w:t>
            </w:r>
            <w:r>
              <w:rPr>
                <w:rFonts w:cs="Times New Roman" w:hAnsi="Times New Roman" w:eastAsia="Times New Roman" w:ascii="Times New Roman"/>
                <w:b/>
                <w:spacing w:val="8"/>
                <w:w w:val="13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3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3"/>
                <w:sz w:val="13"/>
                <w:szCs w:val="13"/>
              </w:rPr>
              <w:t>li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38"/>
                <w:w w:val="13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3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3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3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3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3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3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3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4"/>
                <w:w w:val="13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3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3"/>
                <w:sz w:val="13"/>
                <w:szCs w:val="13"/>
              </w:rPr>
              <w:t>il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5"/>
                <w:w w:val="13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3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3"/>
                <w:sz w:val="13"/>
                <w:szCs w:val="13"/>
              </w:rPr>
              <w:t>il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5"/>
                <w:w w:val="13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18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56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6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1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1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6"/>
                <w:sz w:val="13"/>
                <w:szCs w:val="13"/>
              </w:rPr>
              <w:t>li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56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8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57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471" w:hRule="exact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97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2"/>
              <w:ind w:left="268"/>
            </w:pP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2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  <w:t>: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7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1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3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3"/>
                <w:szCs w:val="13"/>
              </w:rPr>
              <w:t>(</w:t>
            </w:r>
            <w:r>
              <w:rPr>
                <w:rFonts w:cs="Times New Roman" w:hAnsi="Times New Roman" w:eastAsia="Times New Roman" w:ascii="Times New Roman"/>
                <w:spacing w:val="0"/>
                <w:w w:val="13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3"/>
                <w:szCs w:val="13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29"/>
                <w:sz w:val="13"/>
                <w:szCs w:val="13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3"/>
                <w:szCs w:val="13"/>
              </w:rPr>
              <w:t>8</w:t>
            </w:r>
            <w:r>
              <w:rPr>
                <w:rFonts w:cs="Times New Roman" w:hAnsi="Times New Roman" w:eastAsia="Times New Roman" w:ascii="Times New Roman"/>
                <w:spacing w:val="3"/>
                <w:w w:val="129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3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3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39"/>
            </w:pP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right"/>
              <w:spacing w:before="50"/>
              <w:ind w:right="29"/>
            </w:pP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441"/>
            </w:pPr>
            <w:r>
              <w:rPr>
                <w:rFonts w:cs="Times New Roman" w:hAnsi="Times New Roman" w:eastAsia="Times New Roman" w:ascii="Times New Roman"/>
                <w:spacing w:val="1"/>
                <w:w w:val="107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471" w:hRule="exact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93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2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22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7"/>
                <w:w w:val="122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2"/>
                <w:sz w:val="13"/>
                <w:szCs w:val="13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22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22"/>
                <w:sz w:val="13"/>
                <w:szCs w:val="13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12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4"/>
                <w:w w:val="122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3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3"/>
                <w:szCs w:val="13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2"/>
              <w:ind w:left="268"/>
            </w:pP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2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  <w:t>: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3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3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6"/>
                <w:sz w:val="13"/>
                <w:szCs w:val="13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1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39"/>
            </w:pP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right"/>
              <w:spacing w:before="50"/>
              <w:ind w:right="29"/>
            </w:pP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441"/>
            </w:pPr>
            <w:r>
              <w:rPr>
                <w:rFonts w:cs="Times New Roman" w:hAnsi="Times New Roman" w:eastAsia="Times New Roman" w:ascii="Times New Roman"/>
                <w:spacing w:val="1"/>
                <w:w w:val="107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471" w:hRule="exact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93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6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3"/>
                <w:szCs w:val="13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3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2"/>
              <w:ind w:left="268"/>
            </w:pP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2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  <w:t>: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3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3"/>
                <w:szCs w:val="13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3"/>
                <w:szCs w:val="13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3"/>
                <w:w w:val="129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6"/>
                <w:w w:val="129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6"/>
                <w:sz w:val="13"/>
                <w:szCs w:val="13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29"/>
                <w:sz w:val="13"/>
                <w:szCs w:val="13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3"/>
                <w:w w:val="129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w w:val="128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w w:val="100"/>
                <w:sz w:val="13"/>
                <w:szCs w:val="13"/>
              </w:rPr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39"/>
            </w:pP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right"/>
              <w:spacing w:before="50"/>
              <w:ind w:right="29"/>
            </w:pP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441"/>
            </w:pPr>
            <w:r>
              <w:rPr>
                <w:rFonts w:cs="Times New Roman" w:hAnsi="Times New Roman" w:eastAsia="Times New Roman" w:ascii="Times New Roman"/>
                <w:spacing w:val="1"/>
                <w:w w:val="107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269" w:hRule="exact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7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55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55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55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55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55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42"/>
                <w:sz w:val="13"/>
                <w:szCs w:val="13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540" w:type="dxa"/>
            <w:gridSpan w:val="5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6"/>
              <w:ind w:left="28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17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57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6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1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5"/>
                <w:sz w:val="13"/>
                <w:szCs w:val="13"/>
              </w:rPr>
              <w:t>j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9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9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9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9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9"/>
                <w:sz w:val="13"/>
                <w:szCs w:val="13"/>
              </w:rPr>
              <w:t>/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9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9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9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9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9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5"/>
                <w:w w:val="129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9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9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9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9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9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b/>
                <w:spacing w:val="12"/>
                <w:w w:val="129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2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57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6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6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47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1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2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1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47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1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14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7"/>
                <w:sz w:val="13"/>
                <w:szCs w:val="13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4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9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9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9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9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9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9"/>
                <w:w w:val="129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4"/>
                <w:sz w:val="13"/>
                <w:szCs w:val="13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57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47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2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124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9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2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55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6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6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55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269" w:hRule="exact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54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b/>
                <w:w w:val="140"/>
                <w:sz w:val="13"/>
                <w:szCs w:val="13"/>
              </w:rPr>
              <w:t>[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71"/>
                <w:sz w:val="13"/>
                <w:szCs w:val="13"/>
              </w:rPr>
              <w:t>#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40"/>
                <w:sz w:val="13"/>
                <w:szCs w:val="13"/>
              </w:rPr>
              <w:t>]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69" w:hRule="exact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54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b/>
                <w:w w:val="140"/>
                <w:sz w:val="13"/>
                <w:szCs w:val="13"/>
              </w:rPr>
              <w:t>[</w:t>
            </w:r>
            <w:r>
              <w:rPr>
                <w:rFonts w:cs="Times New Roman" w:hAnsi="Times New Roman" w:eastAsia="Times New Roman" w:ascii="Times New Roman"/>
                <w:b/>
                <w:w w:val="127"/>
                <w:sz w:val="13"/>
                <w:szCs w:val="13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w w:val="140"/>
                <w:sz w:val="13"/>
                <w:szCs w:val="13"/>
              </w:rPr>
              <w:t>]</w:t>
            </w:r>
            <w:r>
              <w:rPr>
                <w:rFonts w:cs="Times New Roman" w:hAnsi="Times New Roman" w:eastAsia="Times New Roman" w:ascii="Times New Roman"/>
                <w:w w:val="100"/>
                <w:sz w:val="13"/>
                <w:szCs w:val="13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471" w:hRule="exact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05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3"/>
                <w:szCs w:val="13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28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5"/>
                <w:w w:val="128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3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3"/>
                <w:szCs w:val="13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2"/>
              <w:ind w:left="268"/>
            </w:pP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2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  <w:t>: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3"/>
                <w:szCs w:val="13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22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22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22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22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22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22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  <w:t>: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3"/>
                <w:szCs w:val="13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3"/>
                <w:szCs w:val="13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3"/>
                <w:szCs w:val="13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3"/>
                <w:w w:val="129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2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93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w w:val="103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450"/>
            </w:pP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right"/>
              <w:spacing w:before="50"/>
              <w:ind w:right="29"/>
            </w:pP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306"/>
            </w:pPr>
            <w:r>
              <w:rPr>
                <w:rFonts w:cs="Times New Roman" w:hAnsi="Times New Roman" w:eastAsia="Times New Roman" w:ascii="Times New Roman"/>
                <w:spacing w:val="1"/>
                <w:w w:val="107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269" w:hRule="exact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540" w:type="dxa"/>
            <w:gridSpan w:val="5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6"/>
              <w:ind w:left="28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34"/>
                <w:sz w:val="13"/>
                <w:szCs w:val="13"/>
              </w:rPr>
              <w:t>[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4"/>
                <w:sz w:val="13"/>
                <w:szCs w:val="13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4"/>
                <w:sz w:val="13"/>
                <w:szCs w:val="13"/>
              </w:rPr>
              <w:t>]</w:t>
            </w:r>
            <w:r>
              <w:rPr>
                <w:rFonts w:cs="Times New Roman" w:hAnsi="Times New Roman" w:eastAsia="Times New Roman" w:ascii="Times New Roman"/>
                <w:b/>
                <w:spacing w:val="6"/>
                <w:w w:val="134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4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4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4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4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4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4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4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4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4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4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4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6"/>
                <w:w w:val="134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8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2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57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1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6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1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6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6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3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3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3"/>
                <w:sz w:val="13"/>
                <w:szCs w:val="13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3"/>
                <w:sz w:val="13"/>
                <w:szCs w:val="13"/>
              </w:rPr>
              <w:t>il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2"/>
                <w:w w:val="13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3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3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5"/>
                <w:w w:val="13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13"/>
                <w:sz w:val="13"/>
                <w:szCs w:val="13"/>
              </w:rPr>
              <w:t>W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56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2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1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46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471" w:hRule="exact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05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3"/>
                <w:szCs w:val="13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28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5"/>
                <w:w w:val="128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3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3"/>
                <w:szCs w:val="13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2"/>
              <w:ind w:left="268"/>
            </w:pP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2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  <w:t>: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32"/>
                <w:sz w:val="13"/>
                <w:szCs w:val="13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3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32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32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2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3"/>
                <w:w w:val="132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  <w:t>: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6"/>
                <w:sz w:val="13"/>
                <w:szCs w:val="13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26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26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5"/>
                <w:w w:val="126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29"/>
                <w:sz w:val="13"/>
                <w:szCs w:val="13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3"/>
                <w:szCs w:val="13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3"/>
                <w:w w:val="129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28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39"/>
            </w:pP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right"/>
              <w:spacing w:before="50"/>
              <w:ind w:right="29"/>
            </w:pP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306"/>
            </w:pPr>
            <w:r>
              <w:rPr>
                <w:rFonts w:cs="Times New Roman" w:hAnsi="Times New Roman" w:eastAsia="Times New Roman" w:ascii="Times New Roman"/>
                <w:spacing w:val="1"/>
                <w:w w:val="107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269" w:hRule="exact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540" w:type="dxa"/>
            <w:gridSpan w:val="5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6"/>
              <w:ind w:left="28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33"/>
                <w:sz w:val="13"/>
                <w:szCs w:val="13"/>
              </w:rPr>
              <w:t>[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3"/>
                <w:sz w:val="13"/>
                <w:szCs w:val="13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3"/>
                <w:sz w:val="13"/>
                <w:szCs w:val="13"/>
              </w:rPr>
              <w:t>]</w:t>
            </w:r>
            <w:r>
              <w:rPr>
                <w:rFonts w:cs="Times New Roman" w:hAnsi="Times New Roman" w:eastAsia="Times New Roman" w:ascii="Times New Roman"/>
                <w:b/>
                <w:spacing w:val="8"/>
                <w:w w:val="13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3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3"/>
                <w:sz w:val="13"/>
                <w:szCs w:val="13"/>
              </w:rPr>
              <w:t>li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38"/>
                <w:w w:val="13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3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3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3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3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3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3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3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4"/>
                <w:w w:val="13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3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3"/>
                <w:sz w:val="13"/>
                <w:szCs w:val="13"/>
              </w:rPr>
              <w:t>il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5"/>
                <w:w w:val="13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3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3"/>
                <w:sz w:val="13"/>
                <w:szCs w:val="13"/>
              </w:rPr>
              <w:t>il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5"/>
                <w:w w:val="13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18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56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6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1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1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6"/>
                <w:sz w:val="13"/>
                <w:szCs w:val="13"/>
              </w:rPr>
              <w:t>li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56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8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57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471" w:hRule="exact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05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3"/>
                <w:szCs w:val="13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28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5"/>
                <w:w w:val="128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3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3"/>
                <w:szCs w:val="13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2"/>
              <w:ind w:left="268"/>
            </w:pP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2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  <w:t>: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32"/>
                <w:sz w:val="13"/>
                <w:szCs w:val="13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3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32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32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2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3"/>
                <w:w w:val="132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  <w:t>: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6"/>
                <w:sz w:val="13"/>
                <w:szCs w:val="13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26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26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5"/>
                <w:w w:val="126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29"/>
                <w:sz w:val="13"/>
                <w:szCs w:val="13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3"/>
                <w:szCs w:val="13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3"/>
                <w:w w:val="129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28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39"/>
            </w:pP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right"/>
              <w:spacing w:before="50"/>
              <w:ind w:right="29"/>
            </w:pP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306"/>
            </w:pPr>
            <w:r>
              <w:rPr>
                <w:rFonts w:cs="Times New Roman" w:hAnsi="Times New Roman" w:eastAsia="Times New Roman" w:ascii="Times New Roman"/>
                <w:spacing w:val="1"/>
                <w:w w:val="107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471" w:hRule="exact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05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3"/>
                <w:szCs w:val="13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28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5"/>
                <w:w w:val="128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3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3"/>
                <w:szCs w:val="13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2"/>
              <w:ind w:left="268"/>
            </w:pP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2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  <w:t>: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3"/>
                <w:szCs w:val="13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22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22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22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22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22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22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  <w:t>: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3"/>
                <w:szCs w:val="13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3"/>
                <w:szCs w:val="13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3"/>
                <w:szCs w:val="13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3"/>
                <w:w w:val="129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2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93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w w:val="103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450"/>
            </w:pP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right"/>
              <w:spacing w:before="50"/>
              <w:ind w:right="29"/>
            </w:pP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306"/>
            </w:pPr>
            <w:r>
              <w:rPr>
                <w:rFonts w:cs="Times New Roman" w:hAnsi="Times New Roman" w:eastAsia="Times New Roman" w:ascii="Times New Roman"/>
                <w:spacing w:val="1"/>
                <w:w w:val="107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269" w:hRule="exact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7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55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55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55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55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55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42"/>
                <w:sz w:val="13"/>
                <w:szCs w:val="13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540" w:type="dxa"/>
            <w:gridSpan w:val="5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6"/>
              <w:ind w:left="28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17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57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6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1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5"/>
                <w:sz w:val="13"/>
                <w:szCs w:val="13"/>
              </w:rPr>
              <w:t>j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9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9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9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9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9"/>
                <w:sz w:val="13"/>
                <w:szCs w:val="13"/>
              </w:rPr>
              <w:t>/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9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9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9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9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9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5"/>
                <w:w w:val="129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9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9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9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9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9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b/>
                <w:spacing w:val="12"/>
                <w:w w:val="129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2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57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6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6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47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1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2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1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47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1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14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7"/>
                <w:sz w:val="13"/>
                <w:szCs w:val="13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17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57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1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2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3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1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56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354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9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2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55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269" w:hRule="exact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54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b/>
                <w:w w:val="140"/>
                <w:sz w:val="13"/>
                <w:szCs w:val="13"/>
              </w:rPr>
              <w:t>[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71"/>
                <w:sz w:val="13"/>
                <w:szCs w:val="13"/>
              </w:rPr>
              <w:t>#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40"/>
                <w:sz w:val="13"/>
                <w:szCs w:val="13"/>
              </w:rPr>
              <w:t>]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69" w:hRule="exact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54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33"/>
                <w:sz w:val="13"/>
                <w:szCs w:val="13"/>
              </w:rPr>
              <w:t>[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3"/>
                <w:sz w:val="13"/>
                <w:szCs w:val="13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3"/>
                <w:sz w:val="13"/>
                <w:szCs w:val="13"/>
              </w:rPr>
              <w:t>]</w:t>
            </w:r>
            <w:r>
              <w:rPr>
                <w:rFonts w:cs="Times New Roman" w:hAnsi="Times New Roman" w:eastAsia="Times New Roman" w:ascii="Times New Roman"/>
                <w:b/>
                <w:spacing w:val="8"/>
                <w:w w:val="13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3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3"/>
                <w:sz w:val="13"/>
                <w:szCs w:val="13"/>
              </w:rPr>
              <w:t>li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38"/>
                <w:w w:val="13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3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3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3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3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3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3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3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4"/>
                <w:w w:val="13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3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3"/>
                <w:sz w:val="13"/>
                <w:szCs w:val="13"/>
              </w:rPr>
              <w:t>il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5"/>
                <w:w w:val="13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3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3"/>
                <w:sz w:val="13"/>
                <w:szCs w:val="13"/>
              </w:rPr>
              <w:t>il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5"/>
                <w:w w:val="13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18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56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6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1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1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6"/>
                <w:sz w:val="13"/>
                <w:szCs w:val="13"/>
              </w:rPr>
              <w:t>li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56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8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57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471" w:hRule="exact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2"/>
              <w:ind w:left="268"/>
            </w:pP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2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  <w:t>: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2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93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39"/>
            </w:pP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right"/>
              <w:spacing w:before="50"/>
              <w:ind w:right="29"/>
            </w:pP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441"/>
            </w:pPr>
            <w:r>
              <w:rPr>
                <w:rFonts w:cs="Times New Roman" w:hAnsi="Times New Roman" w:eastAsia="Times New Roman" w:ascii="Times New Roman"/>
                <w:spacing w:val="1"/>
                <w:w w:val="107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269" w:hRule="exact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7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55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55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55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55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55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42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540" w:type="dxa"/>
            <w:gridSpan w:val="5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6"/>
              <w:ind w:left="28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17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57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6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1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5"/>
                <w:sz w:val="13"/>
                <w:szCs w:val="13"/>
              </w:rPr>
              <w:t>j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8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8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8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8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28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8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8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7"/>
                <w:w w:val="128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8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8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8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8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8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8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8"/>
                <w:w w:val="128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9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2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47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1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9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2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55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55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269" w:hRule="exact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54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b/>
                <w:w w:val="140"/>
                <w:sz w:val="13"/>
                <w:szCs w:val="13"/>
              </w:rPr>
              <w:t>[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71"/>
                <w:sz w:val="13"/>
                <w:szCs w:val="13"/>
              </w:rPr>
              <w:t>#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40"/>
                <w:sz w:val="13"/>
                <w:szCs w:val="13"/>
              </w:rPr>
              <w:t>]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69" w:hRule="exact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54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33"/>
                <w:sz w:val="13"/>
                <w:szCs w:val="13"/>
              </w:rPr>
              <w:t>[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3"/>
                <w:sz w:val="13"/>
                <w:szCs w:val="13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3"/>
                <w:sz w:val="13"/>
                <w:szCs w:val="13"/>
              </w:rPr>
              <w:t>]</w:t>
            </w:r>
            <w:r>
              <w:rPr>
                <w:rFonts w:cs="Times New Roman" w:hAnsi="Times New Roman" w:eastAsia="Times New Roman" w:ascii="Times New Roman"/>
                <w:b/>
                <w:spacing w:val="8"/>
                <w:w w:val="13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3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3"/>
                <w:sz w:val="13"/>
                <w:szCs w:val="13"/>
              </w:rPr>
              <w:t>li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38"/>
                <w:w w:val="13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3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3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3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3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3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3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3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4"/>
                <w:w w:val="13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3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3"/>
                <w:sz w:val="13"/>
                <w:szCs w:val="13"/>
              </w:rPr>
              <w:t>il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5"/>
                <w:w w:val="13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3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3"/>
                <w:sz w:val="13"/>
                <w:szCs w:val="13"/>
              </w:rPr>
              <w:t>il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5"/>
                <w:w w:val="13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18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56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6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1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1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6"/>
                <w:sz w:val="13"/>
                <w:szCs w:val="13"/>
              </w:rPr>
              <w:t>li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56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8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57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874" w:hRule="exact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05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32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32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2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32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2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32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2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32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32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32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2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32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2" w:lineRule="auto" w:line="323"/>
              <w:ind w:left="268" w:right="290"/>
            </w:pP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2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  <w:t>: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77"/>
                <w:sz w:val="13"/>
                <w:szCs w:val="13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18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7"/>
                <w:w w:val="118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3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27"/>
                <w:sz w:val="13"/>
                <w:szCs w:val="13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il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3"/>
                <w:szCs w:val="13"/>
              </w:rPr>
              <w:t>: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1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11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3"/>
                <w:szCs w:val="13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3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3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3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5"/>
                <w:w w:val="12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3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3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3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1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11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29"/>
                <w:sz w:val="13"/>
                <w:szCs w:val="13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3"/>
                <w:w w:val="129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1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25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3"/>
                <w:szCs w:val="13"/>
              </w:rPr>
              <w:t>/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2"/>
              <w:ind w:left="28"/>
            </w:pPr>
            <w:r>
              <w:rPr>
                <w:rFonts w:cs="Times New Roman" w:hAnsi="Times New Roman" w:eastAsia="Times New Roman" w:ascii="Times New Roman"/>
                <w:w w:val="103"/>
                <w:sz w:val="13"/>
                <w:szCs w:val="13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39"/>
            </w:pP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right"/>
              <w:spacing w:before="50"/>
              <w:ind w:right="29"/>
            </w:pP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441"/>
            </w:pPr>
            <w:r>
              <w:rPr>
                <w:rFonts w:cs="Times New Roman" w:hAnsi="Times New Roman" w:eastAsia="Times New Roman" w:ascii="Times New Roman"/>
                <w:spacing w:val="1"/>
                <w:w w:val="107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672" w:hRule="exact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05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32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32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2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32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2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32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2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32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32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32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2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32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2" w:lineRule="auto" w:line="323"/>
              <w:ind w:left="268" w:right="318"/>
            </w:pP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2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  <w:t>: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77"/>
                <w:sz w:val="13"/>
                <w:szCs w:val="13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3"/>
                <w:szCs w:val="13"/>
              </w:rPr>
              <w:t>(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3"/>
                <w:szCs w:val="13"/>
              </w:rPr>
              <w:t>)</w:t>
            </w:r>
            <w:r>
              <w:rPr>
                <w:rFonts w:cs="Times New Roman" w:hAnsi="Times New Roman" w:eastAsia="Times New Roman" w:ascii="Times New Roman"/>
                <w:spacing w:val="7"/>
                <w:w w:val="129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3"/>
                <w:szCs w:val="13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3"/>
                <w:szCs w:val="13"/>
              </w:rPr>
              <w:t>(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3"/>
                <w:szCs w:val="13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3"/>
                <w:szCs w:val="13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3"/>
                <w:szCs w:val="13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5"/>
                <w:w w:val="12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3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3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3"/>
                <w:szCs w:val="13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0"/>
                <w:w w:val="121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3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29"/>
                <w:sz w:val="13"/>
                <w:szCs w:val="13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3"/>
                <w:w w:val="129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1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25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3"/>
                <w:szCs w:val="13"/>
              </w:rPr>
              <w:t>/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2"/>
              <w:ind w:left="28"/>
            </w:pPr>
            <w:r>
              <w:rPr>
                <w:rFonts w:cs="Times New Roman" w:hAnsi="Times New Roman" w:eastAsia="Times New Roman" w:ascii="Times New Roman"/>
                <w:w w:val="103"/>
                <w:sz w:val="13"/>
                <w:szCs w:val="13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39"/>
            </w:pP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right"/>
              <w:spacing w:before="50"/>
              <w:ind w:right="29"/>
            </w:pP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306"/>
            </w:pPr>
            <w:r>
              <w:rPr>
                <w:rFonts w:cs="Times New Roman" w:hAnsi="Times New Roman" w:eastAsia="Times New Roman" w:ascii="Times New Roman"/>
                <w:spacing w:val="1"/>
                <w:w w:val="107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269" w:hRule="exact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7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55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55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55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55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55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42"/>
                <w:sz w:val="13"/>
                <w:szCs w:val="13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540" w:type="dxa"/>
            <w:gridSpan w:val="5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6"/>
              <w:ind w:left="28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17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57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6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1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5"/>
                <w:sz w:val="13"/>
                <w:szCs w:val="13"/>
              </w:rPr>
              <w:t>j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8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8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8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8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28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8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8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7"/>
                <w:w w:val="128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8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8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8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8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8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8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8"/>
                <w:w w:val="128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76"/>
                <w:sz w:val="13"/>
                <w:szCs w:val="13"/>
              </w:rPr>
              <w:t>J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8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1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1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5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8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1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9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2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55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55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269" w:hRule="exact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54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b/>
                <w:w w:val="140"/>
                <w:sz w:val="13"/>
                <w:szCs w:val="13"/>
              </w:rPr>
              <w:t>[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71"/>
                <w:sz w:val="13"/>
                <w:szCs w:val="13"/>
              </w:rPr>
              <w:t>#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40"/>
                <w:sz w:val="13"/>
                <w:szCs w:val="13"/>
              </w:rPr>
              <w:t>]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69" w:hRule="exact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54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34"/>
                <w:sz w:val="13"/>
                <w:szCs w:val="13"/>
              </w:rPr>
              <w:t>[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4"/>
                <w:sz w:val="13"/>
                <w:szCs w:val="13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4"/>
                <w:sz w:val="13"/>
                <w:szCs w:val="13"/>
              </w:rPr>
              <w:t>]</w:t>
            </w:r>
            <w:r>
              <w:rPr>
                <w:rFonts w:cs="Times New Roman" w:hAnsi="Times New Roman" w:eastAsia="Times New Roman" w:ascii="Times New Roman"/>
                <w:b/>
                <w:spacing w:val="6"/>
                <w:w w:val="134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4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4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4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4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4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4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4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4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4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4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4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6"/>
                <w:w w:val="134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8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2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57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1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6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1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6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6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3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3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3"/>
                <w:sz w:val="13"/>
                <w:szCs w:val="13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3"/>
                <w:sz w:val="13"/>
                <w:szCs w:val="13"/>
              </w:rPr>
              <w:t>il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2"/>
                <w:w w:val="13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3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3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5"/>
                <w:w w:val="13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13"/>
                <w:sz w:val="13"/>
                <w:szCs w:val="13"/>
              </w:rPr>
              <w:t>W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56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2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1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46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874" w:hRule="exact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05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32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32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2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32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2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32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2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32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32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32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2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32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2" w:lineRule="auto" w:line="323"/>
              <w:ind w:left="268" w:right="290"/>
            </w:pP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2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  <w:t>: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77"/>
                <w:sz w:val="13"/>
                <w:szCs w:val="13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18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7"/>
                <w:w w:val="118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3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27"/>
                <w:sz w:val="13"/>
                <w:szCs w:val="13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il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3"/>
                <w:szCs w:val="13"/>
              </w:rPr>
              <w:t>: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1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11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3"/>
                <w:szCs w:val="13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3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3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3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5"/>
                <w:w w:val="12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3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3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3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1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11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2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11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25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3"/>
                <w:szCs w:val="13"/>
              </w:rPr>
              <w:t>/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2"/>
              <w:ind w:left="28"/>
            </w:pPr>
            <w:r>
              <w:rPr>
                <w:rFonts w:cs="Times New Roman" w:hAnsi="Times New Roman" w:eastAsia="Times New Roman" w:ascii="Times New Roman"/>
                <w:w w:val="103"/>
                <w:sz w:val="13"/>
                <w:szCs w:val="13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39"/>
            </w:pP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right"/>
              <w:spacing w:before="50"/>
              <w:ind w:right="29"/>
            </w:pP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20"/>
            </w:pPr>
            <w:r>
              <w:rPr>
                <w:rFonts w:cs="Times New Roman" w:hAnsi="Times New Roman" w:eastAsia="Times New Roman" w:ascii="Times New Roman"/>
                <w:spacing w:val="1"/>
                <w:w w:val="107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672" w:hRule="exact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05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32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32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2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32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2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32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2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32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32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32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2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32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2" w:lineRule="auto" w:line="323"/>
              <w:ind w:left="268" w:right="318"/>
            </w:pP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2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  <w:t>: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77"/>
                <w:sz w:val="13"/>
                <w:szCs w:val="13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3"/>
                <w:szCs w:val="13"/>
              </w:rPr>
              <w:t>(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3"/>
                <w:szCs w:val="13"/>
              </w:rPr>
              <w:t>)</w:t>
            </w:r>
            <w:r>
              <w:rPr>
                <w:rFonts w:cs="Times New Roman" w:hAnsi="Times New Roman" w:eastAsia="Times New Roman" w:ascii="Times New Roman"/>
                <w:spacing w:val="7"/>
                <w:w w:val="129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3"/>
                <w:szCs w:val="13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3"/>
                <w:szCs w:val="13"/>
              </w:rPr>
              <w:t>(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3"/>
                <w:szCs w:val="13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3"/>
                <w:szCs w:val="13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3"/>
                <w:szCs w:val="13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5"/>
                <w:w w:val="12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3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3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3"/>
                <w:szCs w:val="13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0"/>
                <w:w w:val="121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3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2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11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25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3"/>
                <w:szCs w:val="13"/>
              </w:rPr>
              <w:t>/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2"/>
              <w:ind w:left="28"/>
            </w:pPr>
            <w:r>
              <w:rPr>
                <w:rFonts w:cs="Times New Roman" w:hAnsi="Times New Roman" w:eastAsia="Times New Roman" w:ascii="Times New Roman"/>
                <w:w w:val="103"/>
                <w:sz w:val="13"/>
                <w:szCs w:val="13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39"/>
            </w:pP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right"/>
              <w:spacing w:before="50"/>
              <w:ind w:right="29"/>
            </w:pP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20"/>
            </w:pPr>
            <w:r>
              <w:rPr>
                <w:rFonts w:cs="Times New Roman" w:hAnsi="Times New Roman" w:eastAsia="Times New Roman" w:ascii="Times New Roman"/>
                <w:spacing w:val="1"/>
                <w:w w:val="107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269" w:hRule="exact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540" w:type="dxa"/>
            <w:gridSpan w:val="5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6"/>
              <w:ind w:left="28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33"/>
                <w:sz w:val="13"/>
                <w:szCs w:val="13"/>
              </w:rPr>
              <w:t>[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3"/>
                <w:sz w:val="13"/>
                <w:szCs w:val="13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3"/>
                <w:sz w:val="13"/>
                <w:szCs w:val="13"/>
              </w:rPr>
              <w:t>]</w:t>
            </w:r>
            <w:r>
              <w:rPr>
                <w:rFonts w:cs="Times New Roman" w:hAnsi="Times New Roman" w:eastAsia="Times New Roman" w:ascii="Times New Roman"/>
                <w:b/>
                <w:spacing w:val="8"/>
                <w:w w:val="13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3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3"/>
                <w:sz w:val="13"/>
                <w:szCs w:val="13"/>
              </w:rPr>
              <w:t>li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38"/>
                <w:w w:val="13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3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3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3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3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3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3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3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4"/>
                <w:w w:val="13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3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3"/>
                <w:sz w:val="13"/>
                <w:szCs w:val="13"/>
              </w:rPr>
              <w:t>il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5"/>
                <w:w w:val="13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3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3"/>
                <w:sz w:val="13"/>
                <w:szCs w:val="13"/>
              </w:rPr>
              <w:t>il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5"/>
                <w:w w:val="13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18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56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6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1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1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6"/>
                <w:sz w:val="13"/>
                <w:szCs w:val="13"/>
              </w:rPr>
              <w:t>li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56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8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57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874" w:hRule="exact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05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32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32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2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32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2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32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2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32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32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32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2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32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2" w:lineRule="auto" w:line="323"/>
              <w:ind w:left="268" w:right="290"/>
            </w:pP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2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  <w:t>: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77"/>
                <w:sz w:val="13"/>
                <w:szCs w:val="13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18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7"/>
                <w:w w:val="118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3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27"/>
                <w:sz w:val="13"/>
                <w:szCs w:val="13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il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3"/>
                <w:szCs w:val="13"/>
              </w:rPr>
              <w:t>: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1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11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3"/>
                <w:szCs w:val="13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3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3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3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5"/>
                <w:w w:val="12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3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3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3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1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11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2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11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25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3"/>
                <w:szCs w:val="13"/>
              </w:rPr>
              <w:t>/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2"/>
              <w:ind w:left="28"/>
            </w:pPr>
            <w:r>
              <w:rPr>
                <w:rFonts w:cs="Times New Roman" w:hAnsi="Times New Roman" w:eastAsia="Times New Roman" w:ascii="Times New Roman"/>
                <w:w w:val="103"/>
                <w:sz w:val="13"/>
                <w:szCs w:val="13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39"/>
            </w:pP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right"/>
              <w:spacing w:before="50"/>
              <w:ind w:right="29"/>
            </w:pP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20"/>
            </w:pPr>
            <w:r>
              <w:rPr>
                <w:rFonts w:cs="Times New Roman" w:hAnsi="Times New Roman" w:eastAsia="Times New Roman" w:ascii="Times New Roman"/>
                <w:spacing w:val="1"/>
                <w:w w:val="107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672" w:hRule="exact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05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32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32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2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32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2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32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2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32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32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32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2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32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2" w:lineRule="auto" w:line="323"/>
              <w:ind w:left="268" w:right="318"/>
            </w:pP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2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  <w:t>: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77"/>
                <w:sz w:val="13"/>
                <w:szCs w:val="13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3"/>
                <w:szCs w:val="13"/>
              </w:rPr>
              <w:t>(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3"/>
                <w:szCs w:val="13"/>
              </w:rPr>
              <w:t>)</w:t>
            </w:r>
            <w:r>
              <w:rPr>
                <w:rFonts w:cs="Times New Roman" w:hAnsi="Times New Roman" w:eastAsia="Times New Roman" w:ascii="Times New Roman"/>
                <w:spacing w:val="7"/>
                <w:w w:val="129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3"/>
                <w:szCs w:val="13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3"/>
                <w:szCs w:val="13"/>
              </w:rPr>
              <w:t>(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3"/>
                <w:szCs w:val="13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3"/>
                <w:szCs w:val="13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3"/>
                <w:szCs w:val="13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5"/>
                <w:w w:val="12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3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3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3"/>
                <w:szCs w:val="13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0"/>
                <w:w w:val="121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3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2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11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25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3"/>
                <w:szCs w:val="13"/>
              </w:rPr>
              <w:t>/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2"/>
              <w:ind w:left="28"/>
            </w:pPr>
            <w:r>
              <w:rPr>
                <w:rFonts w:cs="Times New Roman" w:hAnsi="Times New Roman" w:eastAsia="Times New Roman" w:ascii="Times New Roman"/>
                <w:w w:val="103"/>
                <w:sz w:val="13"/>
                <w:szCs w:val="13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39"/>
            </w:pP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right"/>
              <w:spacing w:before="50"/>
              <w:ind w:right="29"/>
            </w:pP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20"/>
            </w:pPr>
            <w:r>
              <w:rPr>
                <w:rFonts w:cs="Times New Roman" w:hAnsi="Times New Roman" w:eastAsia="Times New Roman" w:ascii="Times New Roman"/>
                <w:spacing w:val="1"/>
                <w:w w:val="107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269" w:hRule="exact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7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55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55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55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42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540" w:type="dxa"/>
            <w:gridSpan w:val="5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6"/>
              <w:ind w:left="28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17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57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6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1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5"/>
                <w:sz w:val="13"/>
                <w:szCs w:val="13"/>
              </w:rPr>
              <w:t>j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76"/>
                <w:sz w:val="13"/>
                <w:szCs w:val="13"/>
              </w:rPr>
              <w:t>J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56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9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2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6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55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55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269" w:hRule="exact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7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55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55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55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55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42"/>
                <w:sz w:val="13"/>
                <w:szCs w:val="13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54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17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57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6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1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5"/>
                <w:sz w:val="13"/>
                <w:szCs w:val="13"/>
              </w:rPr>
              <w:t>j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76"/>
                <w:sz w:val="13"/>
                <w:szCs w:val="13"/>
              </w:rPr>
              <w:t>J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56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2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1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47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1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14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9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2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7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55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55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</w:tr>
    </w:tbl>
    <w:p>
      <w:pPr>
        <w:rPr>
          <w:sz w:val="14"/>
          <w:szCs w:val="14"/>
        </w:rPr>
        <w:jc w:val="left"/>
        <w:spacing w:before="3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left"/>
        <w:spacing w:before="51"/>
        <w:ind w:left="131"/>
        <w:sectPr>
          <w:pgSz w:w="11900" w:h="16840"/>
          <w:pgMar w:top="580" w:bottom="280" w:left="740" w:right="740"/>
        </w:sectPr>
      </w:pPr>
      <w:r>
        <w:rPr>
          <w:rFonts w:cs="Times New Roman" w:hAnsi="Times New Roman" w:eastAsia="Times New Roman" w:ascii="Times New Roman"/>
          <w:spacing w:val="1"/>
          <w:w w:val="105"/>
          <w:sz w:val="10"/>
          <w:szCs w:val="10"/>
        </w:rPr>
        <w:t>D</w:t>
      </w:r>
      <w:r>
        <w:rPr>
          <w:rFonts w:cs="Times New Roman" w:hAnsi="Times New Roman" w:eastAsia="Times New Roman" w:ascii="Times New Roman"/>
          <w:spacing w:val="0"/>
          <w:w w:val="105"/>
          <w:sz w:val="10"/>
          <w:szCs w:val="10"/>
        </w:rPr>
        <w:t>P</w:t>
      </w:r>
      <w:r>
        <w:rPr>
          <w:rFonts w:cs="Times New Roman" w:hAnsi="Times New Roman" w:eastAsia="Times New Roman" w:ascii="Times New Roman"/>
          <w:spacing w:val="0"/>
          <w:w w:val="105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0"/>
          <w:w w:val="105"/>
          <w:sz w:val="10"/>
          <w:szCs w:val="10"/>
        </w:rPr>
        <w:t>-</w:t>
      </w:r>
      <w:r>
        <w:rPr>
          <w:rFonts w:cs="Times New Roman" w:hAnsi="Times New Roman" w:eastAsia="Times New Roman" w:ascii="Times New Roman"/>
          <w:spacing w:val="1"/>
          <w:w w:val="105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0"/>
          <w:w w:val="105"/>
          <w:sz w:val="10"/>
          <w:szCs w:val="10"/>
        </w:rPr>
        <w:t>I</w:t>
      </w:r>
      <w:r>
        <w:rPr>
          <w:rFonts w:cs="Times New Roman" w:hAnsi="Times New Roman" w:eastAsia="Times New Roman" w:ascii="Times New Roman"/>
          <w:spacing w:val="1"/>
          <w:w w:val="105"/>
          <w:sz w:val="10"/>
          <w:szCs w:val="10"/>
        </w:rPr>
        <w:t>N</w:t>
      </w:r>
      <w:r>
        <w:rPr>
          <w:rFonts w:cs="Times New Roman" w:hAnsi="Times New Roman" w:eastAsia="Times New Roman" w:ascii="Times New Roman"/>
          <w:spacing w:val="0"/>
          <w:w w:val="105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0"/>
          <w:w w:val="105"/>
          <w:sz w:val="10"/>
          <w:szCs w:val="10"/>
        </w:rPr>
        <w:t>I</w:t>
      </w:r>
      <w:r>
        <w:rPr>
          <w:rFonts w:cs="Times New Roman" w:hAnsi="Times New Roman" w:eastAsia="Times New Roman" w:ascii="Times New Roman"/>
          <w:spacing w:val="0"/>
          <w:w w:val="105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0"/>
          <w:w w:val="105"/>
          <w:sz w:val="10"/>
          <w:szCs w:val="10"/>
        </w:rPr>
        <w:t>N</w:t>
      </w:r>
      <w:r>
        <w:rPr>
          <w:rFonts w:cs="Times New Roman" w:hAnsi="Times New Roman" w:eastAsia="Times New Roman" w:ascii="Times New Roman"/>
          <w:spacing w:val="11"/>
          <w:w w:val="105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10"/>
          <w:szCs w:val="10"/>
        </w:rPr>
        <w:t>BE</w:t>
      </w:r>
      <w:r>
        <w:rPr>
          <w:rFonts w:cs="Times New Roman" w:hAnsi="Times New Roman" w:eastAsia="Times New Roman" w:ascii="Times New Roman"/>
          <w:spacing w:val="0"/>
          <w:w w:val="95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0"/>
          <w:w w:val="99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1"/>
          <w:w w:val="108"/>
          <w:sz w:val="10"/>
          <w:szCs w:val="10"/>
        </w:rPr>
        <w:t>N</w:t>
      </w:r>
      <w:r>
        <w:rPr>
          <w:rFonts w:cs="Times New Roman" w:hAnsi="Times New Roman" w:eastAsia="Times New Roman" w:ascii="Times New Roman"/>
          <w:spacing w:val="0"/>
          <w:w w:val="79"/>
          <w:sz w:val="10"/>
          <w:szCs w:val="10"/>
        </w:rPr>
        <w:t>J</w:t>
      </w:r>
      <w:r>
        <w:rPr>
          <w:rFonts w:cs="Times New Roman" w:hAnsi="Times New Roman" w:eastAsia="Times New Roman" w:ascii="Times New Roman"/>
          <w:spacing w:val="0"/>
          <w:w w:val="99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0"/>
          <w:szCs w:val="10"/>
        </w:rPr>
        <w:t>-</w:t>
      </w:r>
      <w:r>
        <w:rPr>
          <w:rFonts w:cs="Times New Roman" w:hAnsi="Times New Roman" w:eastAsia="Times New Roman" w:ascii="Times New Roman"/>
          <w:spacing w:val="13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33"/>
          <w:sz w:val="10"/>
          <w:szCs w:val="10"/>
        </w:rPr>
        <w:t>8.01.02.2.01</w:t>
      </w:r>
      <w:r>
        <w:rPr>
          <w:rFonts w:cs="Times New Roman" w:hAnsi="Times New Roman" w:eastAsia="Times New Roman" w:ascii="Times New Roman"/>
          <w:spacing w:val="1"/>
          <w:w w:val="133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0"/>
          <w:szCs w:val="10"/>
        </w:rPr>
        <w:t>-</w:t>
      </w:r>
      <w:r>
        <w:rPr>
          <w:rFonts w:cs="Times New Roman" w:hAnsi="Times New Roman" w:eastAsia="Times New Roman" w:ascii="Times New Roman"/>
          <w:spacing w:val="13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33"/>
          <w:sz w:val="10"/>
          <w:szCs w:val="10"/>
        </w:rPr>
        <w:t>8.01.0.00.0.00.01.0000</w:t>
      </w:r>
      <w:r>
        <w:rPr>
          <w:rFonts w:cs="Times New Roman" w:hAnsi="Times New Roman" w:eastAsia="Times New Roman" w:ascii="Times New Roman"/>
          <w:spacing w:val="1"/>
          <w:w w:val="133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0"/>
          <w:szCs w:val="10"/>
        </w:rPr>
        <w:t>-</w:t>
      </w:r>
      <w:r>
        <w:rPr>
          <w:rFonts w:cs="Times New Roman" w:hAnsi="Times New Roman" w:eastAsia="Times New Roman" w:ascii="Times New Roman"/>
          <w:spacing w:val="13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10"/>
          <w:szCs w:val="10"/>
        </w:rPr>
        <w:t>P</w:t>
      </w:r>
      <w:r>
        <w:rPr>
          <w:rFonts w:cs="Times New Roman" w:hAnsi="Times New Roman" w:eastAsia="Times New Roman" w:ascii="Times New Roman"/>
          <w:spacing w:val="1"/>
          <w:w w:val="145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0"/>
          <w:w w:val="132"/>
          <w:sz w:val="10"/>
          <w:szCs w:val="10"/>
        </w:rPr>
        <w:t>n</w:t>
      </w:r>
      <w:r>
        <w:rPr>
          <w:rFonts w:cs="Times New Roman" w:hAnsi="Times New Roman" w:eastAsia="Times New Roman" w:ascii="Times New Roman"/>
          <w:spacing w:val="0"/>
          <w:w w:val="145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0"/>
          <w:w w:val="148"/>
          <w:sz w:val="10"/>
          <w:szCs w:val="10"/>
        </w:rPr>
        <w:t>t</w:t>
      </w:r>
      <w:r>
        <w:rPr>
          <w:rFonts w:cs="Times New Roman" w:hAnsi="Times New Roman" w:eastAsia="Times New Roman" w:ascii="Times New Roman"/>
          <w:spacing w:val="0"/>
          <w:w w:val="145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0"/>
          <w:szCs w:val="10"/>
        </w:rPr>
        <w:t>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95"/>
          <w:sz w:val="10"/>
          <w:szCs w:val="10"/>
        </w:rPr>
        <w:t>K</w:t>
      </w:r>
      <w:r>
        <w:rPr>
          <w:rFonts w:cs="Times New Roman" w:hAnsi="Times New Roman" w:eastAsia="Times New Roman" w:ascii="Times New Roman"/>
          <w:spacing w:val="0"/>
          <w:w w:val="145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0"/>
          <w:w w:val="133"/>
          <w:sz w:val="10"/>
          <w:szCs w:val="10"/>
        </w:rPr>
        <w:t>b</w:t>
      </w:r>
      <w:r>
        <w:rPr>
          <w:rFonts w:cs="Times New Roman" w:hAnsi="Times New Roman" w:eastAsia="Times New Roman" w:ascii="Times New Roman"/>
          <w:spacing w:val="0"/>
          <w:w w:val="132"/>
          <w:sz w:val="10"/>
          <w:szCs w:val="10"/>
        </w:rPr>
        <w:t>u</w:t>
      </w:r>
      <w:r>
        <w:rPr>
          <w:rFonts w:cs="Times New Roman" w:hAnsi="Times New Roman" w:eastAsia="Times New Roman" w:ascii="Times New Roman"/>
          <w:spacing w:val="0"/>
          <w:w w:val="133"/>
          <w:sz w:val="10"/>
          <w:szCs w:val="10"/>
        </w:rPr>
        <w:t>p</w:t>
      </w:r>
      <w:r>
        <w:rPr>
          <w:rFonts w:cs="Times New Roman" w:hAnsi="Times New Roman" w:eastAsia="Times New Roman" w:ascii="Times New Roman"/>
          <w:spacing w:val="0"/>
          <w:w w:val="145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0"/>
          <w:w w:val="148"/>
          <w:sz w:val="10"/>
          <w:szCs w:val="10"/>
        </w:rPr>
        <w:t>t</w:t>
      </w:r>
      <w:r>
        <w:rPr>
          <w:rFonts w:cs="Times New Roman" w:hAnsi="Times New Roman" w:eastAsia="Times New Roman" w:ascii="Times New Roman"/>
          <w:spacing w:val="1"/>
          <w:w w:val="145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0"/>
          <w:w w:val="132"/>
          <w:sz w:val="10"/>
          <w:szCs w:val="1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95"/>
          <w:sz w:val="10"/>
          <w:szCs w:val="10"/>
        </w:rPr>
        <w:t>K</w:t>
      </w:r>
      <w:r>
        <w:rPr>
          <w:rFonts w:cs="Times New Roman" w:hAnsi="Times New Roman" w:eastAsia="Times New Roman" w:ascii="Times New Roman"/>
          <w:spacing w:val="0"/>
          <w:w w:val="145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0"/>
          <w:w w:val="129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0"/>
          <w:w w:val="145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0"/>
          <w:w w:val="132"/>
          <w:sz w:val="10"/>
          <w:szCs w:val="10"/>
        </w:rPr>
        <w:t>n</w:t>
      </w:r>
      <w:r>
        <w:rPr>
          <w:rFonts w:cs="Times New Roman" w:hAnsi="Times New Roman" w:eastAsia="Times New Roman" w:ascii="Times New Roman"/>
          <w:spacing w:val="0"/>
          <w:w w:val="133"/>
          <w:sz w:val="10"/>
          <w:szCs w:val="10"/>
        </w:rPr>
        <w:t>g</w:t>
      </w:r>
      <w:r>
        <w:rPr>
          <w:rFonts w:cs="Times New Roman" w:hAnsi="Times New Roman" w:eastAsia="Times New Roman" w:ascii="Times New Roman"/>
          <w:spacing w:val="0"/>
          <w:w w:val="145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0"/>
          <w:w w:val="132"/>
          <w:sz w:val="10"/>
          <w:szCs w:val="10"/>
        </w:rPr>
        <w:t>n</w:t>
      </w:r>
      <w:r>
        <w:rPr>
          <w:rFonts w:cs="Times New Roman" w:hAnsi="Times New Roman" w:eastAsia="Times New Roman" w:ascii="Times New Roman"/>
          <w:spacing w:val="0"/>
          <w:w w:val="124"/>
          <w:sz w:val="10"/>
          <w:szCs w:val="10"/>
        </w:rPr>
        <w:t>y</w:t>
      </w:r>
      <w:r>
        <w:rPr>
          <w:rFonts w:cs="Times New Roman" w:hAnsi="Times New Roman" w:eastAsia="Times New Roman" w:ascii="Times New Roman"/>
          <w:spacing w:val="0"/>
          <w:w w:val="145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0"/>
          <w:w w:val="129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0"/>
          <w:szCs w:val="10"/>
        </w:rPr>
        <w:t>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1"/>
          <w:w w:val="109"/>
          <w:sz w:val="10"/>
          <w:szCs w:val="10"/>
        </w:rPr>
        <w:t>H</w:t>
      </w:r>
      <w:r>
        <w:rPr>
          <w:rFonts w:cs="Times New Roman" w:hAnsi="Times New Roman" w:eastAsia="Times New Roman" w:ascii="Times New Roman"/>
          <w:spacing w:val="0"/>
          <w:w w:val="145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0"/>
          <w:w w:val="105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0"/>
          <w:w w:val="145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1"/>
          <w:w w:val="131"/>
          <w:sz w:val="10"/>
          <w:szCs w:val="10"/>
        </w:rPr>
        <w:t>m</w:t>
      </w:r>
      <w:r>
        <w:rPr>
          <w:rFonts w:cs="Times New Roman" w:hAnsi="Times New Roman" w:eastAsia="Times New Roman" w:ascii="Times New Roman"/>
          <w:spacing w:val="0"/>
          <w:w w:val="145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0"/>
          <w:w w:val="132"/>
          <w:sz w:val="10"/>
          <w:szCs w:val="1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33"/>
          <w:sz w:val="10"/>
          <w:szCs w:val="10"/>
        </w:rPr>
        <w:t>3</w:t>
      </w:r>
      <w:r>
        <w:rPr>
          <w:rFonts w:cs="Times New Roman" w:hAnsi="Times New Roman" w:eastAsia="Times New Roman" w:ascii="Times New Roman"/>
          <w:spacing w:val="1"/>
          <w:w w:val="133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33"/>
          <w:sz w:val="10"/>
          <w:szCs w:val="10"/>
        </w:rPr>
        <w:t>d</w:t>
      </w:r>
      <w:r>
        <w:rPr>
          <w:rFonts w:cs="Times New Roman" w:hAnsi="Times New Roman" w:eastAsia="Times New Roman" w:ascii="Times New Roman"/>
          <w:spacing w:val="0"/>
          <w:w w:val="145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0"/>
          <w:w w:val="129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0"/>
          <w:w w:val="105"/>
          <w:sz w:val="10"/>
          <w:szCs w:val="1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33"/>
          <w:sz w:val="10"/>
          <w:szCs w:val="1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10"/>
          <w:szCs w:val="10"/>
        </w:rPr>
      </w:r>
    </w:p>
    <w:p>
      <w:pPr>
        <w:rPr>
          <w:sz w:val="9"/>
          <w:szCs w:val="9"/>
        </w:rPr>
        <w:jc w:val="left"/>
        <w:spacing w:before="8" w:lineRule="exact" w:line="80"/>
      </w:pPr>
      <w:r>
        <w:rPr>
          <w:sz w:val="9"/>
          <w:szCs w:val="9"/>
        </w:rPr>
      </w:r>
    </w:p>
    <w:tbl>
      <w:tblPr>
        <w:tblW w:w="0" w:type="auto"/>
        <w:tblLook w:val="01E0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68" w:hRule="exact"/>
        </w:trPr>
        <w:tc>
          <w:tcPr>
            <w:tcW w:w="14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4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ind w:left="14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2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1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2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57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9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57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2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57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1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6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1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46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88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4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center"/>
              <w:ind w:left="2159" w:right="2161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15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14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6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1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265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551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27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7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7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7"/>
                <w:sz w:val="13"/>
                <w:szCs w:val="13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7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7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7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6"/>
                <w:w w:val="127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3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57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14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1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6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47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1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1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6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1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340"/>
            </w:pPr>
            <w:r>
              <w:rPr>
                <w:rFonts w:cs="Times New Roman" w:hAnsi="Times New Roman" w:eastAsia="Times New Roman" w:ascii="Times New Roman"/>
                <w:b/>
                <w:w w:val="76"/>
                <w:sz w:val="13"/>
                <w:szCs w:val="13"/>
              </w:rPr>
              <w:t>J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1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8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6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1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269" w:hRule="exact"/>
        </w:trPr>
        <w:tc>
          <w:tcPr>
            <w:tcW w:w="1440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889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2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1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57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4"/>
                <w:sz w:val="13"/>
                <w:szCs w:val="13"/>
              </w:rPr>
              <w:t>f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6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56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6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57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1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105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32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47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1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1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14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10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14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6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23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3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18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center"/>
              <w:spacing w:before="50"/>
              <w:ind w:left="406" w:right="41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26"/>
                <w:sz w:val="13"/>
                <w:szCs w:val="13"/>
              </w:rPr>
              <w:t>(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6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6"/>
                <w:sz w:val="13"/>
                <w:szCs w:val="13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269" w:hRule="exact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7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55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55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55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55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55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42"/>
                <w:sz w:val="13"/>
                <w:szCs w:val="13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540" w:type="dxa"/>
            <w:gridSpan w:val="5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6"/>
              <w:ind w:left="28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28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8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8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8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8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8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8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8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8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28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8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8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8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8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8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8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8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8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27"/>
                <w:w w:val="128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6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6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6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6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6"/>
                <w:w w:val="136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6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6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6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6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6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6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6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6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6"/>
                <w:sz w:val="13"/>
                <w:szCs w:val="13"/>
              </w:rPr>
              <w:t>,</w:t>
            </w:r>
            <w:r>
              <w:rPr>
                <w:rFonts w:cs="Times New Roman" w:hAnsi="Times New Roman" w:eastAsia="Times New Roman" w:ascii="Times New Roman"/>
                <w:b/>
                <w:spacing w:val="6"/>
                <w:w w:val="136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8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1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2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57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14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47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1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14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55"/>
                <w:sz w:val="13"/>
                <w:szCs w:val="13"/>
              </w:rPr>
              <w:t>,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1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1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1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1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1"/>
                <w:sz w:val="13"/>
                <w:szCs w:val="13"/>
              </w:rPr>
              <w:t>w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8"/>
                <w:w w:val="131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1"/>
                <w:sz w:val="13"/>
                <w:szCs w:val="13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1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1"/>
                <w:sz w:val="13"/>
                <w:szCs w:val="13"/>
              </w:rPr>
              <w:t>,</w:t>
            </w:r>
            <w:r>
              <w:rPr>
                <w:rFonts w:cs="Times New Roman" w:hAnsi="Times New Roman" w:eastAsia="Times New Roman" w:ascii="Times New Roman"/>
                <w:b/>
                <w:spacing w:val="-5"/>
                <w:w w:val="131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1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1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0"/>
                <w:w w:val="131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3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1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6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47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6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9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2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7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55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55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269" w:hRule="exact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54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b/>
                <w:w w:val="140"/>
                <w:sz w:val="13"/>
                <w:szCs w:val="13"/>
              </w:rPr>
              <w:t>[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71"/>
                <w:sz w:val="13"/>
                <w:szCs w:val="13"/>
              </w:rPr>
              <w:t>#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40"/>
                <w:sz w:val="13"/>
                <w:szCs w:val="13"/>
              </w:rPr>
              <w:t>]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69" w:hRule="exact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54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34"/>
                <w:sz w:val="13"/>
                <w:szCs w:val="13"/>
              </w:rPr>
              <w:t>[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4"/>
                <w:sz w:val="13"/>
                <w:szCs w:val="13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4"/>
                <w:sz w:val="13"/>
                <w:szCs w:val="13"/>
              </w:rPr>
              <w:t>]</w:t>
            </w:r>
            <w:r>
              <w:rPr>
                <w:rFonts w:cs="Times New Roman" w:hAnsi="Times New Roman" w:eastAsia="Times New Roman" w:ascii="Times New Roman"/>
                <w:b/>
                <w:spacing w:val="6"/>
                <w:w w:val="134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4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4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4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4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4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4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4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4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4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4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4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6"/>
                <w:w w:val="134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8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2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57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1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6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1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6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6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3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3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3"/>
                <w:sz w:val="13"/>
                <w:szCs w:val="13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3"/>
                <w:sz w:val="13"/>
                <w:szCs w:val="13"/>
              </w:rPr>
              <w:t>il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2"/>
                <w:w w:val="13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3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3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5"/>
                <w:w w:val="13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13"/>
                <w:sz w:val="13"/>
                <w:szCs w:val="13"/>
              </w:rPr>
              <w:t>W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56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2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1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46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471" w:hRule="exact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9"/>
                <w:w w:val="12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7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3"/>
                <w:szCs w:val="13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6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3"/>
                <w:szCs w:val="13"/>
              </w:rPr>
              <w:t>/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3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2"/>
              <w:ind w:left="268"/>
            </w:pP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2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  <w:t>: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9"/>
                <w:w w:val="12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3"/>
                <w:szCs w:val="13"/>
              </w:rPr>
              <w:t>: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9"/>
                <w:w w:val="12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29"/>
                <w:sz w:val="13"/>
                <w:szCs w:val="13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3"/>
                <w:szCs w:val="13"/>
              </w:rPr>
              <w:t>6</w:t>
            </w:r>
            <w:r>
              <w:rPr>
                <w:rFonts w:cs="Times New Roman" w:hAnsi="Times New Roman" w:eastAsia="Times New Roman" w:ascii="Times New Roman"/>
                <w:spacing w:val="3"/>
                <w:w w:val="129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1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25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3"/>
                <w:szCs w:val="13"/>
              </w:rPr>
              <w:t>/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2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18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153"/>
            </w:pP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right"/>
              <w:spacing w:before="50"/>
              <w:ind w:right="29"/>
            </w:pP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20"/>
            </w:pPr>
            <w:r>
              <w:rPr>
                <w:rFonts w:cs="Times New Roman" w:hAnsi="Times New Roman" w:eastAsia="Times New Roman" w:ascii="Times New Roman"/>
                <w:spacing w:val="1"/>
                <w:w w:val="107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1028" w:hRule="exact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9"/>
                <w:w w:val="12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7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3"/>
                <w:szCs w:val="13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6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3"/>
                <w:szCs w:val="13"/>
              </w:rPr>
              <w:t>/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3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2" w:lineRule="auto" w:line="323"/>
              <w:ind w:left="268" w:right="178"/>
            </w:pP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2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  <w:t>: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9"/>
                <w:w w:val="12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6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3"/>
                <w:szCs w:val="13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11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3"/>
                <w:szCs w:val="13"/>
              </w:rPr>
              <w:t>: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3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41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3"/>
                <w:szCs w:val="13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11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3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3"/>
                <w:szCs w:val="13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11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2"/>
                <w:w w:val="129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3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3"/>
                <w:szCs w:val="13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41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86"/>
                <w:sz w:val="13"/>
                <w:szCs w:val="13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3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29"/>
                <w:sz w:val="13"/>
                <w:szCs w:val="13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3"/>
                <w:szCs w:val="13"/>
              </w:rPr>
              <w:t>6</w:t>
            </w:r>
            <w:r>
              <w:rPr>
                <w:rFonts w:cs="Times New Roman" w:hAnsi="Times New Roman" w:eastAsia="Times New Roman" w:ascii="Times New Roman"/>
                <w:spacing w:val="3"/>
                <w:w w:val="129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1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25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3"/>
                <w:szCs w:val="13"/>
              </w:rPr>
              <w:t>/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2"/>
              <w:ind w:left="28"/>
            </w:pPr>
            <w:r>
              <w:rPr>
                <w:rFonts w:cs="Times New Roman" w:hAnsi="Times New Roman" w:eastAsia="Times New Roman" w:ascii="Times New Roman"/>
                <w:w w:val="103"/>
                <w:sz w:val="13"/>
                <w:szCs w:val="13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right"/>
              <w:spacing w:before="50"/>
              <w:ind w:right="29"/>
            </w:pP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20"/>
            </w:pPr>
            <w:r>
              <w:rPr>
                <w:rFonts w:cs="Times New Roman" w:hAnsi="Times New Roman" w:eastAsia="Times New Roman" w:ascii="Times New Roman"/>
                <w:spacing w:val="1"/>
                <w:w w:val="107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672" w:hRule="exact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9"/>
                <w:w w:val="12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7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3"/>
                <w:szCs w:val="13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6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3"/>
                <w:szCs w:val="13"/>
              </w:rPr>
              <w:t>/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3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2"/>
              <w:ind w:left="268"/>
            </w:pP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2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  <w:t>: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9"/>
                <w:w w:val="12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6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3"/>
                <w:szCs w:val="13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11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3"/>
                <w:szCs w:val="13"/>
              </w:rPr>
              <w:t>: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1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6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3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2"/>
              <w:ind w:left="268"/>
            </w:pPr>
            <w:r>
              <w:rPr>
                <w:rFonts w:cs="Times New Roman" w:hAnsi="Times New Roman" w:eastAsia="Times New Roman" w:ascii="Times New Roman"/>
                <w:w w:val="91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97"/>
                <w:sz w:val="13"/>
                <w:szCs w:val="13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3"/>
                <w:szCs w:val="13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6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3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29"/>
                <w:sz w:val="13"/>
                <w:szCs w:val="13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spacing w:val="3"/>
                <w:w w:val="129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1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25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3"/>
                <w:szCs w:val="13"/>
              </w:rPr>
              <w:t>/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2"/>
              <w:ind w:left="28"/>
            </w:pPr>
            <w:r>
              <w:rPr>
                <w:rFonts w:cs="Times New Roman" w:hAnsi="Times New Roman" w:eastAsia="Times New Roman" w:ascii="Times New Roman"/>
                <w:w w:val="103"/>
                <w:sz w:val="13"/>
                <w:szCs w:val="13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153"/>
            </w:pP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right"/>
              <w:spacing w:before="50"/>
              <w:ind w:right="29"/>
            </w:pP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20"/>
            </w:pPr>
            <w:r>
              <w:rPr>
                <w:rFonts w:cs="Times New Roman" w:hAnsi="Times New Roman" w:eastAsia="Times New Roman" w:ascii="Times New Roman"/>
                <w:spacing w:val="1"/>
                <w:w w:val="107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269" w:hRule="exact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540" w:type="dxa"/>
            <w:gridSpan w:val="5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6"/>
              <w:ind w:left="28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33"/>
                <w:sz w:val="13"/>
                <w:szCs w:val="13"/>
              </w:rPr>
              <w:t>[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3"/>
                <w:sz w:val="13"/>
                <w:szCs w:val="13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3"/>
                <w:sz w:val="13"/>
                <w:szCs w:val="13"/>
              </w:rPr>
              <w:t>]</w:t>
            </w:r>
            <w:r>
              <w:rPr>
                <w:rFonts w:cs="Times New Roman" w:hAnsi="Times New Roman" w:eastAsia="Times New Roman" w:ascii="Times New Roman"/>
                <w:b/>
                <w:spacing w:val="8"/>
                <w:w w:val="13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3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3"/>
                <w:sz w:val="13"/>
                <w:szCs w:val="13"/>
              </w:rPr>
              <w:t>li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38"/>
                <w:w w:val="13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3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3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3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3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3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3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3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4"/>
                <w:w w:val="13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3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3"/>
                <w:sz w:val="13"/>
                <w:szCs w:val="13"/>
              </w:rPr>
              <w:t>il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5"/>
                <w:w w:val="13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3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3"/>
                <w:sz w:val="13"/>
                <w:szCs w:val="13"/>
              </w:rPr>
              <w:t>il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5"/>
                <w:w w:val="13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18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56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6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1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1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6"/>
                <w:sz w:val="13"/>
                <w:szCs w:val="13"/>
              </w:rPr>
              <w:t>li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56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8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57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471" w:hRule="exact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9"/>
                <w:w w:val="12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7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3"/>
                <w:szCs w:val="13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6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3"/>
                <w:szCs w:val="13"/>
              </w:rPr>
              <w:t>/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3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2"/>
              <w:ind w:left="268"/>
            </w:pP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2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  <w:t>: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9"/>
                <w:w w:val="12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3"/>
                <w:szCs w:val="13"/>
              </w:rPr>
              <w:t>: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9"/>
                <w:w w:val="12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29"/>
                <w:sz w:val="13"/>
                <w:szCs w:val="13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3"/>
                <w:szCs w:val="13"/>
              </w:rPr>
              <w:t>6</w:t>
            </w:r>
            <w:r>
              <w:rPr>
                <w:rFonts w:cs="Times New Roman" w:hAnsi="Times New Roman" w:eastAsia="Times New Roman" w:ascii="Times New Roman"/>
                <w:spacing w:val="3"/>
                <w:w w:val="129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1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25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3"/>
                <w:szCs w:val="13"/>
              </w:rPr>
              <w:t>/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2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18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153"/>
            </w:pP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right"/>
              <w:spacing w:before="50"/>
              <w:ind w:right="29"/>
            </w:pP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20"/>
            </w:pPr>
            <w:r>
              <w:rPr>
                <w:rFonts w:cs="Times New Roman" w:hAnsi="Times New Roman" w:eastAsia="Times New Roman" w:ascii="Times New Roman"/>
                <w:spacing w:val="1"/>
                <w:w w:val="107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672" w:hRule="exact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9"/>
                <w:w w:val="12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7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3"/>
                <w:szCs w:val="13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6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3"/>
                <w:szCs w:val="13"/>
              </w:rPr>
              <w:t>/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3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2"/>
              <w:ind w:left="268"/>
            </w:pP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2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  <w:t>: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9"/>
                <w:w w:val="12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6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3"/>
                <w:szCs w:val="13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11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3"/>
                <w:szCs w:val="13"/>
              </w:rPr>
              <w:t>: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1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6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3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2"/>
              <w:ind w:left="268"/>
            </w:pPr>
            <w:r>
              <w:rPr>
                <w:rFonts w:cs="Times New Roman" w:hAnsi="Times New Roman" w:eastAsia="Times New Roman" w:ascii="Times New Roman"/>
                <w:w w:val="91"/>
                <w:sz w:val="13"/>
                <w:szCs w:val="13"/>
              </w:rPr>
              <w:t>III</w:t>
            </w:r>
            <w:r>
              <w:rPr>
                <w:rFonts w:cs="Times New Roman" w:hAnsi="Times New Roman" w:eastAsia="Times New Roman" w:ascii="Times New Roman"/>
                <w:w w:val="124"/>
                <w:sz w:val="13"/>
                <w:szCs w:val="13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86"/>
                <w:sz w:val="13"/>
                <w:szCs w:val="13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3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29"/>
                <w:sz w:val="13"/>
                <w:szCs w:val="13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3"/>
                <w:szCs w:val="13"/>
              </w:rPr>
              <w:t>6</w:t>
            </w:r>
            <w:r>
              <w:rPr>
                <w:rFonts w:cs="Times New Roman" w:hAnsi="Times New Roman" w:eastAsia="Times New Roman" w:ascii="Times New Roman"/>
                <w:spacing w:val="3"/>
                <w:w w:val="129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1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25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3"/>
                <w:szCs w:val="13"/>
              </w:rPr>
              <w:t>/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2"/>
              <w:ind w:left="28"/>
            </w:pPr>
            <w:r>
              <w:rPr>
                <w:rFonts w:cs="Times New Roman" w:hAnsi="Times New Roman" w:eastAsia="Times New Roman" w:ascii="Times New Roman"/>
                <w:w w:val="103"/>
                <w:sz w:val="13"/>
                <w:szCs w:val="13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153"/>
            </w:pP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right"/>
              <w:spacing w:before="50"/>
              <w:ind w:right="29"/>
            </w:pP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20"/>
            </w:pPr>
            <w:r>
              <w:rPr>
                <w:rFonts w:cs="Times New Roman" w:hAnsi="Times New Roman" w:eastAsia="Times New Roman" w:ascii="Times New Roman"/>
                <w:spacing w:val="1"/>
                <w:w w:val="107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672" w:hRule="exact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9"/>
                <w:w w:val="12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7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3"/>
                <w:szCs w:val="13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6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3"/>
                <w:szCs w:val="13"/>
              </w:rPr>
              <w:t>/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3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2"/>
              <w:ind w:left="268"/>
            </w:pP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2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  <w:t>: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9"/>
                <w:w w:val="12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6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3"/>
                <w:szCs w:val="13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11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3"/>
                <w:szCs w:val="13"/>
              </w:rPr>
              <w:t>: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1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6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3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2"/>
              <w:ind w:left="268"/>
            </w:pPr>
            <w:r>
              <w:rPr>
                <w:rFonts w:cs="Times New Roman" w:hAnsi="Times New Roman" w:eastAsia="Times New Roman" w:ascii="Times New Roman"/>
                <w:w w:val="91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97"/>
                <w:sz w:val="13"/>
                <w:szCs w:val="13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3"/>
                <w:szCs w:val="13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6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3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  <w:t>x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2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93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25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3"/>
                <w:szCs w:val="13"/>
              </w:rPr>
              <w:t>/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2"/>
              <w:ind w:left="28"/>
            </w:pPr>
            <w:r>
              <w:rPr>
                <w:rFonts w:cs="Times New Roman" w:hAnsi="Times New Roman" w:eastAsia="Times New Roman" w:ascii="Times New Roman"/>
                <w:w w:val="103"/>
                <w:sz w:val="13"/>
                <w:szCs w:val="13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153"/>
            </w:pP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right"/>
              <w:spacing w:before="50"/>
              <w:ind w:right="29"/>
            </w:pP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20"/>
            </w:pPr>
            <w:r>
              <w:rPr>
                <w:rFonts w:cs="Times New Roman" w:hAnsi="Times New Roman" w:eastAsia="Times New Roman" w:ascii="Times New Roman"/>
                <w:spacing w:val="1"/>
                <w:w w:val="107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269" w:hRule="exact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7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55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55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55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55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42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540" w:type="dxa"/>
            <w:gridSpan w:val="5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6"/>
              <w:ind w:left="28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17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57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6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1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5"/>
                <w:sz w:val="13"/>
                <w:szCs w:val="13"/>
              </w:rPr>
              <w:t>j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2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1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14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56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1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56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5"/>
                <w:sz w:val="13"/>
                <w:szCs w:val="13"/>
              </w:rPr>
              <w:t>/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3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57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6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47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6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1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1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55"/>
                <w:sz w:val="13"/>
                <w:szCs w:val="13"/>
              </w:rPr>
              <w:t>,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4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4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4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4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4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4"/>
                <w:sz w:val="13"/>
                <w:szCs w:val="13"/>
              </w:rPr>
              <w:t>li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4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4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4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4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4"/>
                <w:sz w:val="13"/>
                <w:szCs w:val="13"/>
              </w:rPr>
              <w:t>,</w:t>
            </w:r>
            <w:r>
              <w:rPr>
                <w:rFonts w:cs="Times New Roman" w:hAnsi="Times New Roman" w:eastAsia="Times New Roman" w:ascii="Times New Roman"/>
                <w:b/>
                <w:spacing w:val="39"/>
                <w:w w:val="134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4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4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4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4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4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4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4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4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4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20"/>
                <w:w w:val="134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5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57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2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1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6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56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56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57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14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47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2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2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2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2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2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2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2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2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2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2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2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2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2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7"/>
                <w:w w:val="132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3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57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6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47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6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1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1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9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2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6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55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8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55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269" w:hRule="exact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7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55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55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55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55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55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42"/>
                <w:sz w:val="13"/>
                <w:szCs w:val="13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54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17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57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6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1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5"/>
                <w:sz w:val="13"/>
                <w:szCs w:val="13"/>
              </w:rPr>
              <w:t>j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2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1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14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56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1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56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2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6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1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6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2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47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5"/>
                <w:sz w:val="13"/>
                <w:szCs w:val="13"/>
              </w:rPr>
              <w:t>/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3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57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6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47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6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1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1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9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2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6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55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8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55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269" w:hRule="exact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54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b/>
                <w:w w:val="140"/>
                <w:sz w:val="13"/>
                <w:szCs w:val="13"/>
              </w:rPr>
              <w:t>[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71"/>
                <w:sz w:val="13"/>
                <w:szCs w:val="13"/>
              </w:rPr>
              <w:t>#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40"/>
                <w:sz w:val="13"/>
                <w:szCs w:val="13"/>
              </w:rPr>
              <w:t>]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69" w:hRule="exact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54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34"/>
                <w:sz w:val="13"/>
                <w:szCs w:val="13"/>
              </w:rPr>
              <w:t>[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4"/>
                <w:sz w:val="13"/>
                <w:szCs w:val="13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4"/>
                <w:sz w:val="13"/>
                <w:szCs w:val="13"/>
              </w:rPr>
              <w:t>]</w:t>
            </w:r>
            <w:r>
              <w:rPr>
                <w:rFonts w:cs="Times New Roman" w:hAnsi="Times New Roman" w:eastAsia="Times New Roman" w:ascii="Times New Roman"/>
                <w:b/>
                <w:spacing w:val="6"/>
                <w:w w:val="134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4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4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4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4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4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4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4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4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4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4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4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6"/>
                <w:w w:val="134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8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2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57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1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6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1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6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6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3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3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3"/>
                <w:sz w:val="13"/>
                <w:szCs w:val="13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3"/>
                <w:sz w:val="13"/>
                <w:szCs w:val="13"/>
              </w:rPr>
              <w:t>il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2"/>
                <w:w w:val="13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3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3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5"/>
                <w:w w:val="13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13"/>
                <w:sz w:val="13"/>
                <w:szCs w:val="13"/>
              </w:rPr>
              <w:t>W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56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2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1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46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471" w:hRule="exact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05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7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27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27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3"/>
                <w:szCs w:val="13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27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27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27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27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3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3"/>
                <w:szCs w:val="13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2"/>
              <w:ind w:left="268"/>
            </w:pP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2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  <w:t>: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7"/>
                <w:w w:val="124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9"/>
                <w:w w:val="124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1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3"/>
                <w:szCs w:val="13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  <w:t>: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6"/>
                <w:w w:val="118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1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3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2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11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39"/>
            </w:pP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right"/>
              <w:spacing w:before="50"/>
              <w:ind w:right="29"/>
            </w:pP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20"/>
            </w:pPr>
            <w:r>
              <w:rPr>
                <w:rFonts w:cs="Times New Roman" w:hAnsi="Times New Roman" w:eastAsia="Times New Roman" w:ascii="Times New Roman"/>
                <w:spacing w:val="1"/>
                <w:w w:val="107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269" w:hRule="exact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540" w:type="dxa"/>
            <w:gridSpan w:val="5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6"/>
              <w:ind w:left="28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33"/>
                <w:sz w:val="13"/>
                <w:szCs w:val="13"/>
              </w:rPr>
              <w:t>[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3"/>
                <w:sz w:val="13"/>
                <w:szCs w:val="13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3"/>
                <w:sz w:val="13"/>
                <w:szCs w:val="13"/>
              </w:rPr>
              <w:t>]</w:t>
            </w:r>
            <w:r>
              <w:rPr>
                <w:rFonts w:cs="Times New Roman" w:hAnsi="Times New Roman" w:eastAsia="Times New Roman" w:ascii="Times New Roman"/>
                <w:b/>
                <w:spacing w:val="8"/>
                <w:w w:val="13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3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3"/>
                <w:sz w:val="13"/>
                <w:szCs w:val="13"/>
              </w:rPr>
              <w:t>li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38"/>
                <w:w w:val="13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3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3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3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3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3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3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3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4"/>
                <w:w w:val="13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3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3"/>
                <w:sz w:val="13"/>
                <w:szCs w:val="13"/>
              </w:rPr>
              <w:t>il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5"/>
                <w:w w:val="13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3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3"/>
                <w:sz w:val="13"/>
                <w:szCs w:val="13"/>
              </w:rPr>
              <w:t>il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5"/>
                <w:w w:val="13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18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56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6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1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1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6"/>
                <w:sz w:val="13"/>
                <w:szCs w:val="13"/>
              </w:rPr>
              <w:t>li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56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8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57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672" w:hRule="exact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05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7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27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27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3"/>
                <w:szCs w:val="13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27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27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27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27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3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3"/>
                <w:szCs w:val="13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2"/>
              <w:ind w:left="268" w:right="-21"/>
            </w:pP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2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  <w:t>: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9"/>
                <w:w w:val="12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1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3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3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3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7"/>
                <w:w w:val="118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  <w:t>: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3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3"/>
                <w:szCs w:val="13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93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2"/>
              <w:ind w:left="268"/>
            </w:pPr>
            <w:r>
              <w:rPr>
                <w:rFonts w:cs="Times New Roman" w:hAnsi="Times New Roman" w:eastAsia="Times New Roman" w:ascii="Times New Roman"/>
                <w:w w:val="120"/>
                <w:sz w:val="13"/>
                <w:szCs w:val="13"/>
              </w:rPr>
              <w:t>(</w:t>
            </w:r>
            <w:r>
              <w:rPr>
                <w:rFonts w:cs="Times New Roman" w:hAnsi="Times New Roman" w:eastAsia="Times New Roman" w:ascii="Times New Roman"/>
                <w:spacing w:val="1"/>
                <w:w w:val="93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3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3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77"/>
                <w:sz w:val="13"/>
                <w:szCs w:val="13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3"/>
                <w:szCs w:val="13"/>
              </w:rPr>
              <w:t>)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6"/>
                <w:w w:val="118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1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6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2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11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25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3"/>
                <w:szCs w:val="13"/>
              </w:rPr>
              <w:t>/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2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18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39"/>
            </w:pP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right"/>
              <w:spacing w:before="50"/>
              <w:ind w:right="29"/>
            </w:pP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20"/>
            </w:pPr>
            <w:r>
              <w:rPr>
                <w:rFonts w:cs="Times New Roman" w:hAnsi="Times New Roman" w:eastAsia="Times New Roman" w:ascii="Times New Roman"/>
                <w:spacing w:val="1"/>
                <w:w w:val="107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471" w:hRule="exact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05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7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27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27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3"/>
                <w:szCs w:val="13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27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27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27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27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3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3"/>
                <w:szCs w:val="13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2"/>
              <w:ind w:left="268"/>
            </w:pP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2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  <w:t>: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7"/>
                <w:w w:val="124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9"/>
                <w:w w:val="124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1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3"/>
                <w:szCs w:val="13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  <w:t>: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1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3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29"/>
                <w:sz w:val="13"/>
                <w:szCs w:val="13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3"/>
                <w:szCs w:val="13"/>
              </w:rPr>
              <w:t>8</w:t>
            </w:r>
            <w:r>
              <w:rPr>
                <w:rFonts w:cs="Times New Roman" w:hAnsi="Times New Roman" w:eastAsia="Times New Roman" w:ascii="Times New Roman"/>
                <w:spacing w:val="3"/>
                <w:w w:val="129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1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153"/>
            </w:pP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right"/>
              <w:spacing w:before="50"/>
              <w:ind w:right="29"/>
            </w:pP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306"/>
            </w:pPr>
            <w:r>
              <w:rPr>
                <w:rFonts w:cs="Times New Roman" w:hAnsi="Times New Roman" w:eastAsia="Times New Roman" w:ascii="Times New Roman"/>
                <w:spacing w:val="1"/>
                <w:w w:val="107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269" w:hRule="exact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7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55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55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55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42"/>
                <w:sz w:val="13"/>
                <w:szCs w:val="13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540" w:type="dxa"/>
            <w:gridSpan w:val="5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6"/>
              <w:ind w:left="28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33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3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3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3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5"/>
                <w:w w:val="13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3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57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14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5"/>
                <w:sz w:val="13"/>
                <w:szCs w:val="13"/>
              </w:rPr>
              <w:t>j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6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1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1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17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6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1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56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124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9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2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55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8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8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55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269" w:hRule="exact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7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55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55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55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55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42"/>
                <w:sz w:val="13"/>
                <w:szCs w:val="13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54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17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57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6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1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5"/>
                <w:sz w:val="13"/>
                <w:szCs w:val="13"/>
              </w:rPr>
              <w:t>j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3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57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14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5"/>
                <w:sz w:val="13"/>
                <w:szCs w:val="13"/>
              </w:rPr>
              <w:t>j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6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1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1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9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9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9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9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9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13"/>
                <w:w w:val="129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9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9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9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9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9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29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18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57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6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57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14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6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124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9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2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55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8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8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55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269" w:hRule="exact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7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55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55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55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55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55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42"/>
                <w:sz w:val="13"/>
                <w:szCs w:val="13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54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17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57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6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1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5"/>
                <w:sz w:val="13"/>
                <w:szCs w:val="13"/>
              </w:rPr>
              <w:t>j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3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57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14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5"/>
                <w:sz w:val="13"/>
                <w:szCs w:val="13"/>
              </w:rPr>
              <w:t>j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6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1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1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1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1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1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1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6"/>
                <w:w w:val="131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17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6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56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124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9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2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9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55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8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55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269" w:hRule="exact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54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b/>
                <w:w w:val="140"/>
                <w:sz w:val="13"/>
                <w:szCs w:val="13"/>
              </w:rPr>
              <w:t>[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71"/>
                <w:sz w:val="13"/>
                <w:szCs w:val="13"/>
              </w:rPr>
              <w:t>#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40"/>
                <w:sz w:val="13"/>
                <w:szCs w:val="13"/>
              </w:rPr>
              <w:t>]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69" w:hRule="exact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54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34"/>
                <w:sz w:val="13"/>
                <w:szCs w:val="13"/>
              </w:rPr>
              <w:t>[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4"/>
                <w:sz w:val="13"/>
                <w:szCs w:val="13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4"/>
                <w:sz w:val="13"/>
                <w:szCs w:val="13"/>
              </w:rPr>
              <w:t>]</w:t>
            </w:r>
            <w:r>
              <w:rPr>
                <w:rFonts w:cs="Times New Roman" w:hAnsi="Times New Roman" w:eastAsia="Times New Roman" w:ascii="Times New Roman"/>
                <w:b/>
                <w:spacing w:val="6"/>
                <w:w w:val="134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4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4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4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4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4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4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4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4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4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4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4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6"/>
                <w:w w:val="134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8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2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57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1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6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1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6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6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3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3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3"/>
                <w:sz w:val="13"/>
                <w:szCs w:val="13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3"/>
                <w:sz w:val="13"/>
                <w:szCs w:val="13"/>
              </w:rPr>
              <w:t>il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2"/>
                <w:w w:val="13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3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3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5"/>
                <w:w w:val="13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13"/>
                <w:sz w:val="13"/>
                <w:szCs w:val="13"/>
              </w:rPr>
              <w:t>W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56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2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1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46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672" w:hRule="exact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05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2"/>
              <w:ind w:left="268"/>
            </w:pP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2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  <w:t>: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4"/>
                <w:w w:val="12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6"/>
                <w:w w:val="12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1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"/>
                <w:w w:val="12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3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0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77"/>
                <w:sz w:val="13"/>
                <w:szCs w:val="13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3"/>
                <w:szCs w:val="13"/>
              </w:rPr>
              <w:t>w</w:t>
            </w:r>
            <w:r>
              <w:rPr>
                <w:rFonts w:cs="Times New Roman" w:hAnsi="Times New Roman" w:eastAsia="Times New Roman" w:ascii="Times New Roman"/>
                <w:spacing w:val="0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2"/>
              <w:ind w:left="268"/>
            </w:pPr>
            <w:r>
              <w:rPr>
                <w:rFonts w:cs="Times New Roman" w:hAnsi="Times New Roman" w:eastAsia="Times New Roman" w:ascii="Times New Roman"/>
                <w:spacing w:val="1"/>
                <w:w w:val="117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17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7"/>
                <w:w w:val="117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3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3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3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3"/>
                <w:w w:val="116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1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25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3"/>
                <w:szCs w:val="13"/>
              </w:rPr>
              <w:t>/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2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153"/>
            </w:pP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right"/>
              <w:spacing w:before="50"/>
              <w:ind w:right="29"/>
            </w:pP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441"/>
            </w:pPr>
            <w:r>
              <w:rPr>
                <w:rFonts w:cs="Times New Roman" w:hAnsi="Times New Roman" w:eastAsia="Times New Roman" w:ascii="Times New Roman"/>
                <w:spacing w:val="1"/>
                <w:w w:val="107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672" w:hRule="exact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05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2"/>
              <w:ind w:left="268"/>
            </w:pP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2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  <w:t>: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4"/>
                <w:w w:val="12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6"/>
                <w:w w:val="12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1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"/>
                <w:w w:val="12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3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0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77"/>
                <w:sz w:val="13"/>
                <w:szCs w:val="13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3"/>
                <w:szCs w:val="13"/>
              </w:rPr>
              <w:t>w</w:t>
            </w:r>
            <w:r>
              <w:rPr>
                <w:rFonts w:cs="Times New Roman" w:hAnsi="Times New Roman" w:eastAsia="Times New Roman" w:ascii="Times New Roman"/>
                <w:spacing w:val="0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2"/>
              <w:ind w:left="268"/>
            </w:pPr>
            <w:r>
              <w:rPr>
                <w:rFonts w:cs="Times New Roman" w:hAnsi="Times New Roman" w:eastAsia="Times New Roman" w:ascii="Times New Roman"/>
                <w:spacing w:val="1"/>
                <w:w w:val="117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17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7"/>
                <w:w w:val="117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3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3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3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3"/>
                <w:w w:val="116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1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25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3"/>
                <w:szCs w:val="13"/>
              </w:rPr>
              <w:t>/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2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153"/>
            </w:pP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right"/>
              <w:spacing w:before="50"/>
              <w:ind w:right="29"/>
            </w:pP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441"/>
            </w:pPr>
            <w:r>
              <w:rPr>
                <w:rFonts w:cs="Times New Roman" w:hAnsi="Times New Roman" w:eastAsia="Times New Roman" w:ascii="Times New Roman"/>
                <w:spacing w:val="1"/>
                <w:w w:val="107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672" w:hRule="exact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05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2"/>
              <w:ind w:left="268"/>
            </w:pP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2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  <w:t>: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4"/>
                <w:w w:val="12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6"/>
                <w:w w:val="12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1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"/>
                <w:w w:val="12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3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0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77"/>
                <w:sz w:val="13"/>
                <w:szCs w:val="13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3"/>
                <w:szCs w:val="13"/>
              </w:rPr>
              <w:t>w</w:t>
            </w:r>
            <w:r>
              <w:rPr>
                <w:rFonts w:cs="Times New Roman" w:hAnsi="Times New Roman" w:eastAsia="Times New Roman" w:ascii="Times New Roman"/>
                <w:spacing w:val="0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2"/>
              <w:ind w:left="268"/>
            </w:pPr>
            <w:r>
              <w:rPr>
                <w:rFonts w:cs="Times New Roman" w:hAnsi="Times New Roman" w:eastAsia="Times New Roman" w:ascii="Times New Roman"/>
                <w:spacing w:val="1"/>
                <w:w w:val="117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17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7"/>
                <w:w w:val="117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3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3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3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3"/>
                <w:w w:val="116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1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25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3"/>
                <w:szCs w:val="13"/>
              </w:rPr>
              <w:t>/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2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153"/>
            </w:pP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right"/>
              <w:spacing w:before="50"/>
              <w:ind w:right="29"/>
            </w:pP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441"/>
            </w:pPr>
            <w:r>
              <w:rPr>
                <w:rFonts w:cs="Times New Roman" w:hAnsi="Times New Roman" w:eastAsia="Times New Roman" w:ascii="Times New Roman"/>
                <w:spacing w:val="1"/>
                <w:w w:val="107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269" w:hRule="exact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540" w:type="dxa"/>
            <w:gridSpan w:val="5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6"/>
              <w:ind w:left="28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33"/>
                <w:sz w:val="13"/>
                <w:szCs w:val="13"/>
              </w:rPr>
              <w:t>[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3"/>
                <w:sz w:val="13"/>
                <w:szCs w:val="13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3"/>
                <w:sz w:val="13"/>
                <w:szCs w:val="13"/>
              </w:rPr>
              <w:t>]</w:t>
            </w:r>
            <w:r>
              <w:rPr>
                <w:rFonts w:cs="Times New Roman" w:hAnsi="Times New Roman" w:eastAsia="Times New Roman" w:ascii="Times New Roman"/>
                <w:b/>
                <w:spacing w:val="8"/>
                <w:w w:val="13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3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3"/>
                <w:sz w:val="13"/>
                <w:szCs w:val="13"/>
              </w:rPr>
              <w:t>li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38"/>
                <w:w w:val="13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3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3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3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3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3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3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3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4"/>
                <w:w w:val="13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3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3"/>
                <w:sz w:val="13"/>
                <w:szCs w:val="13"/>
              </w:rPr>
              <w:t>il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5"/>
                <w:w w:val="13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3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3"/>
                <w:sz w:val="13"/>
                <w:szCs w:val="13"/>
              </w:rPr>
              <w:t>il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5"/>
                <w:w w:val="13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18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56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6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1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1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6"/>
                <w:sz w:val="13"/>
                <w:szCs w:val="13"/>
              </w:rPr>
              <w:t>li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56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8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57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471" w:hRule="exact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05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2"/>
              <w:ind w:left="268"/>
            </w:pP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2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  <w:t>: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4"/>
                <w:w w:val="12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6"/>
                <w:w w:val="12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1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"/>
                <w:w w:val="12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3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0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77"/>
                <w:sz w:val="13"/>
                <w:szCs w:val="13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3"/>
                <w:szCs w:val="13"/>
              </w:rPr>
              <w:t>w</w:t>
            </w:r>
            <w:r>
              <w:rPr>
                <w:rFonts w:cs="Times New Roman" w:hAnsi="Times New Roman" w:eastAsia="Times New Roman" w:ascii="Times New Roman"/>
                <w:spacing w:val="0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3"/>
                <w:w w:val="116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0"/>
                <w:w w:val="125"/>
                <w:sz w:val="13"/>
                <w:szCs w:val="13"/>
              </w:rPr>
              <w:t>1</w:t>
            </w:r>
            <w:r>
              <w:rPr>
                <w:rFonts w:cs="Times New Roman" w:hAnsi="Times New Roman" w:eastAsia="Times New Roman" w:ascii="Times New Roman"/>
                <w:spacing w:val="6"/>
                <w:w w:val="125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5"/>
                <w:w w:val="125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3"/>
                <w:szCs w:val="13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2"/>
              <w:ind w:left="28"/>
            </w:pP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6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25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3"/>
                <w:szCs w:val="13"/>
              </w:rPr>
              <w:t>/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2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153"/>
            </w:pP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right"/>
              <w:spacing w:before="50"/>
              <w:ind w:right="29"/>
            </w:pP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306"/>
            </w:pPr>
            <w:r>
              <w:rPr>
                <w:rFonts w:cs="Times New Roman" w:hAnsi="Times New Roman" w:eastAsia="Times New Roman" w:ascii="Times New Roman"/>
                <w:spacing w:val="1"/>
                <w:w w:val="107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471" w:hRule="exact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05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2"/>
              <w:ind w:left="268"/>
            </w:pP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2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  <w:t>: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4"/>
                <w:w w:val="12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6"/>
                <w:w w:val="12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1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"/>
                <w:w w:val="12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3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0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77"/>
                <w:sz w:val="13"/>
                <w:szCs w:val="13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3"/>
                <w:szCs w:val="13"/>
              </w:rPr>
              <w:t>w</w:t>
            </w:r>
            <w:r>
              <w:rPr>
                <w:rFonts w:cs="Times New Roman" w:hAnsi="Times New Roman" w:eastAsia="Times New Roman" w:ascii="Times New Roman"/>
                <w:spacing w:val="0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3"/>
                <w:w w:val="116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0"/>
                <w:w w:val="125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spacing w:val="6"/>
                <w:w w:val="125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5"/>
                <w:w w:val="125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3"/>
                <w:szCs w:val="13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2"/>
              <w:ind w:left="28"/>
            </w:pP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6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25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3"/>
                <w:szCs w:val="13"/>
              </w:rPr>
              <w:t>/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2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153"/>
            </w:pP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right"/>
              <w:spacing w:before="50"/>
              <w:ind w:right="29"/>
            </w:pP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306"/>
            </w:pPr>
            <w:r>
              <w:rPr>
                <w:rFonts w:cs="Times New Roman" w:hAnsi="Times New Roman" w:eastAsia="Times New Roman" w:ascii="Times New Roman"/>
                <w:spacing w:val="1"/>
                <w:w w:val="107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471" w:hRule="exact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05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2"/>
              <w:ind w:left="268"/>
            </w:pP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2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  <w:t>: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4"/>
                <w:w w:val="12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6"/>
                <w:w w:val="12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1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"/>
                <w:w w:val="12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3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0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77"/>
                <w:sz w:val="13"/>
                <w:szCs w:val="13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3"/>
                <w:szCs w:val="13"/>
              </w:rPr>
              <w:t>w</w:t>
            </w:r>
            <w:r>
              <w:rPr>
                <w:rFonts w:cs="Times New Roman" w:hAnsi="Times New Roman" w:eastAsia="Times New Roman" w:ascii="Times New Roman"/>
                <w:spacing w:val="0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3"/>
                <w:w w:val="116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0"/>
                <w:w w:val="125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spacing w:val="6"/>
                <w:w w:val="125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5"/>
                <w:w w:val="125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3"/>
                <w:szCs w:val="13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2"/>
              <w:ind w:left="28"/>
            </w:pP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6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25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3"/>
                <w:szCs w:val="13"/>
              </w:rPr>
              <w:t>/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2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153"/>
            </w:pP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right"/>
              <w:spacing w:before="50"/>
              <w:ind w:right="29"/>
            </w:pP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306"/>
            </w:pPr>
            <w:r>
              <w:rPr>
                <w:rFonts w:cs="Times New Roman" w:hAnsi="Times New Roman" w:eastAsia="Times New Roman" w:ascii="Times New Roman"/>
                <w:spacing w:val="1"/>
                <w:w w:val="107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471" w:hRule="exact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05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2"/>
              <w:ind w:left="268"/>
            </w:pP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2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  <w:t>: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4"/>
                <w:w w:val="12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6"/>
                <w:w w:val="12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1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"/>
                <w:w w:val="12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3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0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77"/>
                <w:sz w:val="13"/>
                <w:szCs w:val="13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3"/>
                <w:szCs w:val="13"/>
              </w:rPr>
              <w:t>w</w:t>
            </w:r>
            <w:r>
              <w:rPr>
                <w:rFonts w:cs="Times New Roman" w:hAnsi="Times New Roman" w:eastAsia="Times New Roman" w:ascii="Times New Roman"/>
                <w:spacing w:val="0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2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2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22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22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22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6"/>
                <w:w w:val="122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0"/>
                <w:w w:val="125"/>
                <w:sz w:val="13"/>
                <w:szCs w:val="13"/>
              </w:rPr>
              <w:t>3</w:t>
            </w:r>
            <w:r>
              <w:rPr>
                <w:rFonts w:cs="Times New Roman" w:hAnsi="Times New Roman" w:eastAsia="Times New Roman" w:ascii="Times New Roman"/>
                <w:spacing w:val="6"/>
                <w:w w:val="125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5"/>
                <w:w w:val="125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3"/>
                <w:szCs w:val="13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2"/>
              <w:ind w:left="28"/>
            </w:pP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6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25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3"/>
                <w:szCs w:val="13"/>
              </w:rPr>
              <w:t>/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2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153"/>
            </w:pP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right"/>
              <w:spacing w:before="50"/>
              <w:ind w:right="29"/>
            </w:pP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306"/>
            </w:pPr>
            <w:r>
              <w:rPr>
                <w:rFonts w:cs="Times New Roman" w:hAnsi="Times New Roman" w:eastAsia="Times New Roman" w:ascii="Times New Roman"/>
                <w:spacing w:val="1"/>
                <w:w w:val="107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672" w:hRule="exact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05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2"/>
              <w:ind w:left="268"/>
            </w:pP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2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  <w:t>: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4"/>
                <w:w w:val="12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6"/>
                <w:w w:val="12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1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"/>
                <w:w w:val="12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3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0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77"/>
                <w:sz w:val="13"/>
                <w:szCs w:val="13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3"/>
                <w:szCs w:val="13"/>
              </w:rPr>
              <w:t>w</w:t>
            </w:r>
            <w:r>
              <w:rPr>
                <w:rFonts w:cs="Times New Roman" w:hAnsi="Times New Roman" w:eastAsia="Times New Roman" w:ascii="Times New Roman"/>
                <w:spacing w:val="0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2"/>
              <w:ind w:left="268"/>
            </w:pPr>
            <w:r>
              <w:rPr>
                <w:rFonts w:cs="Times New Roman" w:hAnsi="Times New Roman" w:eastAsia="Times New Roman" w:ascii="Times New Roman"/>
                <w:spacing w:val="1"/>
                <w:w w:val="117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17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7"/>
                <w:w w:val="117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3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3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3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3"/>
                <w:w w:val="116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1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25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3"/>
                <w:szCs w:val="13"/>
              </w:rPr>
              <w:t>/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2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153"/>
            </w:pP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right"/>
              <w:spacing w:before="50"/>
              <w:ind w:right="29"/>
            </w:pP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441"/>
            </w:pPr>
            <w:r>
              <w:rPr>
                <w:rFonts w:cs="Times New Roman" w:hAnsi="Times New Roman" w:eastAsia="Times New Roman" w:ascii="Times New Roman"/>
                <w:spacing w:val="1"/>
                <w:w w:val="107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672" w:hRule="exact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05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2"/>
              <w:ind w:left="268"/>
            </w:pP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2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  <w:t>: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4"/>
                <w:w w:val="12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6"/>
                <w:w w:val="12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1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"/>
                <w:w w:val="12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3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0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77"/>
                <w:sz w:val="13"/>
                <w:szCs w:val="13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3"/>
                <w:szCs w:val="13"/>
              </w:rPr>
              <w:t>w</w:t>
            </w:r>
            <w:r>
              <w:rPr>
                <w:rFonts w:cs="Times New Roman" w:hAnsi="Times New Roman" w:eastAsia="Times New Roman" w:ascii="Times New Roman"/>
                <w:spacing w:val="0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2"/>
              <w:ind w:left="268"/>
            </w:pPr>
            <w:r>
              <w:rPr>
                <w:rFonts w:cs="Times New Roman" w:hAnsi="Times New Roman" w:eastAsia="Times New Roman" w:ascii="Times New Roman"/>
                <w:spacing w:val="1"/>
                <w:w w:val="117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17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7"/>
                <w:w w:val="117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3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3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3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3"/>
                <w:w w:val="116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1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25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3"/>
                <w:szCs w:val="13"/>
              </w:rPr>
              <w:t>/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2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153"/>
            </w:pP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right"/>
              <w:spacing w:before="50"/>
              <w:ind w:right="29"/>
            </w:pP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441"/>
            </w:pPr>
            <w:r>
              <w:rPr>
                <w:rFonts w:cs="Times New Roman" w:hAnsi="Times New Roman" w:eastAsia="Times New Roman" w:ascii="Times New Roman"/>
                <w:spacing w:val="1"/>
                <w:w w:val="107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</w:tr>
    </w:tbl>
    <w:p>
      <w:pPr>
        <w:rPr>
          <w:rFonts w:cs="Times New Roman" w:hAnsi="Times New Roman" w:eastAsia="Times New Roman" w:ascii="Times New Roman"/>
          <w:sz w:val="10"/>
          <w:szCs w:val="10"/>
        </w:rPr>
        <w:jc w:val="left"/>
        <w:spacing w:before="69"/>
        <w:ind w:left="131"/>
        <w:sectPr>
          <w:pgSz w:w="11900" w:h="16840"/>
          <w:pgMar w:top="580" w:bottom="280" w:left="740" w:right="740"/>
        </w:sectPr>
      </w:pPr>
      <w:r>
        <w:rPr>
          <w:rFonts w:cs="Times New Roman" w:hAnsi="Times New Roman" w:eastAsia="Times New Roman" w:ascii="Times New Roman"/>
          <w:spacing w:val="1"/>
          <w:w w:val="105"/>
          <w:sz w:val="10"/>
          <w:szCs w:val="10"/>
        </w:rPr>
        <w:t>D</w:t>
      </w:r>
      <w:r>
        <w:rPr>
          <w:rFonts w:cs="Times New Roman" w:hAnsi="Times New Roman" w:eastAsia="Times New Roman" w:ascii="Times New Roman"/>
          <w:spacing w:val="0"/>
          <w:w w:val="105"/>
          <w:sz w:val="10"/>
          <w:szCs w:val="10"/>
        </w:rPr>
        <w:t>P</w:t>
      </w:r>
      <w:r>
        <w:rPr>
          <w:rFonts w:cs="Times New Roman" w:hAnsi="Times New Roman" w:eastAsia="Times New Roman" w:ascii="Times New Roman"/>
          <w:spacing w:val="0"/>
          <w:w w:val="105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0"/>
          <w:w w:val="105"/>
          <w:sz w:val="10"/>
          <w:szCs w:val="10"/>
        </w:rPr>
        <w:t>-</w:t>
      </w:r>
      <w:r>
        <w:rPr>
          <w:rFonts w:cs="Times New Roman" w:hAnsi="Times New Roman" w:eastAsia="Times New Roman" w:ascii="Times New Roman"/>
          <w:spacing w:val="1"/>
          <w:w w:val="105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0"/>
          <w:w w:val="105"/>
          <w:sz w:val="10"/>
          <w:szCs w:val="10"/>
        </w:rPr>
        <w:t>I</w:t>
      </w:r>
      <w:r>
        <w:rPr>
          <w:rFonts w:cs="Times New Roman" w:hAnsi="Times New Roman" w:eastAsia="Times New Roman" w:ascii="Times New Roman"/>
          <w:spacing w:val="1"/>
          <w:w w:val="105"/>
          <w:sz w:val="10"/>
          <w:szCs w:val="10"/>
        </w:rPr>
        <w:t>N</w:t>
      </w:r>
      <w:r>
        <w:rPr>
          <w:rFonts w:cs="Times New Roman" w:hAnsi="Times New Roman" w:eastAsia="Times New Roman" w:ascii="Times New Roman"/>
          <w:spacing w:val="0"/>
          <w:w w:val="105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0"/>
          <w:w w:val="105"/>
          <w:sz w:val="10"/>
          <w:szCs w:val="10"/>
        </w:rPr>
        <w:t>I</w:t>
      </w:r>
      <w:r>
        <w:rPr>
          <w:rFonts w:cs="Times New Roman" w:hAnsi="Times New Roman" w:eastAsia="Times New Roman" w:ascii="Times New Roman"/>
          <w:spacing w:val="0"/>
          <w:w w:val="105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0"/>
          <w:w w:val="105"/>
          <w:sz w:val="10"/>
          <w:szCs w:val="10"/>
        </w:rPr>
        <w:t>N</w:t>
      </w:r>
      <w:r>
        <w:rPr>
          <w:rFonts w:cs="Times New Roman" w:hAnsi="Times New Roman" w:eastAsia="Times New Roman" w:ascii="Times New Roman"/>
          <w:spacing w:val="11"/>
          <w:w w:val="105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10"/>
          <w:szCs w:val="10"/>
        </w:rPr>
        <w:t>BE</w:t>
      </w:r>
      <w:r>
        <w:rPr>
          <w:rFonts w:cs="Times New Roman" w:hAnsi="Times New Roman" w:eastAsia="Times New Roman" w:ascii="Times New Roman"/>
          <w:spacing w:val="0"/>
          <w:w w:val="95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0"/>
          <w:w w:val="99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1"/>
          <w:w w:val="108"/>
          <w:sz w:val="10"/>
          <w:szCs w:val="10"/>
        </w:rPr>
        <w:t>N</w:t>
      </w:r>
      <w:r>
        <w:rPr>
          <w:rFonts w:cs="Times New Roman" w:hAnsi="Times New Roman" w:eastAsia="Times New Roman" w:ascii="Times New Roman"/>
          <w:spacing w:val="0"/>
          <w:w w:val="79"/>
          <w:sz w:val="10"/>
          <w:szCs w:val="10"/>
        </w:rPr>
        <w:t>J</w:t>
      </w:r>
      <w:r>
        <w:rPr>
          <w:rFonts w:cs="Times New Roman" w:hAnsi="Times New Roman" w:eastAsia="Times New Roman" w:ascii="Times New Roman"/>
          <w:spacing w:val="0"/>
          <w:w w:val="99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0"/>
          <w:szCs w:val="10"/>
        </w:rPr>
        <w:t>-</w:t>
      </w:r>
      <w:r>
        <w:rPr>
          <w:rFonts w:cs="Times New Roman" w:hAnsi="Times New Roman" w:eastAsia="Times New Roman" w:ascii="Times New Roman"/>
          <w:spacing w:val="13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33"/>
          <w:sz w:val="10"/>
          <w:szCs w:val="10"/>
        </w:rPr>
        <w:t>8.01.02.2.01</w:t>
      </w:r>
      <w:r>
        <w:rPr>
          <w:rFonts w:cs="Times New Roman" w:hAnsi="Times New Roman" w:eastAsia="Times New Roman" w:ascii="Times New Roman"/>
          <w:spacing w:val="1"/>
          <w:w w:val="133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0"/>
          <w:szCs w:val="10"/>
        </w:rPr>
        <w:t>-</w:t>
      </w:r>
      <w:r>
        <w:rPr>
          <w:rFonts w:cs="Times New Roman" w:hAnsi="Times New Roman" w:eastAsia="Times New Roman" w:ascii="Times New Roman"/>
          <w:spacing w:val="13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33"/>
          <w:sz w:val="10"/>
          <w:szCs w:val="10"/>
        </w:rPr>
        <w:t>8.01.0.00.0.00.01.0000</w:t>
      </w:r>
      <w:r>
        <w:rPr>
          <w:rFonts w:cs="Times New Roman" w:hAnsi="Times New Roman" w:eastAsia="Times New Roman" w:ascii="Times New Roman"/>
          <w:spacing w:val="1"/>
          <w:w w:val="133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0"/>
          <w:szCs w:val="10"/>
        </w:rPr>
        <w:t>-</w:t>
      </w:r>
      <w:r>
        <w:rPr>
          <w:rFonts w:cs="Times New Roman" w:hAnsi="Times New Roman" w:eastAsia="Times New Roman" w:ascii="Times New Roman"/>
          <w:spacing w:val="13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10"/>
          <w:szCs w:val="10"/>
        </w:rPr>
        <w:t>P</w:t>
      </w:r>
      <w:r>
        <w:rPr>
          <w:rFonts w:cs="Times New Roman" w:hAnsi="Times New Roman" w:eastAsia="Times New Roman" w:ascii="Times New Roman"/>
          <w:spacing w:val="1"/>
          <w:w w:val="145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0"/>
          <w:w w:val="132"/>
          <w:sz w:val="10"/>
          <w:szCs w:val="10"/>
        </w:rPr>
        <w:t>n</w:t>
      </w:r>
      <w:r>
        <w:rPr>
          <w:rFonts w:cs="Times New Roman" w:hAnsi="Times New Roman" w:eastAsia="Times New Roman" w:ascii="Times New Roman"/>
          <w:spacing w:val="0"/>
          <w:w w:val="145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0"/>
          <w:w w:val="148"/>
          <w:sz w:val="10"/>
          <w:szCs w:val="10"/>
        </w:rPr>
        <w:t>t</w:t>
      </w:r>
      <w:r>
        <w:rPr>
          <w:rFonts w:cs="Times New Roman" w:hAnsi="Times New Roman" w:eastAsia="Times New Roman" w:ascii="Times New Roman"/>
          <w:spacing w:val="0"/>
          <w:w w:val="145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0"/>
          <w:szCs w:val="10"/>
        </w:rPr>
        <w:t>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95"/>
          <w:sz w:val="10"/>
          <w:szCs w:val="10"/>
        </w:rPr>
        <w:t>K</w:t>
      </w:r>
      <w:r>
        <w:rPr>
          <w:rFonts w:cs="Times New Roman" w:hAnsi="Times New Roman" w:eastAsia="Times New Roman" w:ascii="Times New Roman"/>
          <w:spacing w:val="0"/>
          <w:w w:val="145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0"/>
          <w:w w:val="133"/>
          <w:sz w:val="10"/>
          <w:szCs w:val="10"/>
        </w:rPr>
        <w:t>b</w:t>
      </w:r>
      <w:r>
        <w:rPr>
          <w:rFonts w:cs="Times New Roman" w:hAnsi="Times New Roman" w:eastAsia="Times New Roman" w:ascii="Times New Roman"/>
          <w:spacing w:val="0"/>
          <w:w w:val="132"/>
          <w:sz w:val="10"/>
          <w:szCs w:val="10"/>
        </w:rPr>
        <w:t>u</w:t>
      </w:r>
      <w:r>
        <w:rPr>
          <w:rFonts w:cs="Times New Roman" w:hAnsi="Times New Roman" w:eastAsia="Times New Roman" w:ascii="Times New Roman"/>
          <w:spacing w:val="0"/>
          <w:w w:val="133"/>
          <w:sz w:val="10"/>
          <w:szCs w:val="10"/>
        </w:rPr>
        <w:t>p</w:t>
      </w:r>
      <w:r>
        <w:rPr>
          <w:rFonts w:cs="Times New Roman" w:hAnsi="Times New Roman" w:eastAsia="Times New Roman" w:ascii="Times New Roman"/>
          <w:spacing w:val="0"/>
          <w:w w:val="145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0"/>
          <w:w w:val="148"/>
          <w:sz w:val="10"/>
          <w:szCs w:val="10"/>
        </w:rPr>
        <w:t>t</w:t>
      </w:r>
      <w:r>
        <w:rPr>
          <w:rFonts w:cs="Times New Roman" w:hAnsi="Times New Roman" w:eastAsia="Times New Roman" w:ascii="Times New Roman"/>
          <w:spacing w:val="1"/>
          <w:w w:val="145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0"/>
          <w:w w:val="132"/>
          <w:sz w:val="10"/>
          <w:szCs w:val="1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95"/>
          <w:sz w:val="10"/>
          <w:szCs w:val="10"/>
        </w:rPr>
        <w:t>K</w:t>
      </w:r>
      <w:r>
        <w:rPr>
          <w:rFonts w:cs="Times New Roman" w:hAnsi="Times New Roman" w:eastAsia="Times New Roman" w:ascii="Times New Roman"/>
          <w:spacing w:val="0"/>
          <w:w w:val="145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0"/>
          <w:w w:val="129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0"/>
          <w:w w:val="145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0"/>
          <w:w w:val="132"/>
          <w:sz w:val="10"/>
          <w:szCs w:val="10"/>
        </w:rPr>
        <w:t>n</w:t>
      </w:r>
      <w:r>
        <w:rPr>
          <w:rFonts w:cs="Times New Roman" w:hAnsi="Times New Roman" w:eastAsia="Times New Roman" w:ascii="Times New Roman"/>
          <w:spacing w:val="0"/>
          <w:w w:val="133"/>
          <w:sz w:val="10"/>
          <w:szCs w:val="10"/>
        </w:rPr>
        <w:t>g</w:t>
      </w:r>
      <w:r>
        <w:rPr>
          <w:rFonts w:cs="Times New Roman" w:hAnsi="Times New Roman" w:eastAsia="Times New Roman" w:ascii="Times New Roman"/>
          <w:spacing w:val="0"/>
          <w:w w:val="145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0"/>
          <w:w w:val="132"/>
          <w:sz w:val="10"/>
          <w:szCs w:val="10"/>
        </w:rPr>
        <w:t>n</w:t>
      </w:r>
      <w:r>
        <w:rPr>
          <w:rFonts w:cs="Times New Roman" w:hAnsi="Times New Roman" w:eastAsia="Times New Roman" w:ascii="Times New Roman"/>
          <w:spacing w:val="0"/>
          <w:w w:val="124"/>
          <w:sz w:val="10"/>
          <w:szCs w:val="10"/>
        </w:rPr>
        <w:t>y</w:t>
      </w:r>
      <w:r>
        <w:rPr>
          <w:rFonts w:cs="Times New Roman" w:hAnsi="Times New Roman" w:eastAsia="Times New Roman" w:ascii="Times New Roman"/>
          <w:spacing w:val="0"/>
          <w:w w:val="145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0"/>
          <w:w w:val="129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0"/>
          <w:szCs w:val="10"/>
        </w:rPr>
        <w:t>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1"/>
          <w:w w:val="109"/>
          <w:sz w:val="10"/>
          <w:szCs w:val="10"/>
        </w:rPr>
        <w:t>H</w:t>
      </w:r>
      <w:r>
        <w:rPr>
          <w:rFonts w:cs="Times New Roman" w:hAnsi="Times New Roman" w:eastAsia="Times New Roman" w:ascii="Times New Roman"/>
          <w:spacing w:val="0"/>
          <w:w w:val="145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0"/>
          <w:w w:val="105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0"/>
          <w:w w:val="145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1"/>
          <w:w w:val="131"/>
          <w:sz w:val="10"/>
          <w:szCs w:val="10"/>
        </w:rPr>
        <w:t>m</w:t>
      </w:r>
      <w:r>
        <w:rPr>
          <w:rFonts w:cs="Times New Roman" w:hAnsi="Times New Roman" w:eastAsia="Times New Roman" w:ascii="Times New Roman"/>
          <w:spacing w:val="0"/>
          <w:w w:val="145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0"/>
          <w:w w:val="132"/>
          <w:sz w:val="10"/>
          <w:szCs w:val="1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33"/>
          <w:sz w:val="10"/>
          <w:szCs w:val="10"/>
        </w:rPr>
        <w:t>4</w:t>
      </w:r>
      <w:r>
        <w:rPr>
          <w:rFonts w:cs="Times New Roman" w:hAnsi="Times New Roman" w:eastAsia="Times New Roman" w:ascii="Times New Roman"/>
          <w:spacing w:val="1"/>
          <w:w w:val="133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33"/>
          <w:sz w:val="10"/>
          <w:szCs w:val="10"/>
        </w:rPr>
        <w:t>d</w:t>
      </w:r>
      <w:r>
        <w:rPr>
          <w:rFonts w:cs="Times New Roman" w:hAnsi="Times New Roman" w:eastAsia="Times New Roman" w:ascii="Times New Roman"/>
          <w:spacing w:val="0"/>
          <w:w w:val="145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0"/>
          <w:w w:val="129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0"/>
          <w:w w:val="105"/>
          <w:sz w:val="10"/>
          <w:szCs w:val="1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33"/>
          <w:sz w:val="10"/>
          <w:szCs w:val="1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10"/>
          <w:szCs w:val="10"/>
        </w:rPr>
      </w:r>
    </w:p>
    <w:p>
      <w:pPr>
        <w:rPr>
          <w:sz w:val="9"/>
          <w:szCs w:val="9"/>
        </w:rPr>
        <w:jc w:val="left"/>
        <w:spacing w:before="8" w:lineRule="exact" w:line="80"/>
      </w:pPr>
      <w:r>
        <w:rPr>
          <w:sz w:val="9"/>
          <w:szCs w:val="9"/>
        </w:rPr>
      </w:r>
    </w:p>
    <w:tbl>
      <w:tblPr>
        <w:tblW w:w="0" w:type="auto"/>
        <w:tblLook w:val="01E0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68" w:hRule="exact"/>
        </w:trPr>
        <w:tc>
          <w:tcPr>
            <w:tcW w:w="14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4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ind w:left="14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2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1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2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57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9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57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2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57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1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6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1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46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88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4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center"/>
              <w:ind w:left="2159" w:right="2161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15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14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6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1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265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551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27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7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7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7"/>
                <w:sz w:val="13"/>
                <w:szCs w:val="13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7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7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7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6"/>
                <w:w w:val="127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3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57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14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1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6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47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1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1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6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1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340"/>
            </w:pPr>
            <w:r>
              <w:rPr>
                <w:rFonts w:cs="Times New Roman" w:hAnsi="Times New Roman" w:eastAsia="Times New Roman" w:ascii="Times New Roman"/>
                <w:b/>
                <w:w w:val="76"/>
                <w:sz w:val="13"/>
                <w:szCs w:val="13"/>
              </w:rPr>
              <w:t>J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1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8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6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1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269" w:hRule="exact"/>
        </w:trPr>
        <w:tc>
          <w:tcPr>
            <w:tcW w:w="1440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889" w:type="dxa"/>
            <w:gridSpan w:val="2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2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1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57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4"/>
                <w:sz w:val="13"/>
                <w:szCs w:val="13"/>
              </w:rPr>
              <w:t>f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6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56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6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57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1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105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32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47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1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1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14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10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14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6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23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3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18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center"/>
              <w:spacing w:before="50"/>
              <w:ind w:left="406" w:right="41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26"/>
                <w:sz w:val="13"/>
                <w:szCs w:val="13"/>
              </w:rPr>
              <w:t>(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6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6"/>
                <w:sz w:val="13"/>
                <w:szCs w:val="13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672" w:hRule="exact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8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05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2"/>
              <w:ind w:left="268"/>
            </w:pP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2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  <w:t>: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4"/>
                <w:w w:val="12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6"/>
                <w:w w:val="12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1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"/>
                <w:w w:val="12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3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0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77"/>
                <w:sz w:val="13"/>
                <w:szCs w:val="13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3"/>
                <w:szCs w:val="13"/>
              </w:rPr>
              <w:t>w</w:t>
            </w:r>
            <w:r>
              <w:rPr>
                <w:rFonts w:cs="Times New Roman" w:hAnsi="Times New Roman" w:eastAsia="Times New Roman" w:ascii="Times New Roman"/>
                <w:spacing w:val="0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2"/>
              <w:ind w:left="268"/>
            </w:pPr>
            <w:r>
              <w:rPr>
                <w:rFonts w:cs="Times New Roman" w:hAnsi="Times New Roman" w:eastAsia="Times New Roman" w:ascii="Times New Roman"/>
                <w:spacing w:val="1"/>
                <w:w w:val="117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17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7"/>
                <w:w w:val="117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3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3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3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3"/>
                <w:w w:val="116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1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25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3"/>
                <w:szCs w:val="13"/>
              </w:rPr>
              <w:t>/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2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153"/>
            </w:pP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right"/>
              <w:spacing w:before="50"/>
              <w:ind w:right="29"/>
            </w:pP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441"/>
            </w:pPr>
            <w:r>
              <w:rPr>
                <w:rFonts w:cs="Times New Roman" w:hAnsi="Times New Roman" w:eastAsia="Times New Roman" w:ascii="Times New Roman"/>
                <w:spacing w:val="1"/>
                <w:w w:val="107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471" w:hRule="exact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8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05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2"/>
              <w:ind w:left="268"/>
            </w:pP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2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  <w:t>: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4"/>
                <w:w w:val="12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6"/>
                <w:w w:val="12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1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"/>
                <w:w w:val="12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3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0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77"/>
                <w:sz w:val="13"/>
                <w:szCs w:val="13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3"/>
                <w:szCs w:val="13"/>
              </w:rPr>
              <w:t>w</w:t>
            </w:r>
            <w:r>
              <w:rPr>
                <w:rFonts w:cs="Times New Roman" w:hAnsi="Times New Roman" w:eastAsia="Times New Roman" w:ascii="Times New Roman"/>
                <w:spacing w:val="0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4"/>
                <w:w w:val="116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3"/>
                <w:w w:val="116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0"/>
                <w:w w:val="125"/>
                <w:sz w:val="13"/>
                <w:szCs w:val="13"/>
              </w:rPr>
              <w:t>1</w:t>
            </w:r>
            <w:r>
              <w:rPr>
                <w:rFonts w:cs="Times New Roman" w:hAnsi="Times New Roman" w:eastAsia="Times New Roman" w:ascii="Times New Roman"/>
                <w:spacing w:val="6"/>
                <w:w w:val="125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5"/>
                <w:w w:val="125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3"/>
                <w:szCs w:val="13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2"/>
              <w:ind w:left="28"/>
            </w:pP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6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25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3"/>
                <w:szCs w:val="13"/>
              </w:rPr>
              <w:t>/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2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153"/>
            </w:pP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right"/>
              <w:spacing w:before="50"/>
              <w:ind w:right="29"/>
            </w:pP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306"/>
            </w:pPr>
            <w:r>
              <w:rPr>
                <w:rFonts w:cs="Times New Roman" w:hAnsi="Times New Roman" w:eastAsia="Times New Roman" w:ascii="Times New Roman"/>
                <w:spacing w:val="1"/>
                <w:w w:val="107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471" w:hRule="exact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8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05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2"/>
              <w:ind w:left="268"/>
            </w:pP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2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  <w:t>: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4"/>
                <w:w w:val="12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6"/>
                <w:w w:val="12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1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"/>
                <w:w w:val="12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3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0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77"/>
                <w:sz w:val="13"/>
                <w:szCs w:val="13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3"/>
                <w:szCs w:val="13"/>
              </w:rPr>
              <w:t>w</w:t>
            </w:r>
            <w:r>
              <w:rPr>
                <w:rFonts w:cs="Times New Roman" w:hAnsi="Times New Roman" w:eastAsia="Times New Roman" w:ascii="Times New Roman"/>
                <w:spacing w:val="0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4"/>
                <w:w w:val="116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3"/>
                <w:w w:val="116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0"/>
                <w:w w:val="125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spacing w:val="6"/>
                <w:w w:val="125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5"/>
                <w:w w:val="125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3"/>
                <w:szCs w:val="13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2"/>
              <w:ind w:left="28"/>
            </w:pP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6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25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3"/>
                <w:szCs w:val="13"/>
              </w:rPr>
              <w:t>/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2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153"/>
            </w:pP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right"/>
              <w:spacing w:before="50"/>
              <w:ind w:right="29"/>
            </w:pP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306"/>
            </w:pPr>
            <w:r>
              <w:rPr>
                <w:rFonts w:cs="Times New Roman" w:hAnsi="Times New Roman" w:eastAsia="Times New Roman" w:ascii="Times New Roman"/>
                <w:spacing w:val="1"/>
                <w:w w:val="107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471" w:hRule="exact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8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05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2"/>
              <w:ind w:left="268"/>
            </w:pP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2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  <w:t>: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4"/>
                <w:w w:val="12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6"/>
                <w:w w:val="12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1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"/>
                <w:w w:val="12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3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0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77"/>
                <w:sz w:val="13"/>
                <w:szCs w:val="13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3"/>
                <w:szCs w:val="13"/>
              </w:rPr>
              <w:t>w</w:t>
            </w:r>
            <w:r>
              <w:rPr>
                <w:rFonts w:cs="Times New Roman" w:hAnsi="Times New Roman" w:eastAsia="Times New Roman" w:ascii="Times New Roman"/>
                <w:spacing w:val="0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4"/>
                <w:w w:val="116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3"/>
                <w:w w:val="116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  <w:t>x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6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25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3"/>
                <w:szCs w:val="13"/>
              </w:rPr>
              <w:t>/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2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153"/>
            </w:pP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right"/>
              <w:spacing w:before="50"/>
              <w:ind w:right="29"/>
            </w:pP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306"/>
            </w:pPr>
            <w:r>
              <w:rPr>
                <w:rFonts w:cs="Times New Roman" w:hAnsi="Times New Roman" w:eastAsia="Times New Roman" w:ascii="Times New Roman"/>
                <w:spacing w:val="1"/>
                <w:w w:val="107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471" w:hRule="exact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8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05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2"/>
              <w:ind w:left="268"/>
            </w:pP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2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  <w:t>: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4"/>
                <w:w w:val="12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6"/>
                <w:w w:val="12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1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"/>
                <w:w w:val="12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3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0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77"/>
                <w:sz w:val="13"/>
                <w:szCs w:val="13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3"/>
                <w:szCs w:val="13"/>
              </w:rPr>
              <w:t>w</w:t>
            </w:r>
            <w:r>
              <w:rPr>
                <w:rFonts w:cs="Times New Roman" w:hAnsi="Times New Roman" w:eastAsia="Times New Roman" w:ascii="Times New Roman"/>
                <w:spacing w:val="0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0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0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20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0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20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20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20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5"/>
                <w:w w:val="12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0"/>
                <w:w w:val="125"/>
                <w:sz w:val="13"/>
                <w:szCs w:val="13"/>
              </w:rPr>
              <w:t>3</w:t>
            </w:r>
            <w:r>
              <w:rPr>
                <w:rFonts w:cs="Times New Roman" w:hAnsi="Times New Roman" w:eastAsia="Times New Roman" w:ascii="Times New Roman"/>
                <w:spacing w:val="6"/>
                <w:w w:val="125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5"/>
                <w:w w:val="125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3"/>
                <w:szCs w:val="13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2"/>
              <w:ind w:left="28"/>
            </w:pP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6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25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3"/>
                <w:szCs w:val="13"/>
              </w:rPr>
              <w:t>/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2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153"/>
            </w:pP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right"/>
              <w:spacing w:before="50"/>
              <w:ind w:right="29"/>
            </w:pP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306"/>
            </w:pPr>
            <w:r>
              <w:rPr>
                <w:rFonts w:cs="Times New Roman" w:hAnsi="Times New Roman" w:eastAsia="Times New Roman" w:ascii="Times New Roman"/>
                <w:spacing w:val="1"/>
                <w:w w:val="107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269" w:hRule="exact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7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55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55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55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55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55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42"/>
                <w:sz w:val="13"/>
                <w:szCs w:val="13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540" w:type="dxa"/>
            <w:gridSpan w:val="6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6"/>
              <w:ind w:left="28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17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57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6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1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5"/>
                <w:sz w:val="13"/>
                <w:szCs w:val="13"/>
              </w:rPr>
              <w:t>j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3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57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14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5"/>
                <w:sz w:val="13"/>
                <w:szCs w:val="13"/>
              </w:rPr>
              <w:t>j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6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1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1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9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9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9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9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9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13"/>
                <w:w w:val="129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9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9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9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9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9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29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2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1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47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124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9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2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55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8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55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269" w:hRule="exact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54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b/>
                <w:w w:val="140"/>
                <w:sz w:val="13"/>
                <w:szCs w:val="13"/>
              </w:rPr>
              <w:t>[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71"/>
                <w:sz w:val="13"/>
                <w:szCs w:val="13"/>
              </w:rPr>
              <w:t>#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40"/>
                <w:sz w:val="13"/>
                <w:szCs w:val="13"/>
              </w:rPr>
              <w:t>]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69" w:hRule="exact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54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34"/>
                <w:sz w:val="13"/>
                <w:szCs w:val="13"/>
              </w:rPr>
              <w:t>[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4"/>
                <w:sz w:val="13"/>
                <w:szCs w:val="13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4"/>
                <w:sz w:val="13"/>
                <w:szCs w:val="13"/>
              </w:rPr>
              <w:t>]</w:t>
            </w:r>
            <w:r>
              <w:rPr>
                <w:rFonts w:cs="Times New Roman" w:hAnsi="Times New Roman" w:eastAsia="Times New Roman" w:ascii="Times New Roman"/>
                <w:b/>
                <w:spacing w:val="6"/>
                <w:w w:val="134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4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4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4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4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4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4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4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4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4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4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4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6"/>
                <w:w w:val="134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8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2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57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1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6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1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6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6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3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3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3"/>
                <w:sz w:val="13"/>
                <w:szCs w:val="13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3"/>
                <w:sz w:val="13"/>
                <w:szCs w:val="13"/>
              </w:rPr>
              <w:t>il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2"/>
                <w:w w:val="13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3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3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5"/>
                <w:w w:val="13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13"/>
                <w:sz w:val="13"/>
                <w:szCs w:val="13"/>
              </w:rPr>
              <w:t>W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56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2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1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46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672" w:hRule="exact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8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05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2"/>
              <w:ind w:left="268"/>
            </w:pP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2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  <w:t>: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4"/>
                <w:w w:val="12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3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1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2"/>
                <w:w w:val="129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3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9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19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19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2"/>
              <w:ind w:left="268"/>
            </w:pPr>
            <w:r>
              <w:rPr>
                <w:rFonts w:cs="Times New Roman" w:hAnsi="Times New Roman" w:eastAsia="Times New Roman" w:ascii="Times New Roman"/>
                <w:w w:val="77"/>
                <w:sz w:val="13"/>
                <w:szCs w:val="13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3"/>
                <w:szCs w:val="13"/>
              </w:rPr>
              <w:t>: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3"/>
                <w:w w:val="116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29"/>
                <w:sz w:val="13"/>
                <w:szCs w:val="13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3"/>
                <w:szCs w:val="13"/>
              </w:rPr>
              <w:t>5</w:t>
            </w:r>
            <w:r>
              <w:rPr>
                <w:rFonts w:cs="Times New Roman" w:hAnsi="Times New Roman" w:eastAsia="Times New Roman" w:ascii="Times New Roman"/>
                <w:spacing w:val="3"/>
                <w:w w:val="129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1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25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3"/>
                <w:szCs w:val="13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39"/>
            </w:pP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right"/>
              <w:spacing w:before="50"/>
              <w:ind w:right="29"/>
            </w:pP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306"/>
            </w:pPr>
            <w:r>
              <w:rPr>
                <w:rFonts w:cs="Times New Roman" w:hAnsi="Times New Roman" w:eastAsia="Times New Roman" w:ascii="Times New Roman"/>
                <w:spacing w:val="1"/>
                <w:w w:val="107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672" w:hRule="exact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8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05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2"/>
              <w:ind w:left="268"/>
            </w:pP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2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  <w:t>: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4"/>
                <w:w w:val="12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3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1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2"/>
                <w:w w:val="129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3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9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19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19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2"/>
              <w:ind w:left="268"/>
            </w:pPr>
            <w:r>
              <w:rPr>
                <w:rFonts w:cs="Times New Roman" w:hAnsi="Times New Roman" w:eastAsia="Times New Roman" w:ascii="Times New Roman"/>
                <w:w w:val="77"/>
                <w:sz w:val="13"/>
                <w:szCs w:val="13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3"/>
                <w:szCs w:val="13"/>
              </w:rPr>
              <w:t>: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3"/>
                <w:w w:val="116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29"/>
                <w:sz w:val="13"/>
                <w:szCs w:val="13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3"/>
                <w:w w:val="129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1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25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3"/>
                <w:szCs w:val="13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39"/>
            </w:pP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right"/>
              <w:spacing w:before="50"/>
              <w:ind w:right="29"/>
            </w:pP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306"/>
            </w:pPr>
            <w:r>
              <w:rPr>
                <w:rFonts w:cs="Times New Roman" w:hAnsi="Times New Roman" w:eastAsia="Times New Roman" w:ascii="Times New Roman"/>
                <w:spacing w:val="1"/>
                <w:w w:val="107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672" w:hRule="exact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8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05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2"/>
              <w:ind w:left="268"/>
            </w:pP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2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  <w:t>: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4"/>
                <w:w w:val="12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3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1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2"/>
                <w:w w:val="129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3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9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19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19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2"/>
              <w:ind w:left="268"/>
            </w:pPr>
            <w:r>
              <w:rPr>
                <w:rFonts w:cs="Times New Roman" w:hAnsi="Times New Roman" w:eastAsia="Times New Roman" w:ascii="Times New Roman"/>
                <w:w w:val="77"/>
                <w:sz w:val="13"/>
                <w:szCs w:val="13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3"/>
                <w:szCs w:val="13"/>
              </w:rPr>
              <w:t>: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3"/>
                <w:w w:val="116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29"/>
                <w:sz w:val="13"/>
                <w:szCs w:val="13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3"/>
                <w:w w:val="129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1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25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3"/>
                <w:szCs w:val="13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39"/>
            </w:pP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right"/>
              <w:spacing w:before="50"/>
              <w:ind w:right="29"/>
            </w:pP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306"/>
            </w:pPr>
            <w:r>
              <w:rPr>
                <w:rFonts w:cs="Times New Roman" w:hAnsi="Times New Roman" w:eastAsia="Times New Roman" w:ascii="Times New Roman"/>
                <w:spacing w:val="1"/>
                <w:w w:val="107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672" w:hRule="exact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8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05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2"/>
              <w:ind w:left="268"/>
            </w:pP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2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  <w:t>: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4"/>
                <w:w w:val="12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3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1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2"/>
                <w:w w:val="129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3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9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19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19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2"/>
              <w:ind w:left="268"/>
            </w:pPr>
            <w:r>
              <w:rPr>
                <w:rFonts w:cs="Times New Roman" w:hAnsi="Times New Roman" w:eastAsia="Times New Roman" w:ascii="Times New Roman"/>
                <w:w w:val="77"/>
                <w:sz w:val="13"/>
                <w:szCs w:val="13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3"/>
                <w:szCs w:val="13"/>
              </w:rPr>
              <w:t>: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2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2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22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22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22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6"/>
                <w:w w:val="122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29"/>
                <w:sz w:val="13"/>
                <w:szCs w:val="13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3"/>
                <w:szCs w:val="13"/>
              </w:rPr>
              <w:t>5</w:t>
            </w:r>
            <w:r>
              <w:rPr>
                <w:rFonts w:cs="Times New Roman" w:hAnsi="Times New Roman" w:eastAsia="Times New Roman" w:ascii="Times New Roman"/>
                <w:spacing w:val="3"/>
                <w:w w:val="129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1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25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3"/>
                <w:szCs w:val="13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39"/>
            </w:pP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right"/>
              <w:spacing w:before="50"/>
              <w:ind w:right="29"/>
            </w:pP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306"/>
            </w:pPr>
            <w:r>
              <w:rPr>
                <w:rFonts w:cs="Times New Roman" w:hAnsi="Times New Roman" w:eastAsia="Times New Roman" w:ascii="Times New Roman"/>
                <w:spacing w:val="1"/>
                <w:w w:val="107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269" w:hRule="exact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540" w:type="dxa"/>
            <w:gridSpan w:val="6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6"/>
              <w:ind w:left="28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33"/>
                <w:sz w:val="13"/>
                <w:szCs w:val="13"/>
              </w:rPr>
              <w:t>[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3"/>
                <w:sz w:val="13"/>
                <w:szCs w:val="13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3"/>
                <w:sz w:val="13"/>
                <w:szCs w:val="13"/>
              </w:rPr>
              <w:t>]</w:t>
            </w:r>
            <w:r>
              <w:rPr>
                <w:rFonts w:cs="Times New Roman" w:hAnsi="Times New Roman" w:eastAsia="Times New Roman" w:ascii="Times New Roman"/>
                <w:b/>
                <w:spacing w:val="8"/>
                <w:w w:val="13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3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3"/>
                <w:sz w:val="13"/>
                <w:szCs w:val="13"/>
              </w:rPr>
              <w:t>li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38"/>
                <w:w w:val="13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3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3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3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3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3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3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3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4"/>
                <w:w w:val="13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3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3"/>
                <w:sz w:val="13"/>
                <w:szCs w:val="13"/>
              </w:rPr>
              <w:t>il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5"/>
                <w:w w:val="13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3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3"/>
                <w:sz w:val="13"/>
                <w:szCs w:val="13"/>
              </w:rPr>
              <w:t>il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5"/>
                <w:w w:val="13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18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56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6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1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1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6"/>
                <w:sz w:val="13"/>
                <w:szCs w:val="13"/>
              </w:rPr>
              <w:t>li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56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8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57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672" w:hRule="exact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8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05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2"/>
              <w:ind w:left="268"/>
            </w:pP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2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  <w:t>: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4"/>
                <w:w w:val="12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3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1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2"/>
                <w:w w:val="129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3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9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19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19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2"/>
              <w:ind w:left="268"/>
            </w:pPr>
            <w:r>
              <w:rPr>
                <w:rFonts w:cs="Times New Roman" w:hAnsi="Times New Roman" w:eastAsia="Times New Roman" w:ascii="Times New Roman"/>
                <w:w w:val="77"/>
                <w:sz w:val="13"/>
                <w:szCs w:val="13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3"/>
                <w:szCs w:val="13"/>
              </w:rPr>
              <w:t>: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3"/>
                <w:w w:val="116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29"/>
                <w:sz w:val="13"/>
                <w:szCs w:val="13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3"/>
                <w:szCs w:val="13"/>
              </w:rPr>
              <w:t>6</w:t>
            </w:r>
            <w:r>
              <w:rPr>
                <w:rFonts w:cs="Times New Roman" w:hAnsi="Times New Roman" w:eastAsia="Times New Roman" w:ascii="Times New Roman"/>
                <w:spacing w:val="3"/>
                <w:w w:val="129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1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25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3"/>
                <w:szCs w:val="13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39"/>
            </w:pP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right"/>
              <w:spacing w:before="50"/>
              <w:ind w:right="29"/>
            </w:pP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306"/>
            </w:pPr>
            <w:r>
              <w:rPr>
                <w:rFonts w:cs="Times New Roman" w:hAnsi="Times New Roman" w:eastAsia="Times New Roman" w:ascii="Times New Roman"/>
                <w:spacing w:val="1"/>
                <w:w w:val="107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672" w:hRule="exact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8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05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2"/>
              <w:ind w:left="268"/>
            </w:pP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2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  <w:t>: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4"/>
                <w:w w:val="12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3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1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2"/>
                <w:w w:val="129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3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9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19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19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2"/>
              <w:ind w:left="268"/>
            </w:pPr>
            <w:r>
              <w:rPr>
                <w:rFonts w:cs="Times New Roman" w:hAnsi="Times New Roman" w:eastAsia="Times New Roman" w:ascii="Times New Roman"/>
                <w:w w:val="77"/>
                <w:sz w:val="13"/>
                <w:szCs w:val="13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3"/>
                <w:szCs w:val="13"/>
              </w:rPr>
              <w:t>: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3"/>
                <w:w w:val="116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29"/>
                <w:sz w:val="13"/>
                <w:szCs w:val="13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spacing w:val="3"/>
                <w:w w:val="129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1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25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3"/>
                <w:szCs w:val="13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39"/>
            </w:pP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right"/>
              <w:spacing w:before="50"/>
              <w:ind w:right="29"/>
            </w:pP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306"/>
            </w:pPr>
            <w:r>
              <w:rPr>
                <w:rFonts w:cs="Times New Roman" w:hAnsi="Times New Roman" w:eastAsia="Times New Roman" w:ascii="Times New Roman"/>
                <w:spacing w:val="1"/>
                <w:w w:val="107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672" w:hRule="exact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8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05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2"/>
              <w:ind w:left="268"/>
            </w:pP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2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  <w:t>: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4"/>
                <w:w w:val="12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3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1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2"/>
                <w:w w:val="129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3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9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19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19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2"/>
              <w:ind w:left="268"/>
            </w:pPr>
            <w:r>
              <w:rPr>
                <w:rFonts w:cs="Times New Roman" w:hAnsi="Times New Roman" w:eastAsia="Times New Roman" w:ascii="Times New Roman"/>
                <w:w w:val="77"/>
                <w:sz w:val="13"/>
                <w:szCs w:val="13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3"/>
                <w:szCs w:val="13"/>
              </w:rPr>
              <w:t>: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3"/>
                <w:w w:val="116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29"/>
                <w:sz w:val="13"/>
                <w:szCs w:val="13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spacing w:val="3"/>
                <w:w w:val="129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1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25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3"/>
                <w:szCs w:val="13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39"/>
            </w:pP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right"/>
              <w:spacing w:before="50"/>
              <w:ind w:right="29"/>
            </w:pP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306"/>
            </w:pPr>
            <w:r>
              <w:rPr>
                <w:rFonts w:cs="Times New Roman" w:hAnsi="Times New Roman" w:eastAsia="Times New Roman" w:ascii="Times New Roman"/>
                <w:spacing w:val="1"/>
                <w:w w:val="107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672" w:hRule="exact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8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05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2"/>
              <w:ind w:left="268"/>
            </w:pP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2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  <w:t>: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4"/>
                <w:w w:val="12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3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1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2"/>
                <w:w w:val="129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3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9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19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19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2"/>
              <w:ind w:left="268"/>
            </w:pPr>
            <w:r>
              <w:rPr>
                <w:rFonts w:cs="Times New Roman" w:hAnsi="Times New Roman" w:eastAsia="Times New Roman" w:ascii="Times New Roman"/>
                <w:w w:val="77"/>
                <w:sz w:val="13"/>
                <w:szCs w:val="13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3"/>
                <w:szCs w:val="13"/>
              </w:rPr>
              <w:t>: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2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2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22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22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22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6"/>
                <w:w w:val="122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29"/>
                <w:sz w:val="13"/>
                <w:szCs w:val="13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3"/>
                <w:szCs w:val="13"/>
              </w:rPr>
              <w:t>8</w:t>
            </w:r>
            <w:r>
              <w:rPr>
                <w:rFonts w:cs="Times New Roman" w:hAnsi="Times New Roman" w:eastAsia="Times New Roman" w:ascii="Times New Roman"/>
                <w:spacing w:val="3"/>
                <w:w w:val="129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1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25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3"/>
                <w:szCs w:val="13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39"/>
            </w:pP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right"/>
              <w:spacing w:before="50"/>
              <w:ind w:right="29"/>
            </w:pP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306"/>
            </w:pPr>
            <w:r>
              <w:rPr>
                <w:rFonts w:cs="Times New Roman" w:hAnsi="Times New Roman" w:eastAsia="Times New Roman" w:ascii="Times New Roman"/>
                <w:spacing w:val="1"/>
                <w:w w:val="107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274" w:hRule="exact"/>
        </w:trPr>
        <w:tc>
          <w:tcPr>
            <w:tcW w:w="8980" w:type="dxa"/>
            <w:gridSpan w:val="7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right"/>
              <w:spacing w:before="56"/>
              <w:ind w:right="35"/>
            </w:pPr>
            <w:r>
              <w:rPr>
                <w:rFonts w:cs="Times New Roman" w:hAnsi="Times New Roman" w:eastAsia="Times New Roman" w:ascii="Times New Roman"/>
                <w:b/>
                <w:w w:val="76"/>
                <w:sz w:val="13"/>
                <w:szCs w:val="13"/>
              </w:rPr>
              <w:t>J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1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8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6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1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0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0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0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0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0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0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8"/>
                <w:w w:val="13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0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0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0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8"/>
                <w:w w:val="13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2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57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6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6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47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1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3"/>
                <w:sz w:val="13"/>
                <w:szCs w:val="13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9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2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9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55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55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327" w:hRule="exact"/>
        </w:trPr>
        <w:tc>
          <w:tcPr>
            <w:tcW w:w="1018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538" w:hRule="exact"/>
        </w:trPr>
        <w:tc>
          <w:tcPr>
            <w:tcW w:w="1018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74"/>
              <w:ind w:left="47"/>
            </w:pPr>
            <w:r>
              <w:rPr>
                <w:rFonts w:cs="Times New Roman" w:hAnsi="Times New Roman" w:eastAsia="Times New Roman" w:ascii="Times New Roman"/>
                <w:spacing w:val="1"/>
                <w:w w:val="124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3"/>
                <w:w w:val="124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2"/>
                <w:sz w:val="14"/>
                <w:szCs w:val="1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44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                           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4"/>
                <w:szCs w:val="1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4"/>
                <w:szCs w:val="1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4"/>
                <w:szCs w:val="1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4"/>
                <w:szCs w:val="1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4"/>
                <w:szCs w:val="1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7"/>
                <w:w w:val="128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0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4"/>
                <w:szCs w:val="1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36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2"/>
                <w:sz w:val="14"/>
                <w:szCs w:val="1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6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2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0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2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4"/>
                <w:w w:val="12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4"/>
                <w:szCs w:val="14"/>
              </w:rPr>
              <w:t>W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4"/>
                <w:szCs w:val="14"/>
              </w:rPr>
              <w:t>w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5"/>
                <w:w w:val="125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2"/>
                <w:sz w:val="14"/>
                <w:szCs w:val="1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36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4"/>
                <w:szCs w:val="1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6"/>
                <w:w w:val="121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4"/>
                <w:szCs w:val="1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2"/>
                <w:sz w:val="14"/>
                <w:szCs w:val="1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4"/>
                <w:szCs w:val="1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0"/>
                <w:w w:val="144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50"/>
              <w:ind w:left="2188"/>
            </w:pPr>
            <w:r>
              <w:rPr>
                <w:rFonts w:cs="Times New Roman" w:hAnsi="Times New Roman" w:eastAsia="Times New Roman" w:ascii="Times New Roman"/>
                <w:spacing w:val="1"/>
                <w:w w:val="105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36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4"/>
                <w:szCs w:val="1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29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2"/>
                <w:sz w:val="14"/>
                <w:szCs w:val="1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36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4"/>
                <w:szCs w:val="1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2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2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22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22"/>
                <w:sz w:val="14"/>
                <w:szCs w:val="1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22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4"/>
                <w:szCs w:val="1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0"/>
                <w:w w:val="141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32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32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2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32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4"/>
                <w:szCs w:val="14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4"/>
                <w:szCs w:val="1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2"/>
                <w:sz w:val="14"/>
                <w:szCs w:val="1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36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27" w:hRule="exact"/>
        </w:trPr>
        <w:tc>
          <w:tcPr>
            <w:tcW w:w="1018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74"/>
              <w:ind w:left="47"/>
            </w:pP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7"/>
                <w:w w:val="129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4"/>
                <w:szCs w:val="14"/>
              </w:rPr>
              <w:t>           </w:t>
            </w:r>
            <w:r>
              <w:rPr>
                <w:rFonts w:cs="Times New Roman" w:hAnsi="Times New Roman" w:eastAsia="Times New Roman" w:ascii="Times New Roman"/>
                <w:spacing w:val="23"/>
                <w:w w:val="129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6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26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6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26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36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2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22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22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22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4"/>
                <w:szCs w:val="14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22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22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2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7"/>
                <w:w w:val="122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6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4"/>
                <w:szCs w:val="1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6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27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27" w:hRule="exact"/>
        </w:trPr>
        <w:tc>
          <w:tcPr>
            <w:tcW w:w="1018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74"/>
              <w:ind w:left="47"/>
            </w:pPr>
            <w:r>
              <w:rPr>
                <w:rFonts w:cs="Times New Roman" w:hAnsi="Times New Roman" w:eastAsia="Times New Roman" w:ascii="Times New Roman"/>
                <w:w w:val="93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4"/>
                <w:szCs w:val="1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6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                                        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2"/>
                <w:sz w:val="14"/>
                <w:szCs w:val="1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4"/>
                <w:szCs w:val="1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2"/>
                <w:sz w:val="14"/>
                <w:szCs w:val="1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2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989" w:hRule="exact"/>
        </w:trPr>
        <w:tc>
          <w:tcPr>
            <w:tcW w:w="1018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74"/>
              <w:ind w:left="47"/>
            </w:pPr>
            <w:r>
              <w:rPr>
                <w:rFonts w:cs="Times New Roman" w:hAnsi="Times New Roman" w:eastAsia="Times New Roman" w:ascii="Times New Roman"/>
                <w:spacing w:val="1"/>
                <w:w w:val="92"/>
                <w:sz w:val="14"/>
                <w:szCs w:val="1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3"/>
                <w:w w:val="124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2"/>
                <w:sz w:val="14"/>
                <w:szCs w:val="1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44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      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                                                                                           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7"/>
                <w:position w:val="-7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0"/>
                <w:position w:val="-7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1"/>
                <w:position w:val="-7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6"/>
                <w:position w:val="-7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2"/>
                <w:position w:val="-7"/>
                <w:sz w:val="14"/>
                <w:szCs w:val="14"/>
              </w:rPr>
              <w:t>k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7"/>
                <w:position w:val="-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46"/>
                <w:position w:val="-7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0"/>
                <w:position w:val="-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13"/>
                <w:position w:val="-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7"/>
                <w:sz w:val="14"/>
                <w:szCs w:val="14"/>
              </w:rPr>
              <w:t>                                                                                              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position w:val="-7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4"/>
                <w:position w:val="-7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7"/>
                <w:position w:val="-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13"/>
                <w:position w:val="-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6"/>
                <w:position w:val="-7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56"/>
                <w:position w:val="-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46"/>
                <w:position w:val="-7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14"/>
                <w:szCs w:val="14"/>
              </w:rPr>
            </w:r>
          </w:p>
          <w:p>
            <w:pPr>
              <w:rPr>
                <w:sz w:val="16"/>
                <w:szCs w:val="16"/>
              </w:rPr>
              <w:jc w:val="left"/>
              <w:spacing w:before="3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lineRule="auto" w:line="315"/>
              <w:ind w:left="2236" w:right="77"/>
            </w:pPr>
            <w:r>
              <w:rPr>
                <w:rFonts w:cs="Times New Roman" w:hAnsi="Times New Roman" w:eastAsia="Times New Roman" w:ascii="Times New Roman"/>
                <w:w w:val="77"/>
                <w:sz w:val="14"/>
                <w:szCs w:val="14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27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4"/>
                <w:szCs w:val="1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3"/>
                <w:w w:val="129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7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4"/>
                <w:szCs w:val="1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44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27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4"/>
                <w:szCs w:val="1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27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36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6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31"/>
                <w:sz w:val="14"/>
                <w:szCs w:val="1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31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31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31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31"/>
                <w:sz w:val="14"/>
                <w:szCs w:val="1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31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31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31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1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6"/>
                <w:w w:val="131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31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1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31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31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1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3"/>
                <w:w w:val="131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44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36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3"/>
                <w:w w:val="13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3"/>
                <w:w w:val="13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4"/>
                <w:szCs w:val="1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44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6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41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27" w:hRule="exact"/>
        </w:trPr>
        <w:tc>
          <w:tcPr>
            <w:tcW w:w="1018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74"/>
              <w:ind w:left="47"/>
            </w:pPr>
            <w:r>
              <w:rPr>
                <w:rFonts w:cs="Times New Roman" w:hAnsi="Times New Roman" w:eastAsia="Times New Roman" w:ascii="Times New Roman"/>
                <w:spacing w:val="1"/>
                <w:w w:val="122"/>
                <w:sz w:val="14"/>
                <w:szCs w:val="14"/>
              </w:rPr>
              <w:t>W</w:t>
            </w:r>
            <w:r>
              <w:rPr>
                <w:rFonts w:cs="Times New Roman" w:hAnsi="Times New Roman" w:eastAsia="Times New Roman" w:ascii="Times New Roman"/>
                <w:spacing w:val="1"/>
                <w:w w:val="122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2"/>
                <w:sz w:val="14"/>
                <w:szCs w:val="1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5"/>
                <w:w w:val="122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0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4"/>
                <w:szCs w:val="1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36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              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3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13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13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9"/>
                <w:w w:val="113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77"/>
                <w:sz w:val="14"/>
                <w:szCs w:val="14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36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7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8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36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27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22" w:hRule="exact"/>
        </w:trPr>
        <w:tc>
          <w:tcPr>
            <w:tcW w:w="1018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74"/>
              <w:ind w:left="47"/>
            </w:pPr>
            <w:r>
              <w:rPr>
                <w:rFonts w:cs="Times New Roman" w:hAnsi="Times New Roman" w:eastAsia="Times New Roman" w:ascii="Times New Roman"/>
                <w:spacing w:val="1"/>
                <w:w w:val="92"/>
                <w:sz w:val="14"/>
                <w:szCs w:val="1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44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4"/>
                <w:szCs w:val="14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79" w:hRule="exact"/>
        </w:trPr>
        <w:tc>
          <w:tcPr>
            <w:tcW w:w="14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5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ind w:left="14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2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1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2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57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9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57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2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57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1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6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1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46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58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5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center"/>
              <w:ind w:left="2005" w:right="2007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15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14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6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1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295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60"/>
              <w:ind w:left="705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27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7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7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7"/>
                <w:sz w:val="13"/>
                <w:szCs w:val="13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7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7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7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6"/>
                <w:w w:val="127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3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57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14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1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6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47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1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1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6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1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60"/>
              <w:ind w:left="340"/>
            </w:pPr>
            <w:r>
              <w:rPr>
                <w:rFonts w:cs="Times New Roman" w:hAnsi="Times New Roman" w:eastAsia="Times New Roman" w:ascii="Times New Roman"/>
                <w:b/>
                <w:w w:val="76"/>
                <w:sz w:val="13"/>
                <w:szCs w:val="13"/>
              </w:rPr>
              <w:t>J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1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8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6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1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269" w:hRule="exact"/>
        </w:trPr>
        <w:tc>
          <w:tcPr>
            <w:tcW w:w="1440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581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181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2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1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57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4"/>
                <w:sz w:val="13"/>
                <w:szCs w:val="13"/>
              </w:rPr>
              <w:t>f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6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56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6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57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1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105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32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47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1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1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14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10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14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6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23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3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18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center"/>
              <w:spacing w:before="50"/>
              <w:ind w:left="406" w:right="41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26"/>
                <w:sz w:val="13"/>
                <w:szCs w:val="13"/>
              </w:rPr>
              <w:t>(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6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6"/>
                <w:sz w:val="13"/>
                <w:szCs w:val="13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269" w:hRule="exact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7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55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42"/>
                <w:sz w:val="13"/>
                <w:szCs w:val="13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540" w:type="dxa"/>
            <w:gridSpan w:val="6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6"/>
              <w:ind w:left="28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17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5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8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10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18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76"/>
                <w:sz w:val="13"/>
                <w:szCs w:val="13"/>
              </w:rPr>
              <w:t>J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10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12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3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5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9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10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2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8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9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2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55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55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269" w:hRule="exact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7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55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55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42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54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17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57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6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1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5"/>
                <w:sz w:val="13"/>
                <w:szCs w:val="13"/>
              </w:rPr>
              <w:t>j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1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1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1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1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1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1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1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0"/>
                <w:w w:val="131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76"/>
                <w:sz w:val="13"/>
                <w:szCs w:val="13"/>
              </w:rPr>
              <w:t>J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56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9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2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55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55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269" w:hRule="exact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7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55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55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55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42"/>
                <w:sz w:val="13"/>
                <w:szCs w:val="13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54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17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57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6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1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5"/>
                <w:sz w:val="13"/>
                <w:szCs w:val="13"/>
              </w:rPr>
              <w:t>j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17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14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1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46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124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9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2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9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55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7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55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269" w:hRule="exact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7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55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55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55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55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42"/>
                <w:sz w:val="13"/>
                <w:szCs w:val="13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54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17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57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6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1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5"/>
                <w:sz w:val="13"/>
                <w:szCs w:val="13"/>
              </w:rPr>
              <w:t>j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8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8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8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8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14"/>
                <w:w w:val="128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8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8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8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9"/>
                <w:w w:val="128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10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2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6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56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124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9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2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9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55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7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55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269" w:hRule="exact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7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55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55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55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55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55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42"/>
                <w:sz w:val="13"/>
                <w:szCs w:val="13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54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17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57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6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1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5"/>
                <w:sz w:val="13"/>
                <w:szCs w:val="13"/>
              </w:rPr>
              <w:t>j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9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9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9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9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9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9"/>
                <w:sz w:val="13"/>
                <w:szCs w:val="13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9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9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9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9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9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1"/>
                <w:w w:val="129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9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9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9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9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9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8"/>
                <w:w w:val="129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9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9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9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4"/>
                <w:w w:val="129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3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57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6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1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8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56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354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9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2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6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7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55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269" w:hRule="exact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54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b/>
                <w:w w:val="140"/>
                <w:sz w:val="13"/>
                <w:szCs w:val="13"/>
              </w:rPr>
              <w:t>[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71"/>
                <w:sz w:val="13"/>
                <w:szCs w:val="13"/>
              </w:rPr>
              <w:t>#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40"/>
                <w:sz w:val="13"/>
                <w:szCs w:val="13"/>
              </w:rPr>
              <w:t>]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69" w:hRule="exact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54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34"/>
                <w:sz w:val="13"/>
                <w:szCs w:val="13"/>
              </w:rPr>
              <w:t>[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4"/>
                <w:sz w:val="13"/>
                <w:szCs w:val="13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4"/>
                <w:sz w:val="13"/>
                <w:szCs w:val="13"/>
              </w:rPr>
              <w:t>]</w:t>
            </w:r>
            <w:r>
              <w:rPr>
                <w:rFonts w:cs="Times New Roman" w:hAnsi="Times New Roman" w:eastAsia="Times New Roman" w:ascii="Times New Roman"/>
                <w:b/>
                <w:spacing w:val="6"/>
                <w:w w:val="134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4"/>
                <w:sz w:val="13"/>
                <w:szCs w:val="13"/>
              </w:rPr>
              <w:t>F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4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4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4"/>
                <w:sz w:val="13"/>
                <w:szCs w:val="13"/>
              </w:rPr>
              <w:t>ili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4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4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4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4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8"/>
                <w:w w:val="134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14"/>
                <w:sz w:val="13"/>
                <w:szCs w:val="13"/>
              </w:rPr>
              <w:t>F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3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17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8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</w:tbl>
    <w:p>
      <w:pPr>
        <w:rPr>
          <w:rFonts w:cs="Times New Roman" w:hAnsi="Times New Roman" w:eastAsia="Times New Roman" w:ascii="Times New Roman"/>
          <w:sz w:val="10"/>
          <w:szCs w:val="10"/>
        </w:rPr>
        <w:jc w:val="left"/>
        <w:spacing w:before="78"/>
        <w:ind w:left="131"/>
        <w:sectPr>
          <w:pgSz w:w="11900" w:h="16840"/>
          <w:pgMar w:top="580" w:bottom="280" w:left="740" w:right="740"/>
        </w:sectPr>
      </w:pPr>
      <w:r>
        <w:pict>
          <v:group style="position:absolute;margin-left:152.282pt;margin-top:-201.337pt;width:397.727pt;height:44.2808pt;mso-position-horizontal-relative:page;mso-position-vertical-relative:paragraph;z-index:-6271" coordorigin="3046,-4027" coordsize="7955,886">
            <v:shape style="position:absolute;left:3051;top:-4016;width:7002;height:0" coordorigin="3051,-4016" coordsize="7002,0" path="m3051,-4016l10053,-4016e" filled="f" stroked="t" strokeweight="0.580226pt" strokecolor="#000000">
              <v:path arrowok="t"/>
            </v:shape>
            <v:shape style="position:absolute;left:3051;top:-3680;width:7002;height:0" coordorigin="3051,-3680" coordsize="7002,0" path="m3051,-3680l10053,-3680e" filled="f" stroked="t" strokeweight="0.580226pt" strokecolor="#000000">
              <v:path arrowok="t"/>
            </v:shape>
            <v:shape style="position:absolute;left:3056;top:-4021;width:0;height:346" coordorigin="3056,-4021" coordsize="0,346" path="m3056,-3675l3056,-4021e" filled="f" stroked="t" strokeweight="0.580226pt" strokecolor="#000000">
              <v:path arrowok="t"/>
            </v:shape>
            <v:shape style="position:absolute;left:10048;top:-4021;width:0;height:346" coordorigin="10048,-4021" coordsize="0,346" path="m10048,-3675l10048,-4021e" filled="f" stroked="t" strokeweight="0.580226pt" strokecolor="#000000">
              <v:path arrowok="t"/>
            </v:shape>
            <v:shape style="position:absolute;left:10053;top:-4016;width:941;height:0" coordorigin="10053,-4016" coordsize="941,0" path="m10053,-4016l10994,-4016e" filled="f" stroked="t" strokeweight="0.580226pt" strokecolor="#000000">
              <v:path arrowok="t"/>
            </v:shape>
            <v:shape style="position:absolute;left:10053;top:-3680;width:941;height:0" coordorigin="10053,-3680" coordsize="941,0" path="m10053,-3680l10994,-3680e" filled="f" stroked="t" strokeweight="0.580226pt" strokecolor="#000000">
              <v:path arrowok="t"/>
            </v:shape>
            <v:shape style="position:absolute;left:10990;top:-4021;width:0;height:346" coordorigin="10990,-4021" coordsize="0,346" path="m10990,-3675l10990,-4021e" filled="f" stroked="t" strokeweight="0.580226pt" strokecolor="#000000">
              <v:path arrowok="t"/>
            </v:shape>
            <v:shape style="position:absolute;left:3051;top:-3152;width:7002;height:0" coordorigin="3051,-3152" coordsize="7002,0" path="m3051,-3152l10053,-3152e" filled="f" stroked="t" strokeweight="0.580226pt" strokecolor="#000000">
              <v:path arrowok="t"/>
            </v:shape>
            <v:shape style="position:absolute;left:10048;top:-3675;width:0;height:528" coordorigin="10048,-3675" coordsize="0,528" path="m10048,-3147l10048,-3675e" filled="f" stroked="t" strokeweight="0.580226pt" strokecolor="#000000">
              <v:path arrowok="t"/>
            </v:shape>
            <v:shape style="position:absolute;left:10053;top:-3152;width:941;height:0" coordorigin="10053,-3152" coordsize="941,0" path="m10053,-3152l10994,-3152e" filled="f" stroked="t" strokeweight="0.580226pt" strokecolor="#000000">
              <v:path arrowok="t"/>
            </v:shape>
            <v:shape style="position:absolute;left:10058;top:-3675;width:0;height:528" coordorigin="10058,-3675" coordsize="0,528" path="m10058,-3147l10058,-3675e" filled="f" stroked="t" strokeweight="0.580226pt" strokecolor="#000000">
              <v:path arrowok="t"/>
            </v:shape>
            <v:shape style="position:absolute;left:10990;top:-3675;width:0;height:528" coordorigin="10990,-3675" coordsize="0,528" path="m10990,-3147l10990,-3675e" filled="f" stroked="t" strokeweight="0.580226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1"/>
          <w:w w:val="105"/>
          <w:sz w:val="10"/>
          <w:szCs w:val="10"/>
        </w:rPr>
        <w:t>D</w:t>
      </w:r>
      <w:r>
        <w:rPr>
          <w:rFonts w:cs="Times New Roman" w:hAnsi="Times New Roman" w:eastAsia="Times New Roman" w:ascii="Times New Roman"/>
          <w:spacing w:val="0"/>
          <w:w w:val="105"/>
          <w:sz w:val="10"/>
          <w:szCs w:val="10"/>
        </w:rPr>
        <w:t>P</w:t>
      </w:r>
      <w:r>
        <w:rPr>
          <w:rFonts w:cs="Times New Roman" w:hAnsi="Times New Roman" w:eastAsia="Times New Roman" w:ascii="Times New Roman"/>
          <w:spacing w:val="0"/>
          <w:w w:val="105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0"/>
          <w:w w:val="105"/>
          <w:sz w:val="10"/>
          <w:szCs w:val="10"/>
        </w:rPr>
        <w:t>-</w:t>
      </w:r>
      <w:r>
        <w:rPr>
          <w:rFonts w:cs="Times New Roman" w:hAnsi="Times New Roman" w:eastAsia="Times New Roman" w:ascii="Times New Roman"/>
          <w:spacing w:val="1"/>
          <w:w w:val="105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0"/>
          <w:w w:val="105"/>
          <w:sz w:val="10"/>
          <w:szCs w:val="10"/>
        </w:rPr>
        <w:t>I</w:t>
      </w:r>
      <w:r>
        <w:rPr>
          <w:rFonts w:cs="Times New Roman" w:hAnsi="Times New Roman" w:eastAsia="Times New Roman" w:ascii="Times New Roman"/>
          <w:spacing w:val="1"/>
          <w:w w:val="105"/>
          <w:sz w:val="10"/>
          <w:szCs w:val="10"/>
        </w:rPr>
        <w:t>N</w:t>
      </w:r>
      <w:r>
        <w:rPr>
          <w:rFonts w:cs="Times New Roman" w:hAnsi="Times New Roman" w:eastAsia="Times New Roman" w:ascii="Times New Roman"/>
          <w:spacing w:val="0"/>
          <w:w w:val="105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0"/>
          <w:w w:val="105"/>
          <w:sz w:val="10"/>
          <w:szCs w:val="10"/>
        </w:rPr>
        <w:t>I</w:t>
      </w:r>
      <w:r>
        <w:rPr>
          <w:rFonts w:cs="Times New Roman" w:hAnsi="Times New Roman" w:eastAsia="Times New Roman" w:ascii="Times New Roman"/>
          <w:spacing w:val="0"/>
          <w:w w:val="105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0"/>
          <w:w w:val="105"/>
          <w:sz w:val="10"/>
          <w:szCs w:val="10"/>
        </w:rPr>
        <w:t>N</w:t>
      </w:r>
      <w:r>
        <w:rPr>
          <w:rFonts w:cs="Times New Roman" w:hAnsi="Times New Roman" w:eastAsia="Times New Roman" w:ascii="Times New Roman"/>
          <w:spacing w:val="11"/>
          <w:w w:val="105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10"/>
          <w:szCs w:val="10"/>
        </w:rPr>
        <w:t>BE</w:t>
      </w:r>
      <w:r>
        <w:rPr>
          <w:rFonts w:cs="Times New Roman" w:hAnsi="Times New Roman" w:eastAsia="Times New Roman" w:ascii="Times New Roman"/>
          <w:spacing w:val="0"/>
          <w:w w:val="95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0"/>
          <w:w w:val="99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1"/>
          <w:w w:val="108"/>
          <w:sz w:val="10"/>
          <w:szCs w:val="10"/>
        </w:rPr>
        <w:t>N</w:t>
      </w:r>
      <w:r>
        <w:rPr>
          <w:rFonts w:cs="Times New Roman" w:hAnsi="Times New Roman" w:eastAsia="Times New Roman" w:ascii="Times New Roman"/>
          <w:spacing w:val="0"/>
          <w:w w:val="79"/>
          <w:sz w:val="10"/>
          <w:szCs w:val="10"/>
        </w:rPr>
        <w:t>J</w:t>
      </w:r>
      <w:r>
        <w:rPr>
          <w:rFonts w:cs="Times New Roman" w:hAnsi="Times New Roman" w:eastAsia="Times New Roman" w:ascii="Times New Roman"/>
          <w:spacing w:val="0"/>
          <w:w w:val="99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0"/>
          <w:szCs w:val="10"/>
        </w:rPr>
        <w:t>-</w:t>
      </w:r>
      <w:r>
        <w:rPr>
          <w:rFonts w:cs="Times New Roman" w:hAnsi="Times New Roman" w:eastAsia="Times New Roman" w:ascii="Times New Roman"/>
          <w:spacing w:val="13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33"/>
          <w:sz w:val="10"/>
          <w:szCs w:val="10"/>
        </w:rPr>
        <w:t>8.01.02.2.01</w:t>
      </w:r>
      <w:r>
        <w:rPr>
          <w:rFonts w:cs="Times New Roman" w:hAnsi="Times New Roman" w:eastAsia="Times New Roman" w:ascii="Times New Roman"/>
          <w:spacing w:val="1"/>
          <w:w w:val="133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0"/>
          <w:szCs w:val="10"/>
        </w:rPr>
        <w:t>-</w:t>
      </w:r>
      <w:r>
        <w:rPr>
          <w:rFonts w:cs="Times New Roman" w:hAnsi="Times New Roman" w:eastAsia="Times New Roman" w:ascii="Times New Roman"/>
          <w:spacing w:val="13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33"/>
          <w:sz w:val="10"/>
          <w:szCs w:val="10"/>
        </w:rPr>
        <w:t>8.01.0.00.0.00.01.0000</w:t>
      </w:r>
      <w:r>
        <w:rPr>
          <w:rFonts w:cs="Times New Roman" w:hAnsi="Times New Roman" w:eastAsia="Times New Roman" w:ascii="Times New Roman"/>
          <w:spacing w:val="1"/>
          <w:w w:val="133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0"/>
          <w:szCs w:val="10"/>
        </w:rPr>
        <w:t>-</w:t>
      </w:r>
      <w:r>
        <w:rPr>
          <w:rFonts w:cs="Times New Roman" w:hAnsi="Times New Roman" w:eastAsia="Times New Roman" w:ascii="Times New Roman"/>
          <w:spacing w:val="13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10"/>
          <w:szCs w:val="10"/>
        </w:rPr>
        <w:t>P</w:t>
      </w:r>
      <w:r>
        <w:rPr>
          <w:rFonts w:cs="Times New Roman" w:hAnsi="Times New Roman" w:eastAsia="Times New Roman" w:ascii="Times New Roman"/>
          <w:spacing w:val="1"/>
          <w:w w:val="145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0"/>
          <w:w w:val="132"/>
          <w:sz w:val="10"/>
          <w:szCs w:val="10"/>
        </w:rPr>
        <w:t>n</w:t>
      </w:r>
      <w:r>
        <w:rPr>
          <w:rFonts w:cs="Times New Roman" w:hAnsi="Times New Roman" w:eastAsia="Times New Roman" w:ascii="Times New Roman"/>
          <w:spacing w:val="0"/>
          <w:w w:val="145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0"/>
          <w:w w:val="148"/>
          <w:sz w:val="10"/>
          <w:szCs w:val="10"/>
        </w:rPr>
        <w:t>t</w:t>
      </w:r>
      <w:r>
        <w:rPr>
          <w:rFonts w:cs="Times New Roman" w:hAnsi="Times New Roman" w:eastAsia="Times New Roman" w:ascii="Times New Roman"/>
          <w:spacing w:val="0"/>
          <w:w w:val="145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0"/>
          <w:szCs w:val="10"/>
        </w:rPr>
        <w:t>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95"/>
          <w:sz w:val="10"/>
          <w:szCs w:val="10"/>
        </w:rPr>
        <w:t>K</w:t>
      </w:r>
      <w:r>
        <w:rPr>
          <w:rFonts w:cs="Times New Roman" w:hAnsi="Times New Roman" w:eastAsia="Times New Roman" w:ascii="Times New Roman"/>
          <w:spacing w:val="0"/>
          <w:w w:val="145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0"/>
          <w:w w:val="133"/>
          <w:sz w:val="10"/>
          <w:szCs w:val="10"/>
        </w:rPr>
        <w:t>b</w:t>
      </w:r>
      <w:r>
        <w:rPr>
          <w:rFonts w:cs="Times New Roman" w:hAnsi="Times New Roman" w:eastAsia="Times New Roman" w:ascii="Times New Roman"/>
          <w:spacing w:val="0"/>
          <w:w w:val="132"/>
          <w:sz w:val="10"/>
          <w:szCs w:val="10"/>
        </w:rPr>
        <w:t>u</w:t>
      </w:r>
      <w:r>
        <w:rPr>
          <w:rFonts w:cs="Times New Roman" w:hAnsi="Times New Roman" w:eastAsia="Times New Roman" w:ascii="Times New Roman"/>
          <w:spacing w:val="0"/>
          <w:w w:val="133"/>
          <w:sz w:val="10"/>
          <w:szCs w:val="10"/>
        </w:rPr>
        <w:t>p</w:t>
      </w:r>
      <w:r>
        <w:rPr>
          <w:rFonts w:cs="Times New Roman" w:hAnsi="Times New Roman" w:eastAsia="Times New Roman" w:ascii="Times New Roman"/>
          <w:spacing w:val="0"/>
          <w:w w:val="145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0"/>
          <w:w w:val="148"/>
          <w:sz w:val="10"/>
          <w:szCs w:val="10"/>
        </w:rPr>
        <w:t>t</w:t>
      </w:r>
      <w:r>
        <w:rPr>
          <w:rFonts w:cs="Times New Roman" w:hAnsi="Times New Roman" w:eastAsia="Times New Roman" w:ascii="Times New Roman"/>
          <w:spacing w:val="1"/>
          <w:w w:val="145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0"/>
          <w:w w:val="132"/>
          <w:sz w:val="10"/>
          <w:szCs w:val="1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95"/>
          <w:sz w:val="10"/>
          <w:szCs w:val="10"/>
        </w:rPr>
        <w:t>K</w:t>
      </w:r>
      <w:r>
        <w:rPr>
          <w:rFonts w:cs="Times New Roman" w:hAnsi="Times New Roman" w:eastAsia="Times New Roman" w:ascii="Times New Roman"/>
          <w:spacing w:val="0"/>
          <w:w w:val="145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0"/>
          <w:w w:val="129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0"/>
          <w:w w:val="145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0"/>
          <w:w w:val="132"/>
          <w:sz w:val="10"/>
          <w:szCs w:val="10"/>
        </w:rPr>
        <w:t>n</w:t>
      </w:r>
      <w:r>
        <w:rPr>
          <w:rFonts w:cs="Times New Roman" w:hAnsi="Times New Roman" w:eastAsia="Times New Roman" w:ascii="Times New Roman"/>
          <w:spacing w:val="0"/>
          <w:w w:val="133"/>
          <w:sz w:val="10"/>
          <w:szCs w:val="10"/>
        </w:rPr>
        <w:t>g</w:t>
      </w:r>
      <w:r>
        <w:rPr>
          <w:rFonts w:cs="Times New Roman" w:hAnsi="Times New Roman" w:eastAsia="Times New Roman" w:ascii="Times New Roman"/>
          <w:spacing w:val="0"/>
          <w:w w:val="145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0"/>
          <w:w w:val="132"/>
          <w:sz w:val="10"/>
          <w:szCs w:val="10"/>
        </w:rPr>
        <w:t>n</w:t>
      </w:r>
      <w:r>
        <w:rPr>
          <w:rFonts w:cs="Times New Roman" w:hAnsi="Times New Roman" w:eastAsia="Times New Roman" w:ascii="Times New Roman"/>
          <w:spacing w:val="0"/>
          <w:w w:val="124"/>
          <w:sz w:val="10"/>
          <w:szCs w:val="10"/>
        </w:rPr>
        <w:t>y</w:t>
      </w:r>
      <w:r>
        <w:rPr>
          <w:rFonts w:cs="Times New Roman" w:hAnsi="Times New Roman" w:eastAsia="Times New Roman" w:ascii="Times New Roman"/>
          <w:spacing w:val="0"/>
          <w:w w:val="145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0"/>
          <w:w w:val="129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0"/>
          <w:szCs w:val="10"/>
        </w:rPr>
        <w:t>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1"/>
          <w:w w:val="109"/>
          <w:sz w:val="10"/>
          <w:szCs w:val="10"/>
        </w:rPr>
        <w:t>H</w:t>
      </w:r>
      <w:r>
        <w:rPr>
          <w:rFonts w:cs="Times New Roman" w:hAnsi="Times New Roman" w:eastAsia="Times New Roman" w:ascii="Times New Roman"/>
          <w:spacing w:val="0"/>
          <w:w w:val="145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0"/>
          <w:w w:val="105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0"/>
          <w:w w:val="145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1"/>
          <w:w w:val="131"/>
          <w:sz w:val="10"/>
          <w:szCs w:val="10"/>
        </w:rPr>
        <w:t>m</w:t>
      </w:r>
      <w:r>
        <w:rPr>
          <w:rFonts w:cs="Times New Roman" w:hAnsi="Times New Roman" w:eastAsia="Times New Roman" w:ascii="Times New Roman"/>
          <w:spacing w:val="0"/>
          <w:w w:val="145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0"/>
          <w:w w:val="132"/>
          <w:sz w:val="10"/>
          <w:szCs w:val="1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33"/>
          <w:sz w:val="10"/>
          <w:szCs w:val="10"/>
        </w:rPr>
        <w:t>5</w:t>
      </w:r>
      <w:r>
        <w:rPr>
          <w:rFonts w:cs="Times New Roman" w:hAnsi="Times New Roman" w:eastAsia="Times New Roman" w:ascii="Times New Roman"/>
          <w:spacing w:val="1"/>
          <w:w w:val="133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33"/>
          <w:sz w:val="10"/>
          <w:szCs w:val="10"/>
        </w:rPr>
        <w:t>d</w:t>
      </w:r>
      <w:r>
        <w:rPr>
          <w:rFonts w:cs="Times New Roman" w:hAnsi="Times New Roman" w:eastAsia="Times New Roman" w:ascii="Times New Roman"/>
          <w:spacing w:val="0"/>
          <w:w w:val="145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0"/>
          <w:w w:val="129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0"/>
          <w:w w:val="105"/>
          <w:sz w:val="10"/>
          <w:szCs w:val="1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33"/>
          <w:sz w:val="10"/>
          <w:szCs w:val="1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10"/>
          <w:szCs w:val="10"/>
        </w:rPr>
      </w:r>
    </w:p>
    <w:p>
      <w:pPr>
        <w:rPr>
          <w:sz w:val="9"/>
          <w:szCs w:val="9"/>
        </w:rPr>
        <w:jc w:val="left"/>
        <w:spacing w:before="8" w:lineRule="exact" w:line="80"/>
      </w:pPr>
      <w:r>
        <w:rPr>
          <w:sz w:val="9"/>
          <w:szCs w:val="9"/>
        </w:rPr>
      </w:r>
    </w:p>
    <w:tbl>
      <w:tblPr>
        <w:tblW w:w="0" w:type="auto"/>
        <w:tblLook w:val="01E0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68" w:hRule="exact"/>
        </w:trPr>
        <w:tc>
          <w:tcPr>
            <w:tcW w:w="14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4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ind w:left="14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2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1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2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57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9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57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2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57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1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6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1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46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58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4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center"/>
              <w:ind w:left="2005" w:right="2007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15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14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6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1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295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705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27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7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7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7"/>
                <w:sz w:val="13"/>
                <w:szCs w:val="13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7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7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7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6"/>
                <w:w w:val="127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3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57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14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1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6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47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1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1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6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1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340"/>
            </w:pPr>
            <w:r>
              <w:rPr>
                <w:rFonts w:cs="Times New Roman" w:hAnsi="Times New Roman" w:eastAsia="Times New Roman" w:ascii="Times New Roman"/>
                <w:b/>
                <w:w w:val="76"/>
                <w:sz w:val="13"/>
                <w:szCs w:val="13"/>
              </w:rPr>
              <w:t>J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1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8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6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1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269" w:hRule="exact"/>
        </w:trPr>
        <w:tc>
          <w:tcPr>
            <w:tcW w:w="1440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581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181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2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1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57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4"/>
                <w:sz w:val="13"/>
                <w:szCs w:val="13"/>
              </w:rPr>
              <w:t>f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6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56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6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57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1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105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32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47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1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1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14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10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14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6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23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3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18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center"/>
              <w:spacing w:before="50"/>
              <w:ind w:left="406" w:right="41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26"/>
                <w:sz w:val="13"/>
                <w:szCs w:val="13"/>
              </w:rPr>
              <w:t>(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6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6"/>
                <w:sz w:val="13"/>
                <w:szCs w:val="13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499" w:hRule="exact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24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3"/>
                <w:w w:val="124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3"/>
                <w:szCs w:val="13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2"/>
              <w:ind w:left="268"/>
            </w:pP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2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  <w:t>: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6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26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6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26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6"/>
                <w:w w:val="126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6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26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6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26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5"/>
                <w:w w:val="126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3"/>
                <w:szCs w:val="13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3"/>
                <w:szCs w:val="13"/>
              </w:rPr>
              <w:t>(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3"/>
                <w:szCs w:val="13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29"/>
                <w:sz w:val="13"/>
                <w:szCs w:val="13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3"/>
                <w:szCs w:val="13"/>
              </w:rPr>
              <w:t>5</w:t>
            </w:r>
            <w:r>
              <w:rPr>
                <w:rFonts w:cs="Times New Roman" w:hAnsi="Times New Roman" w:eastAsia="Times New Roman" w:ascii="Times New Roman"/>
                <w:spacing w:val="3"/>
                <w:w w:val="129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3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w w:val="103"/>
                <w:sz w:val="13"/>
                <w:szCs w:val="13"/>
              </w:rPr>
              <w:t>li</w:t>
            </w:r>
            <w:r>
              <w:rPr>
                <w:rFonts w:cs="Times New Roman" w:hAnsi="Times New Roman" w:eastAsia="Times New Roman" w:ascii="Times New Roman"/>
                <w:w w:val="145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326"/>
            </w:pP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right"/>
              <w:spacing w:before="50"/>
              <w:ind w:right="29"/>
            </w:pP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441"/>
            </w:pPr>
            <w:r>
              <w:rPr>
                <w:rFonts w:cs="Times New Roman" w:hAnsi="Times New Roman" w:eastAsia="Times New Roman" w:ascii="Times New Roman"/>
                <w:spacing w:val="1"/>
                <w:w w:val="107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269" w:hRule="exact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7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55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55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55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55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55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42"/>
                <w:sz w:val="13"/>
                <w:szCs w:val="13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540" w:type="dxa"/>
            <w:gridSpan w:val="5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6"/>
              <w:ind w:left="28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17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57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6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1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5"/>
                <w:sz w:val="13"/>
                <w:szCs w:val="13"/>
              </w:rPr>
              <w:t>j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9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9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9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9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9"/>
                <w:sz w:val="13"/>
                <w:szCs w:val="13"/>
              </w:rPr>
              <w:t>/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9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9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9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9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9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5"/>
                <w:w w:val="129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9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9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9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9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9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b/>
                <w:spacing w:val="12"/>
                <w:w w:val="129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2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57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6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6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47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1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2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1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47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1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14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7"/>
                <w:sz w:val="13"/>
                <w:szCs w:val="13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10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6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47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6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6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6"/>
                <w:sz w:val="13"/>
                <w:szCs w:val="13"/>
              </w:rPr>
              <w:t>li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6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7"/>
                <w:w w:val="126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2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1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47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1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14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124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9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2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55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9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55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9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269" w:hRule="exact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54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b/>
                <w:w w:val="140"/>
                <w:sz w:val="13"/>
                <w:szCs w:val="13"/>
              </w:rPr>
              <w:t>[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71"/>
                <w:sz w:val="13"/>
                <w:szCs w:val="13"/>
              </w:rPr>
              <w:t>#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40"/>
                <w:sz w:val="13"/>
                <w:szCs w:val="13"/>
              </w:rPr>
              <w:t>]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69" w:hRule="exact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54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34"/>
                <w:sz w:val="13"/>
                <w:szCs w:val="13"/>
              </w:rPr>
              <w:t>[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4"/>
                <w:sz w:val="13"/>
                <w:szCs w:val="13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4"/>
                <w:sz w:val="13"/>
                <w:szCs w:val="13"/>
              </w:rPr>
              <w:t>]</w:t>
            </w:r>
            <w:r>
              <w:rPr>
                <w:rFonts w:cs="Times New Roman" w:hAnsi="Times New Roman" w:eastAsia="Times New Roman" w:ascii="Times New Roman"/>
                <w:b/>
                <w:spacing w:val="6"/>
                <w:w w:val="134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4"/>
                <w:sz w:val="13"/>
                <w:szCs w:val="13"/>
              </w:rPr>
              <w:t>F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4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4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4"/>
                <w:sz w:val="13"/>
                <w:szCs w:val="13"/>
              </w:rPr>
              <w:t>ili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4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4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4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4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8"/>
                <w:w w:val="134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14"/>
                <w:sz w:val="13"/>
                <w:szCs w:val="13"/>
              </w:rPr>
              <w:t>F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3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17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8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471" w:hRule="exact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16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7"/>
                <w:w w:val="116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1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2"/>
              <w:ind w:left="268"/>
            </w:pP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2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  <w:t>: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3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3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326"/>
            </w:pP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right"/>
              <w:spacing w:before="50"/>
              <w:ind w:right="29"/>
            </w:pP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604"/>
            </w:pPr>
            <w:r>
              <w:rPr>
                <w:rFonts w:cs="Times New Roman" w:hAnsi="Times New Roman" w:eastAsia="Times New Roman" w:ascii="Times New Roman"/>
                <w:spacing w:val="1"/>
                <w:w w:val="107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471" w:hRule="exact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16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7"/>
                <w:w w:val="116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0"/>
                <w:w w:val="13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2"/>
              <w:ind w:left="268"/>
            </w:pP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2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  <w:t>: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7"/>
                <w:w w:val="118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0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29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3"/>
                <w:szCs w:val="13"/>
              </w:rPr>
              <w:t>5</w:t>
            </w:r>
            <w:r>
              <w:rPr>
                <w:rFonts w:cs="Times New Roman" w:hAnsi="Times New Roman" w:eastAsia="Times New Roman" w:ascii="Times New Roman"/>
                <w:spacing w:val="3"/>
                <w:w w:val="129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326"/>
            </w:pP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right"/>
              <w:spacing w:before="50"/>
              <w:ind w:right="29"/>
            </w:pP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441"/>
            </w:pPr>
            <w:r>
              <w:rPr>
                <w:rFonts w:cs="Times New Roman" w:hAnsi="Times New Roman" w:eastAsia="Times New Roman" w:ascii="Times New Roman"/>
                <w:spacing w:val="1"/>
                <w:w w:val="107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471" w:hRule="exact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16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7"/>
                <w:w w:val="116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0"/>
                <w:w w:val="13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2"/>
              <w:ind w:left="268"/>
            </w:pP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2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  <w:t>: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9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19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19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6"/>
                <w:w w:val="119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7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29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3"/>
                <w:szCs w:val="13"/>
              </w:rPr>
              <w:t>5</w:t>
            </w:r>
            <w:r>
              <w:rPr>
                <w:rFonts w:cs="Times New Roman" w:hAnsi="Times New Roman" w:eastAsia="Times New Roman" w:ascii="Times New Roman"/>
                <w:spacing w:val="3"/>
                <w:w w:val="129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39"/>
            </w:pP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right"/>
              <w:spacing w:before="50"/>
              <w:ind w:right="29"/>
            </w:pP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306"/>
            </w:pPr>
            <w:r>
              <w:rPr>
                <w:rFonts w:cs="Times New Roman" w:hAnsi="Times New Roman" w:eastAsia="Times New Roman" w:ascii="Times New Roman"/>
                <w:spacing w:val="1"/>
                <w:w w:val="107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471" w:hRule="exact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16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7"/>
                <w:w w:val="116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3"/>
                <w:szCs w:val="13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5"/>
                <w:w w:val="116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3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3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3"/>
                <w:szCs w:val="13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2"/>
              <w:ind w:left="268"/>
            </w:pP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2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  <w:t>: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2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22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2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2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3"/>
                <w:w w:val="122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2"/>
                <w:sz w:val="13"/>
                <w:szCs w:val="13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3"/>
                <w:szCs w:val="13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1"/>
                <w:w w:val="122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0"/>
                <w:w w:val="122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1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326"/>
            </w:pP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right"/>
              <w:spacing w:before="50"/>
              <w:ind w:right="29"/>
            </w:pP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518"/>
            </w:pPr>
            <w:r>
              <w:rPr>
                <w:rFonts w:cs="Times New Roman" w:hAnsi="Times New Roman" w:eastAsia="Times New Roman" w:ascii="Times New Roman"/>
                <w:spacing w:val="1"/>
                <w:w w:val="107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471" w:hRule="exact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w w:val="91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w w:val="13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3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2"/>
              <w:ind w:left="268"/>
            </w:pP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2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  <w:t>: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3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3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7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27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29"/>
                <w:sz w:val="13"/>
                <w:szCs w:val="13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3"/>
                <w:szCs w:val="13"/>
              </w:rPr>
              <w:t>5</w:t>
            </w:r>
            <w:r>
              <w:rPr>
                <w:rFonts w:cs="Times New Roman" w:hAnsi="Times New Roman" w:eastAsia="Times New Roman" w:ascii="Times New Roman"/>
                <w:spacing w:val="3"/>
                <w:w w:val="129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326"/>
            </w:pP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right"/>
              <w:spacing w:before="50"/>
              <w:ind w:right="29"/>
            </w:pP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518"/>
            </w:pPr>
            <w:r>
              <w:rPr>
                <w:rFonts w:cs="Times New Roman" w:hAnsi="Times New Roman" w:eastAsia="Times New Roman" w:ascii="Times New Roman"/>
                <w:spacing w:val="1"/>
                <w:w w:val="107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471" w:hRule="exact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31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31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31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31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31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31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31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31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3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1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5"/>
                <w:w w:val="131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2"/>
              <w:ind w:left="268"/>
            </w:pP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2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  <w:t>: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2"/>
                <w:w w:val="129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3"/>
                <w:szCs w:val="13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3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29"/>
                <w:sz w:val="13"/>
                <w:szCs w:val="13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3"/>
                <w:w w:val="129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326"/>
            </w:pP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right"/>
              <w:spacing w:before="50"/>
              <w:ind w:right="29"/>
            </w:pP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441"/>
            </w:pPr>
            <w:r>
              <w:rPr>
                <w:rFonts w:cs="Times New Roman" w:hAnsi="Times New Roman" w:eastAsia="Times New Roman" w:ascii="Times New Roman"/>
                <w:spacing w:val="1"/>
                <w:w w:val="107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269" w:hRule="exact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540" w:type="dxa"/>
            <w:gridSpan w:val="5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6"/>
              <w:ind w:left="28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30"/>
                <w:sz w:val="13"/>
                <w:szCs w:val="13"/>
              </w:rPr>
              <w:t>[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0"/>
                <w:sz w:val="13"/>
                <w:szCs w:val="13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0"/>
                <w:sz w:val="13"/>
                <w:szCs w:val="13"/>
              </w:rPr>
              <w:t>]</w:t>
            </w:r>
            <w:r>
              <w:rPr>
                <w:rFonts w:cs="Times New Roman" w:hAnsi="Times New Roman" w:eastAsia="Times New Roman" w:ascii="Times New Roman"/>
                <w:b/>
                <w:spacing w:val="13"/>
                <w:w w:val="13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0"/>
                <w:sz w:val="13"/>
                <w:szCs w:val="13"/>
              </w:rPr>
              <w:t>F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0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0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0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0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-12"/>
                <w:w w:val="13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0"/>
                <w:sz w:val="13"/>
                <w:szCs w:val="13"/>
              </w:rPr>
              <w:t>W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0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0"/>
                <w:sz w:val="13"/>
                <w:szCs w:val="13"/>
              </w:rPr>
              <w:t>w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0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0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0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2"/>
                <w:w w:val="13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2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57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2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1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6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56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1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471" w:hRule="exact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0"/>
                <w:w w:val="13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2"/>
              <w:ind w:left="268"/>
            </w:pP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2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  <w:t>: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7"/>
                <w:w w:val="118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3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29"/>
                <w:sz w:val="13"/>
                <w:szCs w:val="13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3"/>
                <w:w w:val="129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326"/>
            </w:pP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right"/>
              <w:spacing w:before="50"/>
              <w:ind w:right="29"/>
            </w:pP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306"/>
            </w:pPr>
            <w:r>
              <w:rPr>
                <w:rFonts w:cs="Times New Roman" w:hAnsi="Times New Roman" w:eastAsia="Times New Roman" w:ascii="Times New Roman"/>
                <w:spacing w:val="1"/>
                <w:w w:val="107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471" w:hRule="exact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16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7"/>
                <w:w w:val="116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0"/>
                <w:w w:val="13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2"/>
              <w:ind w:left="268"/>
            </w:pP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2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  <w:t>: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9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19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19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6"/>
                <w:w w:val="119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7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29"/>
                <w:sz w:val="13"/>
                <w:szCs w:val="13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3"/>
                <w:w w:val="129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39"/>
            </w:pP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right"/>
              <w:spacing w:before="50"/>
              <w:ind w:right="29"/>
            </w:pP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20"/>
            </w:pPr>
            <w:r>
              <w:rPr>
                <w:rFonts w:cs="Times New Roman" w:hAnsi="Times New Roman" w:eastAsia="Times New Roman" w:ascii="Times New Roman"/>
                <w:spacing w:val="1"/>
                <w:w w:val="107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471" w:hRule="exact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16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7"/>
                <w:w w:val="116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3"/>
                <w:szCs w:val="13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5"/>
                <w:w w:val="116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3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3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3"/>
                <w:szCs w:val="13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2"/>
              <w:ind w:left="268"/>
            </w:pP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2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  <w:t>: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9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19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19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6"/>
                <w:w w:val="119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3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3"/>
                <w:szCs w:val="13"/>
              </w:rPr>
              <w:t>w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3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3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39"/>
            </w:pP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right"/>
              <w:spacing w:before="50"/>
              <w:ind w:right="29"/>
            </w:pP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518"/>
            </w:pPr>
            <w:r>
              <w:rPr>
                <w:rFonts w:cs="Times New Roman" w:hAnsi="Times New Roman" w:eastAsia="Times New Roman" w:ascii="Times New Roman"/>
                <w:spacing w:val="1"/>
                <w:w w:val="107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471" w:hRule="exact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16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7"/>
                <w:w w:val="116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3"/>
                <w:szCs w:val="13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5"/>
                <w:w w:val="116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3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3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3"/>
                <w:szCs w:val="13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2"/>
              <w:ind w:left="268"/>
            </w:pP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2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  <w:t>: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2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22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2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2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3"/>
                <w:w w:val="122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2"/>
                <w:sz w:val="13"/>
                <w:szCs w:val="13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3"/>
                <w:szCs w:val="13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1"/>
                <w:w w:val="122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0"/>
                <w:w w:val="122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1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326"/>
            </w:pP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right"/>
              <w:spacing w:before="50"/>
              <w:ind w:right="29"/>
            </w:pP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518"/>
            </w:pPr>
            <w:r>
              <w:rPr>
                <w:rFonts w:cs="Times New Roman" w:hAnsi="Times New Roman" w:eastAsia="Times New Roman" w:ascii="Times New Roman"/>
                <w:spacing w:val="1"/>
                <w:w w:val="107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471" w:hRule="exact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31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31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31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31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31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31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31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31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3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1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5"/>
                <w:w w:val="131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2"/>
              <w:ind w:left="268"/>
            </w:pP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2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  <w:t>: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2"/>
                <w:w w:val="129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3"/>
                <w:szCs w:val="13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3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29"/>
                <w:sz w:val="13"/>
                <w:szCs w:val="13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3"/>
                <w:w w:val="129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326"/>
            </w:pP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right"/>
              <w:spacing w:before="50"/>
              <w:ind w:right="29"/>
            </w:pP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441"/>
            </w:pPr>
            <w:r>
              <w:rPr>
                <w:rFonts w:cs="Times New Roman" w:hAnsi="Times New Roman" w:eastAsia="Times New Roman" w:ascii="Times New Roman"/>
                <w:spacing w:val="1"/>
                <w:w w:val="107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471" w:hRule="exact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24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9"/>
                <w:w w:val="124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24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2"/>
              <w:ind w:left="268"/>
            </w:pP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2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  <w:t>: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2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22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22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22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22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7"/>
                <w:w w:val="122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2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22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6"/>
                <w:w w:val="122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2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2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3"/>
                <w:w w:val="122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27"/>
                <w:sz w:val="13"/>
                <w:szCs w:val="13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3"/>
                <w:szCs w:val="13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29"/>
                <w:sz w:val="13"/>
                <w:szCs w:val="13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3"/>
                <w:w w:val="129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39"/>
            </w:pP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right"/>
              <w:spacing w:before="50"/>
              <w:ind w:right="29"/>
            </w:pP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306"/>
            </w:pPr>
            <w:r>
              <w:rPr>
                <w:rFonts w:cs="Times New Roman" w:hAnsi="Times New Roman" w:eastAsia="Times New Roman" w:ascii="Times New Roman"/>
                <w:spacing w:val="1"/>
                <w:w w:val="107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269" w:hRule="exact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7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55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55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55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55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55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42"/>
                <w:sz w:val="13"/>
                <w:szCs w:val="13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540" w:type="dxa"/>
            <w:gridSpan w:val="5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6"/>
              <w:ind w:left="28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17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57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6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1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5"/>
                <w:sz w:val="13"/>
                <w:szCs w:val="13"/>
              </w:rPr>
              <w:t>j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9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9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9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9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9"/>
                <w:sz w:val="13"/>
                <w:szCs w:val="13"/>
              </w:rPr>
              <w:t>/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9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9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9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9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9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5"/>
                <w:w w:val="129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9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9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9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9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9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b/>
                <w:spacing w:val="12"/>
                <w:w w:val="129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2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57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6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6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47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1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2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1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47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1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14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7"/>
                <w:sz w:val="13"/>
                <w:szCs w:val="13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4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2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57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14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47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56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3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3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5"/>
                <w:w w:val="13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4"/>
                <w:sz w:val="13"/>
                <w:szCs w:val="13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1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3"/>
                <w:sz w:val="13"/>
                <w:szCs w:val="13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57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14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354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9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2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6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55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6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269" w:hRule="exact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54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b/>
                <w:w w:val="140"/>
                <w:sz w:val="13"/>
                <w:szCs w:val="13"/>
              </w:rPr>
              <w:t>[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71"/>
                <w:sz w:val="13"/>
                <w:szCs w:val="13"/>
              </w:rPr>
              <w:t>#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40"/>
                <w:sz w:val="13"/>
                <w:szCs w:val="13"/>
              </w:rPr>
              <w:t>]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69" w:hRule="exact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54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34"/>
                <w:sz w:val="13"/>
                <w:szCs w:val="13"/>
              </w:rPr>
              <w:t>[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4"/>
                <w:sz w:val="13"/>
                <w:szCs w:val="13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4"/>
                <w:sz w:val="13"/>
                <w:szCs w:val="13"/>
              </w:rPr>
              <w:t>]</w:t>
            </w:r>
            <w:r>
              <w:rPr>
                <w:rFonts w:cs="Times New Roman" w:hAnsi="Times New Roman" w:eastAsia="Times New Roman" w:ascii="Times New Roman"/>
                <w:b/>
                <w:spacing w:val="6"/>
                <w:w w:val="134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4"/>
                <w:sz w:val="13"/>
                <w:szCs w:val="13"/>
              </w:rPr>
              <w:t>F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4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4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4"/>
                <w:sz w:val="13"/>
                <w:szCs w:val="13"/>
              </w:rPr>
              <w:t>ili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4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4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4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4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8"/>
                <w:w w:val="134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14"/>
                <w:sz w:val="13"/>
                <w:szCs w:val="13"/>
              </w:rPr>
              <w:t>F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3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17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8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471" w:hRule="exact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93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6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3"/>
                <w:szCs w:val="13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3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2"/>
              <w:ind w:left="268"/>
            </w:pP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2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  <w:t>: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3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3"/>
                <w:szCs w:val="13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3"/>
                <w:szCs w:val="13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3"/>
                <w:w w:val="129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6"/>
                <w:w w:val="129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6"/>
                <w:sz w:val="13"/>
                <w:szCs w:val="13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w w:val="128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w w:val="100"/>
                <w:sz w:val="13"/>
                <w:szCs w:val="13"/>
              </w:rPr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39"/>
            </w:pP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right"/>
              <w:spacing w:before="50"/>
              <w:ind w:right="29"/>
            </w:pP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441"/>
            </w:pPr>
            <w:r>
              <w:rPr>
                <w:rFonts w:cs="Times New Roman" w:hAnsi="Times New Roman" w:eastAsia="Times New Roman" w:ascii="Times New Roman"/>
                <w:spacing w:val="1"/>
                <w:w w:val="107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269" w:hRule="exact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540" w:type="dxa"/>
            <w:gridSpan w:val="5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6"/>
              <w:ind w:left="28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30"/>
                <w:sz w:val="13"/>
                <w:szCs w:val="13"/>
              </w:rPr>
              <w:t>[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0"/>
                <w:sz w:val="13"/>
                <w:szCs w:val="13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0"/>
                <w:sz w:val="13"/>
                <w:szCs w:val="13"/>
              </w:rPr>
              <w:t>]</w:t>
            </w:r>
            <w:r>
              <w:rPr>
                <w:rFonts w:cs="Times New Roman" w:hAnsi="Times New Roman" w:eastAsia="Times New Roman" w:ascii="Times New Roman"/>
                <w:b/>
                <w:spacing w:val="13"/>
                <w:w w:val="13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0"/>
                <w:sz w:val="13"/>
                <w:szCs w:val="13"/>
              </w:rPr>
              <w:t>F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0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0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0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0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-12"/>
                <w:w w:val="13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0"/>
                <w:sz w:val="13"/>
                <w:szCs w:val="13"/>
              </w:rPr>
              <w:t>W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0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0"/>
                <w:sz w:val="13"/>
                <w:szCs w:val="13"/>
              </w:rPr>
              <w:t>w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0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0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0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2"/>
                <w:w w:val="13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2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57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2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1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6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56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1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471" w:hRule="exact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97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2"/>
              <w:ind w:left="268"/>
            </w:pP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2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  <w:t>: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7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1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3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3"/>
                <w:szCs w:val="13"/>
              </w:rPr>
              <w:t>(</w:t>
            </w:r>
            <w:r>
              <w:rPr>
                <w:rFonts w:cs="Times New Roman" w:hAnsi="Times New Roman" w:eastAsia="Times New Roman" w:ascii="Times New Roman"/>
                <w:spacing w:val="0"/>
                <w:w w:val="13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3"/>
                <w:szCs w:val="13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3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39"/>
            </w:pP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right"/>
              <w:spacing w:before="50"/>
              <w:ind w:right="29"/>
            </w:pP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518"/>
            </w:pPr>
            <w:r>
              <w:rPr>
                <w:rFonts w:cs="Times New Roman" w:hAnsi="Times New Roman" w:eastAsia="Times New Roman" w:ascii="Times New Roman"/>
                <w:spacing w:val="1"/>
                <w:w w:val="107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471" w:hRule="exact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93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6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3"/>
                <w:szCs w:val="13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3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2"/>
              <w:ind w:left="268"/>
            </w:pP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2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  <w:t>: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3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3"/>
                <w:szCs w:val="13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3"/>
                <w:szCs w:val="13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3"/>
                <w:w w:val="129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6"/>
                <w:w w:val="129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6"/>
                <w:sz w:val="13"/>
                <w:szCs w:val="13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w w:val="128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w w:val="100"/>
                <w:sz w:val="13"/>
                <w:szCs w:val="13"/>
              </w:rPr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39"/>
            </w:pP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right"/>
              <w:spacing w:before="50"/>
              <w:ind w:right="29"/>
            </w:pP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441"/>
            </w:pPr>
            <w:r>
              <w:rPr>
                <w:rFonts w:cs="Times New Roman" w:hAnsi="Times New Roman" w:eastAsia="Times New Roman" w:ascii="Times New Roman"/>
                <w:spacing w:val="1"/>
                <w:w w:val="107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269" w:hRule="exact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7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55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55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55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55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55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42"/>
                <w:sz w:val="13"/>
                <w:szCs w:val="13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540" w:type="dxa"/>
            <w:gridSpan w:val="5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6"/>
              <w:ind w:left="28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17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57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6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1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5"/>
                <w:sz w:val="13"/>
                <w:szCs w:val="13"/>
              </w:rPr>
              <w:t>j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9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9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9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9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9"/>
                <w:sz w:val="13"/>
                <w:szCs w:val="13"/>
              </w:rPr>
              <w:t>/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9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9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9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9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9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5"/>
                <w:w w:val="129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9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9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9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9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9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b/>
                <w:spacing w:val="12"/>
                <w:w w:val="129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2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57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6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6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47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1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2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1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47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1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14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7"/>
                <w:sz w:val="13"/>
                <w:szCs w:val="13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4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9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9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9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9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9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9"/>
                <w:w w:val="129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4"/>
                <w:sz w:val="13"/>
                <w:szCs w:val="13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57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47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2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1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9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2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55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6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6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55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269" w:hRule="exact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54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b/>
                <w:w w:val="140"/>
                <w:sz w:val="13"/>
                <w:szCs w:val="13"/>
              </w:rPr>
              <w:t>[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71"/>
                <w:sz w:val="13"/>
                <w:szCs w:val="13"/>
              </w:rPr>
              <w:t>#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40"/>
                <w:sz w:val="13"/>
                <w:szCs w:val="13"/>
              </w:rPr>
              <w:t>]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69" w:hRule="exact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54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34"/>
                <w:sz w:val="13"/>
                <w:szCs w:val="13"/>
              </w:rPr>
              <w:t>[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4"/>
                <w:sz w:val="13"/>
                <w:szCs w:val="13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4"/>
                <w:sz w:val="13"/>
                <w:szCs w:val="13"/>
              </w:rPr>
              <w:t>]</w:t>
            </w:r>
            <w:r>
              <w:rPr>
                <w:rFonts w:cs="Times New Roman" w:hAnsi="Times New Roman" w:eastAsia="Times New Roman" w:ascii="Times New Roman"/>
                <w:b/>
                <w:spacing w:val="6"/>
                <w:w w:val="134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4"/>
                <w:sz w:val="13"/>
                <w:szCs w:val="13"/>
              </w:rPr>
              <w:t>F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4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4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4"/>
                <w:sz w:val="13"/>
                <w:szCs w:val="13"/>
              </w:rPr>
              <w:t>ili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4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4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4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4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8"/>
                <w:w w:val="134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14"/>
                <w:sz w:val="13"/>
                <w:szCs w:val="13"/>
              </w:rPr>
              <w:t>F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3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17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8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471" w:hRule="exact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05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3"/>
                <w:szCs w:val="13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28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5"/>
                <w:w w:val="128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3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3"/>
                <w:szCs w:val="13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2"/>
              <w:ind w:left="268"/>
            </w:pP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2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  <w:t>: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3"/>
                <w:szCs w:val="13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22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22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22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22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22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22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  <w:t>: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3"/>
                <w:szCs w:val="13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3"/>
                <w:szCs w:val="13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3"/>
                <w:szCs w:val="13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3"/>
                <w:w w:val="129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29"/>
                <w:sz w:val="13"/>
                <w:szCs w:val="13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3"/>
                <w:szCs w:val="13"/>
              </w:rPr>
              <w:t>7</w:t>
            </w:r>
            <w:r>
              <w:rPr>
                <w:rFonts w:cs="Times New Roman" w:hAnsi="Times New Roman" w:eastAsia="Times New Roman" w:ascii="Times New Roman"/>
                <w:spacing w:val="3"/>
                <w:w w:val="129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3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w w:val="103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450"/>
            </w:pP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right"/>
              <w:spacing w:before="50"/>
              <w:ind w:right="29"/>
            </w:pP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441"/>
            </w:pPr>
            <w:r>
              <w:rPr>
                <w:rFonts w:cs="Times New Roman" w:hAnsi="Times New Roman" w:eastAsia="Times New Roman" w:ascii="Times New Roman"/>
                <w:spacing w:val="1"/>
                <w:w w:val="107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269" w:hRule="exact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540" w:type="dxa"/>
            <w:gridSpan w:val="5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6"/>
              <w:ind w:left="28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30"/>
                <w:sz w:val="13"/>
                <w:szCs w:val="13"/>
              </w:rPr>
              <w:t>[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0"/>
                <w:sz w:val="13"/>
                <w:szCs w:val="13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0"/>
                <w:sz w:val="13"/>
                <w:szCs w:val="13"/>
              </w:rPr>
              <w:t>]</w:t>
            </w:r>
            <w:r>
              <w:rPr>
                <w:rFonts w:cs="Times New Roman" w:hAnsi="Times New Roman" w:eastAsia="Times New Roman" w:ascii="Times New Roman"/>
                <w:b/>
                <w:spacing w:val="13"/>
                <w:w w:val="13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0"/>
                <w:sz w:val="13"/>
                <w:szCs w:val="13"/>
              </w:rPr>
              <w:t>F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0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0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0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0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-12"/>
                <w:w w:val="13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0"/>
                <w:sz w:val="13"/>
                <w:szCs w:val="13"/>
              </w:rPr>
              <w:t>W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0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0"/>
                <w:sz w:val="13"/>
                <w:szCs w:val="13"/>
              </w:rPr>
              <w:t>w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0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0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0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2"/>
                <w:w w:val="13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2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57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2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1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6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56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1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471" w:hRule="exact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05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3"/>
                <w:szCs w:val="13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28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5"/>
                <w:w w:val="128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3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3"/>
                <w:szCs w:val="13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2"/>
              <w:ind w:left="268"/>
            </w:pP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2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  <w:t>: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32"/>
                <w:sz w:val="13"/>
                <w:szCs w:val="13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3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32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32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2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3"/>
                <w:w w:val="132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  <w:t>: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6"/>
                <w:sz w:val="13"/>
                <w:szCs w:val="13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26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26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5"/>
                <w:w w:val="126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29"/>
                <w:sz w:val="13"/>
                <w:szCs w:val="13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3"/>
                <w:w w:val="129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28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39"/>
            </w:pP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right"/>
              <w:spacing w:before="50"/>
              <w:ind w:right="29"/>
            </w:pP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306"/>
            </w:pPr>
            <w:r>
              <w:rPr>
                <w:rFonts w:cs="Times New Roman" w:hAnsi="Times New Roman" w:eastAsia="Times New Roman" w:ascii="Times New Roman"/>
                <w:spacing w:val="1"/>
                <w:w w:val="107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471" w:hRule="exact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05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3"/>
                <w:szCs w:val="13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28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5"/>
                <w:w w:val="128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3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3"/>
                <w:szCs w:val="13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2"/>
              <w:ind w:left="268"/>
            </w:pP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2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  <w:t>: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3"/>
                <w:szCs w:val="13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22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22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22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22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22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22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  <w:t>: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3"/>
                <w:szCs w:val="13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3"/>
                <w:szCs w:val="13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3"/>
                <w:szCs w:val="13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3"/>
                <w:w w:val="129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29"/>
                <w:sz w:val="13"/>
                <w:szCs w:val="13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3"/>
                <w:szCs w:val="13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3"/>
                <w:szCs w:val="13"/>
              </w:rPr>
              <w:t>8</w:t>
            </w:r>
            <w:r>
              <w:rPr>
                <w:rFonts w:cs="Times New Roman" w:hAnsi="Times New Roman" w:eastAsia="Times New Roman" w:ascii="Times New Roman"/>
                <w:spacing w:val="3"/>
                <w:w w:val="129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3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w w:val="103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450"/>
            </w:pP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right"/>
              <w:spacing w:before="50"/>
              <w:ind w:right="29"/>
            </w:pP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306"/>
            </w:pPr>
            <w:r>
              <w:rPr>
                <w:rFonts w:cs="Times New Roman" w:hAnsi="Times New Roman" w:eastAsia="Times New Roman" w:ascii="Times New Roman"/>
                <w:spacing w:val="1"/>
                <w:w w:val="107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269" w:hRule="exact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7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55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55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55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55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55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42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540" w:type="dxa"/>
            <w:gridSpan w:val="5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6"/>
              <w:ind w:left="28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17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57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6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1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5"/>
                <w:sz w:val="13"/>
                <w:szCs w:val="13"/>
              </w:rPr>
              <w:t>j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8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8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8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8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28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8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8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7"/>
                <w:w w:val="128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8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8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8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8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8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8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8"/>
                <w:w w:val="128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9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2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47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1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9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2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55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9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55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269" w:hRule="exact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54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b/>
                <w:w w:val="140"/>
                <w:sz w:val="13"/>
                <w:szCs w:val="13"/>
              </w:rPr>
              <w:t>[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71"/>
                <w:sz w:val="13"/>
                <w:szCs w:val="13"/>
              </w:rPr>
              <w:t>#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40"/>
                <w:sz w:val="13"/>
                <w:szCs w:val="13"/>
              </w:rPr>
              <w:t>]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69" w:hRule="exact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54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34"/>
                <w:sz w:val="13"/>
                <w:szCs w:val="13"/>
              </w:rPr>
              <w:t>[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4"/>
                <w:sz w:val="13"/>
                <w:szCs w:val="13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4"/>
                <w:sz w:val="13"/>
                <w:szCs w:val="13"/>
              </w:rPr>
              <w:t>]</w:t>
            </w:r>
            <w:r>
              <w:rPr>
                <w:rFonts w:cs="Times New Roman" w:hAnsi="Times New Roman" w:eastAsia="Times New Roman" w:ascii="Times New Roman"/>
                <w:b/>
                <w:spacing w:val="6"/>
                <w:w w:val="134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4"/>
                <w:sz w:val="13"/>
                <w:szCs w:val="13"/>
              </w:rPr>
              <w:t>F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4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4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4"/>
                <w:sz w:val="13"/>
                <w:szCs w:val="13"/>
              </w:rPr>
              <w:t>ili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4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4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4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4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8"/>
                <w:w w:val="134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14"/>
                <w:sz w:val="13"/>
                <w:szCs w:val="13"/>
              </w:rPr>
              <w:t>F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3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17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8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874" w:hRule="exact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05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32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32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2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32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2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32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2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32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32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32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2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32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2" w:lineRule="auto" w:line="323"/>
              <w:ind w:left="268" w:right="425"/>
            </w:pP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2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  <w:t>: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77"/>
                <w:sz w:val="13"/>
                <w:szCs w:val="13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18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7"/>
                <w:w w:val="118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3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27"/>
                <w:sz w:val="13"/>
                <w:szCs w:val="13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il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3"/>
                <w:szCs w:val="13"/>
              </w:rPr>
              <w:t>: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1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11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3"/>
                <w:szCs w:val="13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3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3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3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5"/>
                <w:w w:val="12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3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3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3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37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6"/>
                <w:w w:val="121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1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11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29"/>
                <w:sz w:val="13"/>
                <w:szCs w:val="13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3"/>
                <w:w w:val="129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1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25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3"/>
                <w:szCs w:val="13"/>
              </w:rPr>
              <w:t>/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2"/>
              <w:ind w:left="28"/>
            </w:pPr>
            <w:r>
              <w:rPr>
                <w:rFonts w:cs="Times New Roman" w:hAnsi="Times New Roman" w:eastAsia="Times New Roman" w:ascii="Times New Roman"/>
                <w:w w:val="103"/>
                <w:sz w:val="13"/>
                <w:szCs w:val="13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39"/>
            </w:pP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right"/>
              <w:spacing w:before="50"/>
              <w:ind w:right="29"/>
            </w:pP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441"/>
            </w:pPr>
            <w:r>
              <w:rPr>
                <w:rFonts w:cs="Times New Roman" w:hAnsi="Times New Roman" w:eastAsia="Times New Roman" w:ascii="Times New Roman"/>
                <w:spacing w:val="1"/>
                <w:w w:val="107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672" w:hRule="exact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05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32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32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2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32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2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32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2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32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32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32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2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32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2" w:lineRule="auto" w:line="323"/>
              <w:ind w:left="268" w:right="11"/>
            </w:pP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2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  <w:t>: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77"/>
                <w:sz w:val="13"/>
                <w:szCs w:val="13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3"/>
                <w:szCs w:val="13"/>
              </w:rPr>
              <w:t>(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3"/>
                <w:szCs w:val="13"/>
              </w:rPr>
              <w:t>)</w:t>
            </w:r>
            <w:r>
              <w:rPr>
                <w:rFonts w:cs="Times New Roman" w:hAnsi="Times New Roman" w:eastAsia="Times New Roman" w:ascii="Times New Roman"/>
                <w:spacing w:val="7"/>
                <w:w w:val="129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3"/>
                <w:szCs w:val="13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3"/>
                <w:szCs w:val="13"/>
              </w:rPr>
              <w:t>(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3"/>
                <w:szCs w:val="13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3"/>
                <w:szCs w:val="13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3"/>
                <w:szCs w:val="13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5"/>
                <w:w w:val="12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3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3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3"/>
                <w:szCs w:val="13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0"/>
                <w:w w:val="121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3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29"/>
                <w:sz w:val="13"/>
                <w:szCs w:val="13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3"/>
                <w:w w:val="129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1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25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3"/>
                <w:szCs w:val="13"/>
              </w:rPr>
              <w:t>/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2"/>
              <w:ind w:left="28"/>
            </w:pPr>
            <w:r>
              <w:rPr>
                <w:rFonts w:cs="Times New Roman" w:hAnsi="Times New Roman" w:eastAsia="Times New Roman" w:ascii="Times New Roman"/>
                <w:w w:val="103"/>
                <w:sz w:val="13"/>
                <w:szCs w:val="13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39"/>
            </w:pP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right"/>
              <w:spacing w:before="50"/>
              <w:ind w:right="29"/>
            </w:pP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306"/>
            </w:pPr>
            <w:r>
              <w:rPr>
                <w:rFonts w:cs="Times New Roman" w:hAnsi="Times New Roman" w:eastAsia="Times New Roman" w:ascii="Times New Roman"/>
                <w:spacing w:val="1"/>
                <w:w w:val="107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269" w:hRule="exact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540" w:type="dxa"/>
            <w:gridSpan w:val="5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6"/>
              <w:ind w:left="28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30"/>
                <w:sz w:val="13"/>
                <w:szCs w:val="13"/>
              </w:rPr>
              <w:t>[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0"/>
                <w:sz w:val="13"/>
                <w:szCs w:val="13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0"/>
                <w:sz w:val="13"/>
                <w:szCs w:val="13"/>
              </w:rPr>
              <w:t>]</w:t>
            </w:r>
            <w:r>
              <w:rPr>
                <w:rFonts w:cs="Times New Roman" w:hAnsi="Times New Roman" w:eastAsia="Times New Roman" w:ascii="Times New Roman"/>
                <w:b/>
                <w:spacing w:val="13"/>
                <w:w w:val="13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0"/>
                <w:sz w:val="13"/>
                <w:szCs w:val="13"/>
              </w:rPr>
              <w:t>F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0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0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0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0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-12"/>
                <w:w w:val="13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0"/>
                <w:sz w:val="13"/>
                <w:szCs w:val="13"/>
              </w:rPr>
              <w:t>W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0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0"/>
                <w:sz w:val="13"/>
                <w:szCs w:val="13"/>
              </w:rPr>
              <w:t>w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0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0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0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2"/>
                <w:w w:val="13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2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57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2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1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6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56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1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</w:tbl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left"/>
        <w:ind w:left="131"/>
        <w:sectPr>
          <w:pgSz w:w="11900" w:h="16840"/>
          <w:pgMar w:top="580" w:bottom="280" w:left="740" w:right="740"/>
        </w:sectPr>
      </w:pPr>
      <w:r>
        <w:rPr>
          <w:rFonts w:cs="Times New Roman" w:hAnsi="Times New Roman" w:eastAsia="Times New Roman" w:ascii="Times New Roman"/>
          <w:spacing w:val="1"/>
          <w:w w:val="105"/>
          <w:sz w:val="10"/>
          <w:szCs w:val="10"/>
        </w:rPr>
        <w:t>D</w:t>
      </w:r>
      <w:r>
        <w:rPr>
          <w:rFonts w:cs="Times New Roman" w:hAnsi="Times New Roman" w:eastAsia="Times New Roman" w:ascii="Times New Roman"/>
          <w:spacing w:val="0"/>
          <w:w w:val="105"/>
          <w:sz w:val="10"/>
          <w:szCs w:val="10"/>
        </w:rPr>
        <w:t>P</w:t>
      </w:r>
      <w:r>
        <w:rPr>
          <w:rFonts w:cs="Times New Roman" w:hAnsi="Times New Roman" w:eastAsia="Times New Roman" w:ascii="Times New Roman"/>
          <w:spacing w:val="0"/>
          <w:w w:val="105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0"/>
          <w:w w:val="105"/>
          <w:sz w:val="10"/>
          <w:szCs w:val="10"/>
        </w:rPr>
        <w:t>-</w:t>
      </w:r>
      <w:r>
        <w:rPr>
          <w:rFonts w:cs="Times New Roman" w:hAnsi="Times New Roman" w:eastAsia="Times New Roman" w:ascii="Times New Roman"/>
          <w:spacing w:val="1"/>
          <w:w w:val="105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0"/>
          <w:w w:val="105"/>
          <w:sz w:val="10"/>
          <w:szCs w:val="10"/>
        </w:rPr>
        <w:t>I</w:t>
      </w:r>
      <w:r>
        <w:rPr>
          <w:rFonts w:cs="Times New Roman" w:hAnsi="Times New Roman" w:eastAsia="Times New Roman" w:ascii="Times New Roman"/>
          <w:spacing w:val="1"/>
          <w:w w:val="105"/>
          <w:sz w:val="10"/>
          <w:szCs w:val="10"/>
        </w:rPr>
        <w:t>N</w:t>
      </w:r>
      <w:r>
        <w:rPr>
          <w:rFonts w:cs="Times New Roman" w:hAnsi="Times New Roman" w:eastAsia="Times New Roman" w:ascii="Times New Roman"/>
          <w:spacing w:val="0"/>
          <w:w w:val="105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0"/>
          <w:w w:val="105"/>
          <w:sz w:val="10"/>
          <w:szCs w:val="10"/>
        </w:rPr>
        <w:t>I</w:t>
      </w:r>
      <w:r>
        <w:rPr>
          <w:rFonts w:cs="Times New Roman" w:hAnsi="Times New Roman" w:eastAsia="Times New Roman" w:ascii="Times New Roman"/>
          <w:spacing w:val="0"/>
          <w:w w:val="105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0"/>
          <w:w w:val="105"/>
          <w:sz w:val="10"/>
          <w:szCs w:val="10"/>
        </w:rPr>
        <w:t>N</w:t>
      </w:r>
      <w:r>
        <w:rPr>
          <w:rFonts w:cs="Times New Roman" w:hAnsi="Times New Roman" w:eastAsia="Times New Roman" w:ascii="Times New Roman"/>
          <w:spacing w:val="11"/>
          <w:w w:val="105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10"/>
          <w:szCs w:val="10"/>
        </w:rPr>
        <w:t>BE</w:t>
      </w:r>
      <w:r>
        <w:rPr>
          <w:rFonts w:cs="Times New Roman" w:hAnsi="Times New Roman" w:eastAsia="Times New Roman" w:ascii="Times New Roman"/>
          <w:spacing w:val="0"/>
          <w:w w:val="95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0"/>
          <w:w w:val="99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1"/>
          <w:w w:val="108"/>
          <w:sz w:val="10"/>
          <w:szCs w:val="10"/>
        </w:rPr>
        <w:t>N</w:t>
      </w:r>
      <w:r>
        <w:rPr>
          <w:rFonts w:cs="Times New Roman" w:hAnsi="Times New Roman" w:eastAsia="Times New Roman" w:ascii="Times New Roman"/>
          <w:spacing w:val="0"/>
          <w:w w:val="79"/>
          <w:sz w:val="10"/>
          <w:szCs w:val="10"/>
        </w:rPr>
        <w:t>J</w:t>
      </w:r>
      <w:r>
        <w:rPr>
          <w:rFonts w:cs="Times New Roman" w:hAnsi="Times New Roman" w:eastAsia="Times New Roman" w:ascii="Times New Roman"/>
          <w:spacing w:val="0"/>
          <w:w w:val="99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0"/>
          <w:szCs w:val="10"/>
        </w:rPr>
        <w:t>-</w:t>
      </w:r>
      <w:r>
        <w:rPr>
          <w:rFonts w:cs="Times New Roman" w:hAnsi="Times New Roman" w:eastAsia="Times New Roman" w:ascii="Times New Roman"/>
          <w:spacing w:val="13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33"/>
          <w:sz w:val="10"/>
          <w:szCs w:val="10"/>
        </w:rPr>
        <w:t>8.01.02.2.01</w:t>
      </w:r>
      <w:r>
        <w:rPr>
          <w:rFonts w:cs="Times New Roman" w:hAnsi="Times New Roman" w:eastAsia="Times New Roman" w:ascii="Times New Roman"/>
          <w:spacing w:val="1"/>
          <w:w w:val="133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0"/>
          <w:szCs w:val="10"/>
        </w:rPr>
        <w:t>-</w:t>
      </w:r>
      <w:r>
        <w:rPr>
          <w:rFonts w:cs="Times New Roman" w:hAnsi="Times New Roman" w:eastAsia="Times New Roman" w:ascii="Times New Roman"/>
          <w:spacing w:val="13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33"/>
          <w:sz w:val="10"/>
          <w:szCs w:val="10"/>
        </w:rPr>
        <w:t>8.01.0.00.0.00.01.0000</w:t>
      </w:r>
      <w:r>
        <w:rPr>
          <w:rFonts w:cs="Times New Roman" w:hAnsi="Times New Roman" w:eastAsia="Times New Roman" w:ascii="Times New Roman"/>
          <w:spacing w:val="1"/>
          <w:w w:val="133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0"/>
          <w:szCs w:val="10"/>
        </w:rPr>
        <w:t>-</w:t>
      </w:r>
      <w:r>
        <w:rPr>
          <w:rFonts w:cs="Times New Roman" w:hAnsi="Times New Roman" w:eastAsia="Times New Roman" w:ascii="Times New Roman"/>
          <w:spacing w:val="13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10"/>
          <w:szCs w:val="10"/>
        </w:rPr>
        <w:t>P</w:t>
      </w:r>
      <w:r>
        <w:rPr>
          <w:rFonts w:cs="Times New Roman" w:hAnsi="Times New Roman" w:eastAsia="Times New Roman" w:ascii="Times New Roman"/>
          <w:spacing w:val="1"/>
          <w:w w:val="145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0"/>
          <w:w w:val="132"/>
          <w:sz w:val="10"/>
          <w:szCs w:val="10"/>
        </w:rPr>
        <w:t>n</w:t>
      </w:r>
      <w:r>
        <w:rPr>
          <w:rFonts w:cs="Times New Roman" w:hAnsi="Times New Roman" w:eastAsia="Times New Roman" w:ascii="Times New Roman"/>
          <w:spacing w:val="0"/>
          <w:w w:val="145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0"/>
          <w:w w:val="148"/>
          <w:sz w:val="10"/>
          <w:szCs w:val="10"/>
        </w:rPr>
        <w:t>t</w:t>
      </w:r>
      <w:r>
        <w:rPr>
          <w:rFonts w:cs="Times New Roman" w:hAnsi="Times New Roman" w:eastAsia="Times New Roman" w:ascii="Times New Roman"/>
          <w:spacing w:val="0"/>
          <w:w w:val="145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0"/>
          <w:szCs w:val="10"/>
        </w:rPr>
        <w:t>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95"/>
          <w:sz w:val="10"/>
          <w:szCs w:val="10"/>
        </w:rPr>
        <w:t>K</w:t>
      </w:r>
      <w:r>
        <w:rPr>
          <w:rFonts w:cs="Times New Roman" w:hAnsi="Times New Roman" w:eastAsia="Times New Roman" w:ascii="Times New Roman"/>
          <w:spacing w:val="0"/>
          <w:w w:val="145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0"/>
          <w:w w:val="133"/>
          <w:sz w:val="10"/>
          <w:szCs w:val="10"/>
        </w:rPr>
        <w:t>b</w:t>
      </w:r>
      <w:r>
        <w:rPr>
          <w:rFonts w:cs="Times New Roman" w:hAnsi="Times New Roman" w:eastAsia="Times New Roman" w:ascii="Times New Roman"/>
          <w:spacing w:val="0"/>
          <w:w w:val="132"/>
          <w:sz w:val="10"/>
          <w:szCs w:val="10"/>
        </w:rPr>
        <w:t>u</w:t>
      </w:r>
      <w:r>
        <w:rPr>
          <w:rFonts w:cs="Times New Roman" w:hAnsi="Times New Roman" w:eastAsia="Times New Roman" w:ascii="Times New Roman"/>
          <w:spacing w:val="0"/>
          <w:w w:val="133"/>
          <w:sz w:val="10"/>
          <w:szCs w:val="10"/>
        </w:rPr>
        <w:t>p</w:t>
      </w:r>
      <w:r>
        <w:rPr>
          <w:rFonts w:cs="Times New Roman" w:hAnsi="Times New Roman" w:eastAsia="Times New Roman" w:ascii="Times New Roman"/>
          <w:spacing w:val="0"/>
          <w:w w:val="145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0"/>
          <w:w w:val="148"/>
          <w:sz w:val="10"/>
          <w:szCs w:val="10"/>
        </w:rPr>
        <w:t>t</w:t>
      </w:r>
      <w:r>
        <w:rPr>
          <w:rFonts w:cs="Times New Roman" w:hAnsi="Times New Roman" w:eastAsia="Times New Roman" w:ascii="Times New Roman"/>
          <w:spacing w:val="1"/>
          <w:w w:val="145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0"/>
          <w:w w:val="132"/>
          <w:sz w:val="10"/>
          <w:szCs w:val="1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95"/>
          <w:sz w:val="10"/>
          <w:szCs w:val="10"/>
        </w:rPr>
        <w:t>K</w:t>
      </w:r>
      <w:r>
        <w:rPr>
          <w:rFonts w:cs="Times New Roman" w:hAnsi="Times New Roman" w:eastAsia="Times New Roman" w:ascii="Times New Roman"/>
          <w:spacing w:val="0"/>
          <w:w w:val="145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0"/>
          <w:w w:val="129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0"/>
          <w:w w:val="145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0"/>
          <w:w w:val="132"/>
          <w:sz w:val="10"/>
          <w:szCs w:val="10"/>
        </w:rPr>
        <w:t>n</w:t>
      </w:r>
      <w:r>
        <w:rPr>
          <w:rFonts w:cs="Times New Roman" w:hAnsi="Times New Roman" w:eastAsia="Times New Roman" w:ascii="Times New Roman"/>
          <w:spacing w:val="0"/>
          <w:w w:val="133"/>
          <w:sz w:val="10"/>
          <w:szCs w:val="10"/>
        </w:rPr>
        <w:t>g</w:t>
      </w:r>
      <w:r>
        <w:rPr>
          <w:rFonts w:cs="Times New Roman" w:hAnsi="Times New Roman" w:eastAsia="Times New Roman" w:ascii="Times New Roman"/>
          <w:spacing w:val="0"/>
          <w:w w:val="145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0"/>
          <w:w w:val="132"/>
          <w:sz w:val="10"/>
          <w:szCs w:val="10"/>
        </w:rPr>
        <w:t>n</w:t>
      </w:r>
      <w:r>
        <w:rPr>
          <w:rFonts w:cs="Times New Roman" w:hAnsi="Times New Roman" w:eastAsia="Times New Roman" w:ascii="Times New Roman"/>
          <w:spacing w:val="0"/>
          <w:w w:val="124"/>
          <w:sz w:val="10"/>
          <w:szCs w:val="10"/>
        </w:rPr>
        <w:t>y</w:t>
      </w:r>
      <w:r>
        <w:rPr>
          <w:rFonts w:cs="Times New Roman" w:hAnsi="Times New Roman" w:eastAsia="Times New Roman" w:ascii="Times New Roman"/>
          <w:spacing w:val="0"/>
          <w:w w:val="145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0"/>
          <w:w w:val="129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0"/>
          <w:szCs w:val="10"/>
        </w:rPr>
        <w:t>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1"/>
          <w:w w:val="109"/>
          <w:sz w:val="10"/>
          <w:szCs w:val="10"/>
        </w:rPr>
        <w:t>H</w:t>
      </w:r>
      <w:r>
        <w:rPr>
          <w:rFonts w:cs="Times New Roman" w:hAnsi="Times New Roman" w:eastAsia="Times New Roman" w:ascii="Times New Roman"/>
          <w:spacing w:val="0"/>
          <w:w w:val="145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0"/>
          <w:w w:val="105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0"/>
          <w:w w:val="145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1"/>
          <w:w w:val="131"/>
          <w:sz w:val="10"/>
          <w:szCs w:val="10"/>
        </w:rPr>
        <w:t>m</w:t>
      </w:r>
      <w:r>
        <w:rPr>
          <w:rFonts w:cs="Times New Roman" w:hAnsi="Times New Roman" w:eastAsia="Times New Roman" w:ascii="Times New Roman"/>
          <w:spacing w:val="0"/>
          <w:w w:val="145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0"/>
          <w:w w:val="132"/>
          <w:sz w:val="10"/>
          <w:szCs w:val="1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33"/>
          <w:sz w:val="10"/>
          <w:szCs w:val="10"/>
        </w:rPr>
        <w:t>6</w:t>
      </w:r>
      <w:r>
        <w:rPr>
          <w:rFonts w:cs="Times New Roman" w:hAnsi="Times New Roman" w:eastAsia="Times New Roman" w:ascii="Times New Roman"/>
          <w:spacing w:val="1"/>
          <w:w w:val="133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33"/>
          <w:sz w:val="10"/>
          <w:szCs w:val="10"/>
        </w:rPr>
        <w:t>d</w:t>
      </w:r>
      <w:r>
        <w:rPr>
          <w:rFonts w:cs="Times New Roman" w:hAnsi="Times New Roman" w:eastAsia="Times New Roman" w:ascii="Times New Roman"/>
          <w:spacing w:val="0"/>
          <w:w w:val="145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0"/>
          <w:w w:val="129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0"/>
          <w:w w:val="105"/>
          <w:sz w:val="10"/>
          <w:szCs w:val="1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33"/>
          <w:sz w:val="10"/>
          <w:szCs w:val="1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10"/>
          <w:szCs w:val="10"/>
        </w:rPr>
      </w:r>
    </w:p>
    <w:p>
      <w:pPr>
        <w:rPr>
          <w:sz w:val="9"/>
          <w:szCs w:val="9"/>
        </w:rPr>
        <w:jc w:val="left"/>
        <w:spacing w:before="8" w:lineRule="exact" w:line="80"/>
      </w:pPr>
      <w:r>
        <w:rPr>
          <w:sz w:val="9"/>
          <w:szCs w:val="9"/>
        </w:rPr>
      </w:r>
    </w:p>
    <w:tbl>
      <w:tblPr>
        <w:tblW w:w="0" w:type="auto"/>
        <w:tblLook w:val="01E0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68" w:hRule="exact"/>
        </w:trPr>
        <w:tc>
          <w:tcPr>
            <w:tcW w:w="14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4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ind w:left="14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2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1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2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57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9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57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2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57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1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6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1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46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58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4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center"/>
              <w:ind w:left="2005" w:right="2007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15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14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6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1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295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705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27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7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7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7"/>
                <w:sz w:val="13"/>
                <w:szCs w:val="13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7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7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7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6"/>
                <w:w w:val="127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3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57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14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1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6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47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1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1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6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1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340"/>
            </w:pPr>
            <w:r>
              <w:rPr>
                <w:rFonts w:cs="Times New Roman" w:hAnsi="Times New Roman" w:eastAsia="Times New Roman" w:ascii="Times New Roman"/>
                <w:b/>
                <w:w w:val="76"/>
                <w:sz w:val="13"/>
                <w:szCs w:val="13"/>
              </w:rPr>
              <w:t>J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1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8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6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1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269" w:hRule="exact"/>
        </w:trPr>
        <w:tc>
          <w:tcPr>
            <w:tcW w:w="1440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581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181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2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1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57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4"/>
                <w:sz w:val="13"/>
                <w:szCs w:val="13"/>
              </w:rPr>
              <w:t>f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6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56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6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57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1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105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32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47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1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1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14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10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14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6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23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3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18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center"/>
              <w:spacing w:before="50"/>
              <w:ind w:left="406" w:right="41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26"/>
                <w:sz w:val="13"/>
                <w:szCs w:val="13"/>
              </w:rPr>
              <w:t>(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6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6"/>
                <w:sz w:val="13"/>
                <w:szCs w:val="13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960" w:hRule="exact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05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32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32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2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32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2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32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2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32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32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32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2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32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2" w:lineRule="auto" w:line="323"/>
              <w:ind w:left="268" w:right="425"/>
            </w:pP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2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  <w:t>: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77"/>
                <w:sz w:val="13"/>
                <w:szCs w:val="13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18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7"/>
                <w:w w:val="118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3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27"/>
                <w:sz w:val="13"/>
                <w:szCs w:val="13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il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3"/>
                <w:szCs w:val="13"/>
              </w:rPr>
              <w:t>: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1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11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3"/>
                <w:szCs w:val="13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3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3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3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5"/>
                <w:w w:val="12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3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3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3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37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6"/>
                <w:w w:val="121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1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11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29"/>
                <w:sz w:val="13"/>
                <w:szCs w:val="13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3"/>
                <w:w w:val="129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1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25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3"/>
                <w:szCs w:val="13"/>
              </w:rPr>
              <w:t>/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2"/>
              <w:ind w:left="28"/>
            </w:pPr>
            <w:r>
              <w:rPr>
                <w:rFonts w:cs="Times New Roman" w:hAnsi="Times New Roman" w:eastAsia="Times New Roman" w:ascii="Times New Roman"/>
                <w:w w:val="103"/>
                <w:sz w:val="13"/>
                <w:szCs w:val="13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39"/>
            </w:pP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right"/>
              <w:spacing w:before="50"/>
              <w:ind w:right="29"/>
            </w:pP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441"/>
            </w:pPr>
            <w:r>
              <w:rPr>
                <w:rFonts w:cs="Times New Roman" w:hAnsi="Times New Roman" w:eastAsia="Times New Roman" w:ascii="Times New Roman"/>
                <w:spacing w:val="1"/>
                <w:w w:val="107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672" w:hRule="exact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05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32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32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2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32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2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32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2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32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32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32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2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32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2" w:lineRule="auto" w:line="323"/>
              <w:ind w:left="268" w:right="11"/>
            </w:pP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2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  <w:t>: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77"/>
                <w:sz w:val="13"/>
                <w:szCs w:val="13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3"/>
                <w:szCs w:val="13"/>
              </w:rPr>
              <w:t>(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3"/>
                <w:szCs w:val="13"/>
              </w:rPr>
              <w:t>)</w:t>
            </w:r>
            <w:r>
              <w:rPr>
                <w:rFonts w:cs="Times New Roman" w:hAnsi="Times New Roman" w:eastAsia="Times New Roman" w:ascii="Times New Roman"/>
                <w:spacing w:val="7"/>
                <w:w w:val="129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3"/>
                <w:szCs w:val="13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3"/>
                <w:szCs w:val="13"/>
              </w:rPr>
              <w:t>(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3"/>
                <w:szCs w:val="13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3"/>
                <w:szCs w:val="13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3"/>
                <w:szCs w:val="13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5"/>
                <w:w w:val="12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3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3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3"/>
                <w:szCs w:val="13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0"/>
                <w:w w:val="121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3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29"/>
                <w:sz w:val="13"/>
                <w:szCs w:val="13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3"/>
                <w:w w:val="129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1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25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3"/>
                <w:szCs w:val="13"/>
              </w:rPr>
              <w:t>/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2"/>
              <w:ind w:left="28"/>
            </w:pPr>
            <w:r>
              <w:rPr>
                <w:rFonts w:cs="Times New Roman" w:hAnsi="Times New Roman" w:eastAsia="Times New Roman" w:ascii="Times New Roman"/>
                <w:w w:val="103"/>
                <w:sz w:val="13"/>
                <w:szCs w:val="13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39"/>
            </w:pP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right"/>
              <w:spacing w:before="50"/>
              <w:ind w:right="29"/>
            </w:pP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306"/>
            </w:pPr>
            <w:r>
              <w:rPr>
                <w:rFonts w:cs="Times New Roman" w:hAnsi="Times New Roman" w:eastAsia="Times New Roman" w:ascii="Times New Roman"/>
                <w:spacing w:val="1"/>
                <w:w w:val="107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269" w:hRule="exact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7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55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55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55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55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55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42"/>
                <w:sz w:val="13"/>
                <w:szCs w:val="13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540" w:type="dxa"/>
            <w:gridSpan w:val="5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6"/>
              <w:ind w:left="28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17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57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6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1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5"/>
                <w:sz w:val="13"/>
                <w:szCs w:val="13"/>
              </w:rPr>
              <w:t>j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8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8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8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8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28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8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8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7"/>
                <w:w w:val="128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8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8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8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8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8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8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8"/>
                <w:w w:val="128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76"/>
                <w:sz w:val="13"/>
                <w:szCs w:val="13"/>
              </w:rPr>
              <w:t>J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8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1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1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5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8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1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124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9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2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8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55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6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55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269" w:hRule="exact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54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b/>
                <w:w w:val="140"/>
                <w:sz w:val="13"/>
                <w:szCs w:val="13"/>
              </w:rPr>
              <w:t>[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71"/>
                <w:sz w:val="13"/>
                <w:szCs w:val="13"/>
              </w:rPr>
              <w:t>#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40"/>
                <w:sz w:val="13"/>
                <w:szCs w:val="13"/>
              </w:rPr>
              <w:t>]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69" w:hRule="exact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54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30"/>
                <w:sz w:val="13"/>
                <w:szCs w:val="13"/>
              </w:rPr>
              <w:t>[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0"/>
                <w:sz w:val="13"/>
                <w:szCs w:val="13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0"/>
                <w:sz w:val="13"/>
                <w:szCs w:val="13"/>
              </w:rPr>
              <w:t>]</w:t>
            </w:r>
            <w:r>
              <w:rPr>
                <w:rFonts w:cs="Times New Roman" w:hAnsi="Times New Roman" w:eastAsia="Times New Roman" w:ascii="Times New Roman"/>
                <w:b/>
                <w:spacing w:val="13"/>
                <w:w w:val="13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0"/>
                <w:sz w:val="13"/>
                <w:szCs w:val="13"/>
              </w:rPr>
              <w:t>F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0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0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0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0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-12"/>
                <w:w w:val="13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0"/>
                <w:sz w:val="13"/>
                <w:szCs w:val="13"/>
              </w:rPr>
              <w:t>W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0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0"/>
                <w:sz w:val="13"/>
                <w:szCs w:val="13"/>
              </w:rPr>
              <w:t>w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0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0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0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2"/>
                <w:w w:val="13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2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57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2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1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6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56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1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874" w:hRule="exact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05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32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32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2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32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2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32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2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32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32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32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2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32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2" w:lineRule="auto" w:line="323"/>
              <w:ind w:left="268" w:right="425"/>
            </w:pP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2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  <w:t>: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77"/>
                <w:sz w:val="13"/>
                <w:szCs w:val="13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18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7"/>
                <w:w w:val="118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3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27"/>
                <w:sz w:val="13"/>
                <w:szCs w:val="13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il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3"/>
                <w:szCs w:val="13"/>
              </w:rPr>
              <w:t>: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1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11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3"/>
                <w:szCs w:val="13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3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3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3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5"/>
                <w:w w:val="12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3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3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3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37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6"/>
                <w:w w:val="121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1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11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27"/>
                <w:sz w:val="13"/>
                <w:szCs w:val="13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6"/>
                <w:w w:val="127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7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27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7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2"/>
                <w:w w:val="127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  <w:t>x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2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93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25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3"/>
                <w:szCs w:val="13"/>
              </w:rPr>
              <w:t>/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2"/>
              <w:ind w:left="28"/>
            </w:pPr>
            <w:r>
              <w:rPr>
                <w:rFonts w:cs="Times New Roman" w:hAnsi="Times New Roman" w:eastAsia="Times New Roman" w:ascii="Times New Roman"/>
                <w:w w:val="103"/>
                <w:sz w:val="13"/>
                <w:szCs w:val="13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39"/>
            </w:pP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right"/>
              <w:spacing w:before="50"/>
              <w:ind w:right="29"/>
            </w:pP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306"/>
            </w:pPr>
            <w:r>
              <w:rPr>
                <w:rFonts w:cs="Times New Roman" w:hAnsi="Times New Roman" w:eastAsia="Times New Roman" w:ascii="Times New Roman"/>
                <w:spacing w:val="1"/>
                <w:w w:val="107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672" w:hRule="exact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05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32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32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2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32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2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32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2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32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32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32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2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32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2" w:lineRule="auto" w:line="323"/>
              <w:ind w:left="268" w:right="11"/>
            </w:pP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2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  <w:t>: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77"/>
                <w:sz w:val="13"/>
                <w:szCs w:val="13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3"/>
                <w:szCs w:val="13"/>
              </w:rPr>
              <w:t>(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3"/>
                <w:szCs w:val="13"/>
              </w:rPr>
              <w:t>)</w:t>
            </w:r>
            <w:r>
              <w:rPr>
                <w:rFonts w:cs="Times New Roman" w:hAnsi="Times New Roman" w:eastAsia="Times New Roman" w:ascii="Times New Roman"/>
                <w:spacing w:val="7"/>
                <w:w w:val="129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3"/>
                <w:szCs w:val="13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3"/>
                <w:szCs w:val="13"/>
              </w:rPr>
              <w:t>(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3"/>
                <w:szCs w:val="13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3"/>
                <w:szCs w:val="13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3"/>
                <w:szCs w:val="13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5"/>
                <w:w w:val="12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3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3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3"/>
                <w:szCs w:val="13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0"/>
                <w:w w:val="121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3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27"/>
                <w:sz w:val="13"/>
                <w:szCs w:val="13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6"/>
                <w:w w:val="127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7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27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7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2"/>
                <w:w w:val="127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  <w:t>x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2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93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25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3"/>
                <w:szCs w:val="13"/>
              </w:rPr>
              <w:t>/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2"/>
              <w:ind w:left="28"/>
            </w:pPr>
            <w:r>
              <w:rPr>
                <w:rFonts w:cs="Times New Roman" w:hAnsi="Times New Roman" w:eastAsia="Times New Roman" w:ascii="Times New Roman"/>
                <w:w w:val="103"/>
                <w:sz w:val="13"/>
                <w:szCs w:val="13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39"/>
            </w:pP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right"/>
              <w:spacing w:before="50"/>
              <w:ind w:right="29"/>
            </w:pP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20"/>
            </w:pPr>
            <w:r>
              <w:rPr>
                <w:rFonts w:cs="Times New Roman" w:hAnsi="Times New Roman" w:eastAsia="Times New Roman" w:ascii="Times New Roman"/>
                <w:spacing w:val="1"/>
                <w:w w:val="107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269" w:hRule="exact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7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55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55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55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42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540" w:type="dxa"/>
            <w:gridSpan w:val="5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6"/>
              <w:ind w:left="28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17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57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6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1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5"/>
                <w:sz w:val="13"/>
                <w:szCs w:val="13"/>
              </w:rPr>
              <w:t>j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76"/>
                <w:sz w:val="13"/>
                <w:szCs w:val="13"/>
              </w:rPr>
              <w:t>J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56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124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9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2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55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7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55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269" w:hRule="exact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7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55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55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55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55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42"/>
                <w:sz w:val="13"/>
                <w:szCs w:val="13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54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17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57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6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1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5"/>
                <w:sz w:val="13"/>
                <w:szCs w:val="13"/>
              </w:rPr>
              <w:t>j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76"/>
                <w:sz w:val="13"/>
                <w:szCs w:val="13"/>
              </w:rPr>
              <w:t>J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56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2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1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47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1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14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124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9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2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55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6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55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269" w:hRule="exact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7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55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55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55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55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55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42"/>
                <w:sz w:val="13"/>
                <w:szCs w:val="13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54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28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8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8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8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8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8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8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8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8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28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8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8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8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8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8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8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8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8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27"/>
                <w:w w:val="128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6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6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6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6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6"/>
                <w:w w:val="136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6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6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6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6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6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6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6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6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6"/>
                <w:sz w:val="13"/>
                <w:szCs w:val="13"/>
              </w:rPr>
              <w:t>,</w:t>
            </w:r>
            <w:r>
              <w:rPr>
                <w:rFonts w:cs="Times New Roman" w:hAnsi="Times New Roman" w:eastAsia="Times New Roman" w:ascii="Times New Roman"/>
                <w:b/>
                <w:spacing w:val="6"/>
                <w:w w:val="136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8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1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2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57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14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47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1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14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55"/>
                <w:sz w:val="13"/>
                <w:szCs w:val="13"/>
              </w:rPr>
              <w:t>,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1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1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1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1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1"/>
                <w:sz w:val="13"/>
                <w:szCs w:val="13"/>
              </w:rPr>
              <w:t>w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8"/>
                <w:w w:val="131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1"/>
                <w:sz w:val="13"/>
                <w:szCs w:val="13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1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1"/>
                <w:sz w:val="13"/>
                <w:szCs w:val="13"/>
              </w:rPr>
              <w:t>,</w:t>
            </w:r>
            <w:r>
              <w:rPr>
                <w:rFonts w:cs="Times New Roman" w:hAnsi="Times New Roman" w:eastAsia="Times New Roman" w:ascii="Times New Roman"/>
                <w:b/>
                <w:spacing w:val="-5"/>
                <w:w w:val="131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1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1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0"/>
                <w:w w:val="131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3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1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6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47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6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124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9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2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55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6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55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269" w:hRule="exact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54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b/>
                <w:w w:val="140"/>
                <w:sz w:val="13"/>
                <w:szCs w:val="13"/>
              </w:rPr>
              <w:t>[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71"/>
                <w:sz w:val="13"/>
                <w:szCs w:val="13"/>
              </w:rPr>
              <w:t>#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40"/>
                <w:sz w:val="13"/>
                <w:szCs w:val="13"/>
              </w:rPr>
              <w:t>]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69" w:hRule="exact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54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30"/>
                <w:sz w:val="13"/>
                <w:szCs w:val="13"/>
              </w:rPr>
              <w:t>[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0"/>
                <w:sz w:val="13"/>
                <w:szCs w:val="13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0"/>
                <w:sz w:val="13"/>
                <w:szCs w:val="13"/>
              </w:rPr>
              <w:t>]</w:t>
            </w:r>
            <w:r>
              <w:rPr>
                <w:rFonts w:cs="Times New Roman" w:hAnsi="Times New Roman" w:eastAsia="Times New Roman" w:ascii="Times New Roman"/>
                <w:b/>
                <w:spacing w:val="13"/>
                <w:w w:val="13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0"/>
                <w:sz w:val="13"/>
                <w:szCs w:val="13"/>
              </w:rPr>
              <w:t>F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0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0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0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0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-12"/>
                <w:w w:val="13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0"/>
                <w:sz w:val="13"/>
                <w:szCs w:val="13"/>
              </w:rPr>
              <w:t>W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0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0"/>
                <w:sz w:val="13"/>
                <w:szCs w:val="13"/>
              </w:rPr>
              <w:t>w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0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0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0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2"/>
                <w:w w:val="13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2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57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2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1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6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56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1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471" w:hRule="exact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9"/>
                <w:w w:val="12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7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3"/>
                <w:szCs w:val="13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6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3"/>
                <w:szCs w:val="13"/>
              </w:rPr>
              <w:t>/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3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2"/>
              <w:ind w:left="268"/>
            </w:pP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2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  <w:t>: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9"/>
                <w:w w:val="12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3"/>
                <w:szCs w:val="13"/>
              </w:rPr>
              <w:t>: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9"/>
                <w:w w:val="12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1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25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3"/>
                <w:szCs w:val="13"/>
              </w:rPr>
              <w:t>/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2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18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153"/>
            </w:pP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right"/>
              <w:spacing w:before="50"/>
              <w:ind w:right="29"/>
            </w:pP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306"/>
            </w:pPr>
            <w:r>
              <w:rPr>
                <w:rFonts w:cs="Times New Roman" w:hAnsi="Times New Roman" w:eastAsia="Times New Roman" w:ascii="Times New Roman"/>
                <w:spacing w:val="1"/>
                <w:w w:val="107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672" w:hRule="exact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9"/>
                <w:w w:val="12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7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3"/>
                <w:szCs w:val="13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6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3"/>
                <w:szCs w:val="13"/>
              </w:rPr>
              <w:t>/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3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2"/>
              <w:ind w:left="268"/>
            </w:pP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2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  <w:t>: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9"/>
                <w:w w:val="12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6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3"/>
                <w:szCs w:val="13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11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3"/>
                <w:szCs w:val="13"/>
              </w:rPr>
              <w:t>: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1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2"/>
              <w:ind w:left="268"/>
            </w:pP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6"/>
                <w:w w:val="12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3"/>
                <w:szCs w:val="13"/>
              </w:rPr>
              <w:t>II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3"/>
                <w:szCs w:val="13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86"/>
                <w:sz w:val="13"/>
                <w:szCs w:val="13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3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 w:lineRule="auto" w:line="323"/>
              <w:ind w:left="28" w:right="90"/>
            </w:pPr>
            <w:r>
              <w:rPr>
                <w:rFonts w:cs="Times New Roman" w:hAnsi="Times New Roman" w:eastAsia="Times New Roman" w:ascii="Times New Roman"/>
                <w:spacing w:val="0"/>
                <w:w w:val="127"/>
                <w:sz w:val="13"/>
                <w:szCs w:val="13"/>
              </w:rPr>
              <w:t>3</w:t>
            </w:r>
            <w:r>
              <w:rPr>
                <w:rFonts w:cs="Times New Roman" w:hAnsi="Times New Roman" w:eastAsia="Times New Roman" w:ascii="Times New Roman"/>
                <w:spacing w:val="4"/>
                <w:w w:val="127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7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27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7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2"/>
                <w:w w:val="127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77"/>
                <w:sz w:val="13"/>
                <w:szCs w:val="13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  <w:t>x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3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25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3"/>
                <w:szCs w:val="13"/>
              </w:rPr>
              <w:t>/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2"/>
              <w:ind w:left="28"/>
            </w:pPr>
            <w:r>
              <w:rPr>
                <w:rFonts w:cs="Times New Roman" w:hAnsi="Times New Roman" w:eastAsia="Times New Roman" w:ascii="Times New Roman"/>
                <w:w w:val="103"/>
                <w:sz w:val="13"/>
                <w:szCs w:val="13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right"/>
              <w:spacing w:before="50"/>
              <w:ind w:right="29"/>
            </w:pP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20"/>
            </w:pPr>
            <w:r>
              <w:rPr>
                <w:rFonts w:cs="Times New Roman" w:hAnsi="Times New Roman" w:eastAsia="Times New Roman" w:ascii="Times New Roman"/>
                <w:spacing w:val="1"/>
                <w:w w:val="107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672" w:hRule="exact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 w:lineRule="auto" w:line="323"/>
              <w:ind w:left="268" w:right="632" w:hanging="240"/>
            </w:pP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9"/>
                <w:w w:val="12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7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3"/>
                <w:szCs w:val="13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6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3"/>
                <w:szCs w:val="13"/>
              </w:rPr>
              <w:t>/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3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2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  <w:t>: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9"/>
                <w:w w:val="12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w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8"/>
                <w:w w:val="12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7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7"/>
                <w:sz w:val="13"/>
                <w:szCs w:val="13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3"/>
                <w:szCs w:val="13"/>
              </w:rPr>
              <w:t>: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6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7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27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27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27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27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7"/>
                <w:sz w:val="13"/>
                <w:szCs w:val="13"/>
              </w:rPr>
              <w:t>w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6"/>
                <w:w w:val="127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7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7"/>
                <w:sz w:val="13"/>
                <w:szCs w:val="13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1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25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3"/>
                <w:szCs w:val="13"/>
              </w:rPr>
              <w:t>/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2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18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153"/>
            </w:pP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right"/>
              <w:spacing w:before="50"/>
              <w:ind w:right="29"/>
            </w:pP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306"/>
            </w:pPr>
            <w:r>
              <w:rPr>
                <w:rFonts w:cs="Times New Roman" w:hAnsi="Times New Roman" w:eastAsia="Times New Roman" w:ascii="Times New Roman"/>
                <w:spacing w:val="1"/>
                <w:w w:val="107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269" w:hRule="exact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7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55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55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55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55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42"/>
                <w:sz w:val="13"/>
                <w:szCs w:val="13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540" w:type="dxa"/>
            <w:gridSpan w:val="5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6"/>
              <w:ind w:left="28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17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57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6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1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5"/>
                <w:sz w:val="13"/>
                <w:szCs w:val="13"/>
              </w:rPr>
              <w:t>j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7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7"/>
                <w:sz w:val="13"/>
                <w:szCs w:val="13"/>
              </w:rPr>
              <w:t>w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7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5"/>
                <w:w w:val="137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8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57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2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1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1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46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3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3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5"/>
                <w:w w:val="13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17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1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6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1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1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1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1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9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2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55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55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269" w:hRule="exact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7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55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55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55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55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55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42"/>
                <w:sz w:val="13"/>
                <w:szCs w:val="13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54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17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57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6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1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5"/>
                <w:sz w:val="13"/>
                <w:szCs w:val="13"/>
              </w:rPr>
              <w:t>j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4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4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4"/>
                <w:sz w:val="13"/>
                <w:szCs w:val="13"/>
              </w:rPr>
              <w:t>w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4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34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4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4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4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4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4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4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4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4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9"/>
                <w:w w:val="134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8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57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2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1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1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46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2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1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47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1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14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1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9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2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55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55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269" w:hRule="exact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54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b/>
                <w:w w:val="140"/>
                <w:sz w:val="13"/>
                <w:szCs w:val="13"/>
              </w:rPr>
              <w:t>[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71"/>
                <w:sz w:val="13"/>
                <w:szCs w:val="13"/>
              </w:rPr>
              <w:t>#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40"/>
                <w:sz w:val="13"/>
                <w:szCs w:val="13"/>
              </w:rPr>
              <w:t>]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69" w:hRule="exact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54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30"/>
                <w:sz w:val="13"/>
                <w:szCs w:val="13"/>
              </w:rPr>
              <w:t>[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0"/>
                <w:sz w:val="13"/>
                <w:szCs w:val="13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0"/>
                <w:sz w:val="13"/>
                <w:szCs w:val="13"/>
              </w:rPr>
              <w:t>]</w:t>
            </w:r>
            <w:r>
              <w:rPr>
                <w:rFonts w:cs="Times New Roman" w:hAnsi="Times New Roman" w:eastAsia="Times New Roman" w:ascii="Times New Roman"/>
                <w:b/>
                <w:spacing w:val="13"/>
                <w:w w:val="13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0"/>
                <w:sz w:val="13"/>
                <w:szCs w:val="13"/>
              </w:rPr>
              <w:t>F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0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0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0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0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-12"/>
                <w:w w:val="13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0"/>
                <w:sz w:val="13"/>
                <w:szCs w:val="13"/>
              </w:rPr>
              <w:t>W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0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0"/>
                <w:sz w:val="13"/>
                <w:szCs w:val="13"/>
              </w:rPr>
              <w:t>w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0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0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0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2"/>
                <w:w w:val="13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2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57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2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1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6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56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1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471" w:hRule="exact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center"/>
              <w:spacing w:before="50"/>
              <w:ind w:left="-3" w:right="680"/>
            </w:pPr>
            <w:r>
              <w:rPr>
                <w:rFonts w:cs="Times New Roman" w:hAnsi="Times New Roman" w:eastAsia="Times New Roman" w:ascii="Times New Roman"/>
                <w:spacing w:val="1"/>
                <w:w w:val="105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6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26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26"/>
                <w:sz w:val="13"/>
                <w:szCs w:val="13"/>
              </w:rPr>
              <w:t>w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26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1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33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3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3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3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1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3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3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3"/>
                <w:szCs w:val="13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center"/>
              <w:spacing w:before="52"/>
              <w:ind w:left="238" w:right="1103"/>
            </w:pP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2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  <w:t>: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6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26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26"/>
                <w:sz w:val="13"/>
                <w:szCs w:val="13"/>
              </w:rPr>
              <w:t>w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26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3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3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27"/>
                <w:sz w:val="13"/>
                <w:szCs w:val="13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3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18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153"/>
            </w:pP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right"/>
              <w:spacing w:before="50"/>
              <w:ind w:right="29"/>
            </w:pP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306"/>
            </w:pPr>
            <w:r>
              <w:rPr>
                <w:rFonts w:cs="Times New Roman" w:hAnsi="Times New Roman" w:eastAsia="Times New Roman" w:ascii="Times New Roman"/>
                <w:spacing w:val="1"/>
                <w:w w:val="107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269" w:hRule="exact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7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55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55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55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55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42"/>
                <w:sz w:val="13"/>
                <w:szCs w:val="13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540" w:type="dxa"/>
            <w:gridSpan w:val="5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6"/>
              <w:ind w:left="28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17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57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6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1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5"/>
                <w:sz w:val="13"/>
                <w:szCs w:val="13"/>
              </w:rPr>
              <w:t>j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7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7"/>
                <w:sz w:val="13"/>
                <w:szCs w:val="13"/>
              </w:rPr>
              <w:t>w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7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5"/>
                <w:w w:val="137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10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56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57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47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5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57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47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2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8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6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1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1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3"/>
                <w:sz w:val="13"/>
                <w:szCs w:val="13"/>
              </w:rPr>
              <w:t>y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1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9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2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55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55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269" w:hRule="exact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7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55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55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55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55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7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55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42"/>
                <w:sz w:val="13"/>
                <w:szCs w:val="13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54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17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57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6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1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5"/>
                <w:sz w:val="13"/>
                <w:szCs w:val="13"/>
              </w:rPr>
              <w:t>j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1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1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1"/>
                <w:sz w:val="13"/>
                <w:szCs w:val="13"/>
              </w:rPr>
              <w:t>w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24"/>
                <w:w w:val="131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1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1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1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1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1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1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1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1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1"/>
                <w:sz w:val="13"/>
                <w:szCs w:val="13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1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1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1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b/>
                <w:spacing w:val="-5"/>
                <w:w w:val="131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2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57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56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57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1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6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1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8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6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1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1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3"/>
                <w:sz w:val="13"/>
                <w:szCs w:val="13"/>
              </w:rPr>
              <w:t>y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1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9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2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55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55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269" w:hRule="exact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54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b/>
                <w:w w:val="140"/>
                <w:sz w:val="13"/>
                <w:szCs w:val="13"/>
              </w:rPr>
              <w:t>[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71"/>
                <w:sz w:val="13"/>
                <w:szCs w:val="13"/>
              </w:rPr>
              <w:t>#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40"/>
                <w:sz w:val="13"/>
                <w:szCs w:val="13"/>
              </w:rPr>
              <w:t>]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69" w:hRule="exact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54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30"/>
                <w:sz w:val="13"/>
                <w:szCs w:val="13"/>
              </w:rPr>
              <w:t>[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0"/>
                <w:sz w:val="13"/>
                <w:szCs w:val="13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0"/>
                <w:sz w:val="13"/>
                <w:szCs w:val="13"/>
              </w:rPr>
              <w:t>]</w:t>
            </w:r>
            <w:r>
              <w:rPr>
                <w:rFonts w:cs="Times New Roman" w:hAnsi="Times New Roman" w:eastAsia="Times New Roman" w:ascii="Times New Roman"/>
                <w:b/>
                <w:spacing w:val="13"/>
                <w:w w:val="13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0"/>
                <w:sz w:val="13"/>
                <w:szCs w:val="13"/>
              </w:rPr>
              <w:t>F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0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0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0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0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-12"/>
                <w:w w:val="13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0"/>
                <w:sz w:val="13"/>
                <w:szCs w:val="13"/>
              </w:rPr>
              <w:t>W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0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0"/>
                <w:sz w:val="13"/>
                <w:szCs w:val="13"/>
              </w:rPr>
              <w:t>w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0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0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0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2"/>
                <w:w w:val="13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2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57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2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1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6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56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1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471" w:hRule="exact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05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6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26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26"/>
                <w:sz w:val="13"/>
                <w:szCs w:val="13"/>
              </w:rPr>
              <w:t>w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26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1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33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3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3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3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1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3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3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3"/>
                <w:szCs w:val="13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2"/>
              <w:ind w:left="268"/>
            </w:pP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2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  <w:t>: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6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26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26"/>
                <w:sz w:val="13"/>
                <w:szCs w:val="13"/>
              </w:rPr>
              <w:t>w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26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3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3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2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2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3"/>
                <w:szCs w:val="13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22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22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29"/>
                <w:sz w:val="13"/>
                <w:szCs w:val="13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3"/>
                <w:szCs w:val="13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3"/>
                <w:w w:val="129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326"/>
            </w:pP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right"/>
              <w:spacing w:before="50"/>
              <w:ind w:right="29"/>
            </w:pP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306"/>
            </w:pPr>
            <w:r>
              <w:rPr>
                <w:rFonts w:cs="Times New Roman" w:hAnsi="Times New Roman" w:eastAsia="Times New Roman" w:ascii="Times New Roman"/>
                <w:spacing w:val="1"/>
                <w:w w:val="107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471" w:hRule="exact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05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6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26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26"/>
                <w:sz w:val="13"/>
                <w:szCs w:val="13"/>
              </w:rPr>
              <w:t>w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26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1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33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3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3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3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1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3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3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3"/>
                <w:szCs w:val="13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2"/>
              <w:ind w:left="268"/>
            </w:pP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2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  <w:t>: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6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26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26"/>
                <w:sz w:val="13"/>
                <w:szCs w:val="13"/>
              </w:rPr>
              <w:t>w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26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29"/>
                <w:sz w:val="13"/>
                <w:szCs w:val="13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spacing w:val="3"/>
                <w:w w:val="129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39"/>
            </w:pP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right"/>
              <w:spacing w:before="50"/>
              <w:ind w:right="29"/>
            </w:pP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441"/>
            </w:pPr>
            <w:r>
              <w:rPr>
                <w:rFonts w:cs="Times New Roman" w:hAnsi="Times New Roman" w:eastAsia="Times New Roman" w:ascii="Times New Roman"/>
                <w:spacing w:val="1"/>
                <w:w w:val="107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269" w:hRule="exact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7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55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55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55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55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42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540" w:type="dxa"/>
            <w:gridSpan w:val="5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6"/>
              <w:ind w:left="28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17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57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6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1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5"/>
                <w:sz w:val="13"/>
                <w:szCs w:val="13"/>
              </w:rPr>
              <w:t>j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2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1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14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56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1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56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5"/>
                <w:sz w:val="13"/>
                <w:szCs w:val="13"/>
              </w:rPr>
              <w:t>/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3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57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6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47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6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1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1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55"/>
                <w:sz w:val="13"/>
                <w:szCs w:val="13"/>
              </w:rPr>
              <w:t>,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4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4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4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4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4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4"/>
                <w:sz w:val="13"/>
                <w:szCs w:val="13"/>
              </w:rPr>
              <w:t>li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4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4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4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4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4"/>
                <w:sz w:val="13"/>
                <w:szCs w:val="13"/>
              </w:rPr>
              <w:t>,</w:t>
            </w:r>
            <w:r>
              <w:rPr>
                <w:rFonts w:cs="Times New Roman" w:hAnsi="Times New Roman" w:eastAsia="Times New Roman" w:ascii="Times New Roman"/>
                <w:b/>
                <w:spacing w:val="39"/>
                <w:w w:val="134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4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4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4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4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4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4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4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4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4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20"/>
                <w:w w:val="134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5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57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2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1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6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56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56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57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14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47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2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2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2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2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2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2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2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2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2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2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2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2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2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7"/>
                <w:w w:val="132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3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57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6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47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6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1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1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124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9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2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55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9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55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269" w:hRule="exact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7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55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55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55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55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55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42"/>
                <w:sz w:val="13"/>
                <w:szCs w:val="13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54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17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57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6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1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5"/>
                <w:sz w:val="13"/>
                <w:szCs w:val="13"/>
              </w:rPr>
              <w:t>j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2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1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14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56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1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56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2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6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1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6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2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47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5"/>
                <w:sz w:val="13"/>
                <w:szCs w:val="13"/>
              </w:rPr>
              <w:t>/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3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57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6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47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6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1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1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124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9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2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55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9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55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269" w:hRule="exact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54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b/>
                <w:w w:val="140"/>
                <w:sz w:val="13"/>
                <w:szCs w:val="13"/>
              </w:rPr>
              <w:t>[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71"/>
                <w:sz w:val="13"/>
                <w:szCs w:val="13"/>
              </w:rPr>
              <w:t>#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40"/>
                <w:sz w:val="13"/>
                <w:szCs w:val="13"/>
              </w:rPr>
              <w:t>]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69" w:hRule="exact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54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34"/>
                <w:sz w:val="13"/>
                <w:szCs w:val="13"/>
              </w:rPr>
              <w:t>[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4"/>
                <w:sz w:val="13"/>
                <w:szCs w:val="13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4"/>
                <w:sz w:val="13"/>
                <w:szCs w:val="13"/>
              </w:rPr>
              <w:t>]</w:t>
            </w:r>
            <w:r>
              <w:rPr>
                <w:rFonts w:cs="Times New Roman" w:hAnsi="Times New Roman" w:eastAsia="Times New Roman" w:ascii="Times New Roman"/>
                <w:b/>
                <w:spacing w:val="6"/>
                <w:w w:val="134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4"/>
                <w:sz w:val="13"/>
                <w:szCs w:val="13"/>
              </w:rPr>
              <w:t>F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4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4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4"/>
                <w:sz w:val="13"/>
                <w:szCs w:val="13"/>
              </w:rPr>
              <w:t>ili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4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4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4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4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8"/>
                <w:w w:val="134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14"/>
                <w:sz w:val="13"/>
                <w:szCs w:val="13"/>
              </w:rPr>
              <w:t>F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3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17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8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471" w:hRule="exact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05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7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27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27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3"/>
                <w:szCs w:val="13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27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27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27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27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3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3"/>
                <w:szCs w:val="13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2"/>
              <w:ind w:left="268"/>
            </w:pP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2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  <w:t>: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7"/>
                <w:w w:val="124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9"/>
                <w:w w:val="124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1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3"/>
                <w:szCs w:val="13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  <w:t>: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6"/>
                <w:w w:val="118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1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3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29"/>
                <w:sz w:val="13"/>
                <w:szCs w:val="13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spacing w:val="3"/>
                <w:w w:val="129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1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39"/>
            </w:pP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right"/>
              <w:spacing w:before="50"/>
              <w:ind w:right="29"/>
            </w:pP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306"/>
            </w:pPr>
            <w:r>
              <w:rPr>
                <w:rFonts w:cs="Times New Roman" w:hAnsi="Times New Roman" w:eastAsia="Times New Roman" w:ascii="Times New Roman"/>
                <w:spacing w:val="1"/>
                <w:w w:val="107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269" w:hRule="exact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540" w:type="dxa"/>
            <w:gridSpan w:val="5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6"/>
              <w:ind w:left="28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30"/>
                <w:sz w:val="13"/>
                <w:szCs w:val="13"/>
              </w:rPr>
              <w:t>[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0"/>
                <w:sz w:val="13"/>
                <w:szCs w:val="13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0"/>
                <w:sz w:val="13"/>
                <w:szCs w:val="13"/>
              </w:rPr>
              <w:t>]</w:t>
            </w:r>
            <w:r>
              <w:rPr>
                <w:rFonts w:cs="Times New Roman" w:hAnsi="Times New Roman" w:eastAsia="Times New Roman" w:ascii="Times New Roman"/>
                <w:b/>
                <w:spacing w:val="13"/>
                <w:w w:val="13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0"/>
                <w:sz w:val="13"/>
                <w:szCs w:val="13"/>
              </w:rPr>
              <w:t>F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0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0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0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0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-12"/>
                <w:w w:val="13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0"/>
                <w:sz w:val="13"/>
                <w:szCs w:val="13"/>
              </w:rPr>
              <w:t>W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0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0"/>
                <w:sz w:val="13"/>
                <w:szCs w:val="13"/>
              </w:rPr>
              <w:t>w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0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0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0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2"/>
                <w:w w:val="13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2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57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2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1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6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56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1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471" w:hRule="exact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05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7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27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27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3"/>
                <w:szCs w:val="13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27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27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27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27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3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3"/>
                <w:szCs w:val="13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2"/>
              <w:ind w:left="268"/>
            </w:pP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2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  <w:t>: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7"/>
                <w:w w:val="124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9"/>
                <w:w w:val="124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1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3"/>
                <w:szCs w:val="13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  <w:t>: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6"/>
                <w:w w:val="118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1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3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27"/>
                <w:sz w:val="13"/>
                <w:szCs w:val="13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6"/>
                <w:w w:val="127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7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27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7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2"/>
                <w:w w:val="127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  <w:t>x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2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93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39"/>
            </w:pP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right"/>
              <w:spacing w:before="50"/>
              <w:ind w:right="29"/>
            </w:pP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20"/>
            </w:pPr>
            <w:r>
              <w:rPr>
                <w:rFonts w:cs="Times New Roman" w:hAnsi="Times New Roman" w:eastAsia="Times New Roman" w:ascii="Times New Roman"/>
                <w:spacing w:val="1"/>
                <w:w w:val="107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269" w:hRule="exact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7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55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55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55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42"/>
                <w:sz w:val="13"/>
                <w:szCs w:val="13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540" w:type="dxa"/>
            <w:gridSpan w:val="5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6"/>
              <w:ind w:left="28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33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3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3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3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5"/>
                <w:w w:val="13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3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57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14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5"/>
                <w:sz w:val="13"/>
                <w:szCs w:val="13"/>
              </w:rPr>
              <w:t>j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6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1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1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17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6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1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56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1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9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2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7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55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55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269" w:hRule="exact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7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55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55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55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55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42"/>
                <w:sz w:val="13"/>
                <w:szCs w:val="13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54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17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57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6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1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5"/>
                <w:sz w:val="13"/>
                <w:szCs w:val="13"/>
              </w:rPr>
              <w:t>j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3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57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14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5"/>
                <w:sz w:val="13"/>
                <w:szCs w:val="13"/>
              </w:rPr>
              <w:t>j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6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1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1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9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9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9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9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9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13"/>
                <w:w w:val="129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9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9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9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9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9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29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18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57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6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57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14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6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1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9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2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7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55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55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269" w:hRule="exact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7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55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55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55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55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55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42"/>
                <w:sz w:val="13"/>
                <w:szCs w:val="13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54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17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57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6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1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5"/>
                <w:sz w:val="13"/>
                <w:szCs w:val="13"/>
              </w:rPr>
              <w:t>j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3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57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14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5"/>
                <w:sz w:val="13"/>
                <w:szCs w:val="13"/>
              </w:rPr>
              <w:t>j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6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1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1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1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1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1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1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6"/>
                <w:w w:val="131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17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6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56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1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9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2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55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55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269" w:hRule="exact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54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b/>
                <w:w w:val="140"/>
                <w:sz w:val="13"/>
                <w:szCs w:val="13"/>
              </w:rPr>
              <w:t>[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71"/>
                <w:sz w:val="13"/>
                <w:szCs w:val="13"/>
              </w:rPr>
              <w:t>#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40"/>
                <w:sz w:val="13"/>
                <w:szCs w:val="13"/>
              </w:rPr>
              <w:t>]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69" w:hRule="exact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54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34"/>
                <w:sz w:val="13"/>
                <w:szCs w:val="13"/>
              </w:rPr>
              <w:t>[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4"/>
                <w:sz w:val="13"/>
                <w:szCs w:val="13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4"/>
                <w:sz w:val="13"/>
                <w:szCs w:val="13"/>
              </w:rPr>
              <w:t>]</w:t>
            </w:r>
            <w:r>
              <w:rPr>
                <w:rFonts w:cs="Times New Roman" w:hAnsi="Times New Roman" w:eastAsia="Times New Roman" w:ascii="Times New Roman"/>
                <w:b/>
                <w:spacing w:val="6"/>
                <w:w w:val="134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4"/>
                <w:sz w:val="13"/>
                <w:szCs w:val="13"/>
              </w:rPr>
              <w:t>F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4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4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4"/>
                <w:sz w:val="13"/>
                <w:szCs w:val="13"/>
              </w:rPr>
              <w:t>ili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4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4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4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4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8"/>
                <w:w w:val="134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14"/>
                <w:sz w:val="13"/>
                <w:szCs w:val="13"/>
              </w:rPr>
              <w:t>F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3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17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8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</w:tbl>
    <w:p>
      <w:pPr>
        <w:rPr>
          <w:sz w:val="15"/>
          <w:szCs w:val="15"/>
        </w:rPr>
        <w:jc w:val="left"/>
        <w:spacing w:before="6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left"/>
        <w:spacing w:before="51"/>
        <w:ind w:left="131"/>
        <w:sectPr>
          <w:pgSz w:w="11900" w:h="16840"/>
          <w:pgMar w:top="580" w:bottom="280" w:left="740" w:right="740"/>
        </w:sectPr>
      </w:pPr>
      <w:r>
        <w:rPr>
          <w:rFonts w:cs="Times New Roman" w:hAnsi="Times New Roman" w:eastAsia="Times New Roman" w:ascii="Times New Roman"/>
          <w:spacing w:val="1"/>
          <w:w w:val="105"/>
          <w:sz w:val="10"/>
          <w:szCs w:val="10"/>
        </w:rPr>
        <w:t>D</w:t>
      </w:r>
      <w:r>
        <w:rPr>
          <w:rFonts w:cs="Times New Roman" w:hAnsi="Times New Roman" w:eastAsia="Times New Roman" w:ascii="Times New Roman"/>
          <w:spacing w:val="0"/>
          <w:w w:val="105"/>
          <w:sz w:val="10"/>
          <w:szCs w:val="10"/>
        </w:rPr>
        <w:t>P</w:t>
      </w:r>
      <w:r>
        <w:rPr>
          <w:rFonts w:cs="Times New Roman" w:hAnsi="Times New Roman" w:eastAsia="Times New Roman" w:ascii="Times New Roman"/>
          <w:spacing w:val="0"/>
          <w:w w:val="105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0"/>
          <w:w w:val="105"/>
          <w:sz w:val="10"/>
          <w:szCs w:val="10"/>
        </w:rPr>
        <w:t>-</w:t>
      </w:r>
      <w:r>
        <w:rPr>
          <w:rFonts w:cs="Times New Roman" w:hAnsi="Times New Roman" w:eastAsia="Times New Roman" w:ascii="Times New Roman"/>
          <w:spacing w:val="1"/>
          <w:w w:val="105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0"/>
          <w:w w:val="105"/>
          <w:sz w:val="10"/>
          <w:szCs w:val="10"/>
        </w:rPr>
        <w:t>I</w:t>
      </w:r>
      <w:r>
        <w:rPr>
          <w:rFonts w:cs="Times New Roman" w:hAnsi="Times New Roman" w:eastAsia="Times New Roman" w:ascii="Times New Roman"/>
          <w:spacing w:val="1"/>
          <w:w w:val="105"/>
          <w:sz w:val="10"/>
          <w:szCs w:val="10"/>
        </w:rPr>
        <w:t>N</w:t>
      </w:r>
      <w:r>
        <w:rPr>
          <w:rFonts w:cs="Times New Roman" w:hAnsi="Times New Roman" w:eastAsia="Times New Roman" w:ascii="Times New Roman"/>
          <w:spacing w:val="0"/>
          <w:w w:val="105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0"/>
          <w:w w:val="105"/>
          <w:sz w:val="10"/>
          <w:szCs w:val="10"/>
        </w:rPr>
        <w:t>I</w:t>
      </w:r>
      <w:r>
        <w:rPr>
          <w:rFonts w:cs="Times New Roman" w:hAnsi="Times New Roman" w:eastAsia="Times New Roman" w:ascii="Times New Roman"/>
          <w:spacing w:val="0"/>
          <w:w w:val="105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0"/>
          <w:w w:val="105"/>
          <w:sz w:val="10"/>
          <w:szCs w:val="10"/>
        </w:rPr>
        <w:t>N</w:t>
      </w:r>
      <w:r>
        <w:rPr>
          <w:rFonts w:cs="Times New Roman" w:hAnsi="Times New Roman" w:eastAsia="Times New Roman" w:ascii="Times New Roman"/>
          <w:spacing w:val="11"/>
          <w:w w:val="105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10"/>
          <w:szCs w:val="10"/>
        </w:rPr>
        <w:t>BE</w:t>
      </w:r>
      <w:r>
        <w:rPr>
          <w:rFonts w:cs="Times New Roman" w:hAnsi="Times New Roman" w:eastAsia="Times New Roman" w:ascii="Times New Roman"/>
          <w:spacing w:val="0"/>
          <w:w w:val="95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0"/>
          <w:w w:val="99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1"/>
          <w:w w:val="108"/>
          <w:sz w:val="10"/>
          <w:szCs w:val="10"/>
        </w:rPr>
        <w:t>N</w:t>
      </w:r>
      <w:r>
        <w:rPr>
          <w:rFonts w:cs="Times New Roman" w:hAnsi="Times New Roman" w:eastAsia="Times New Roman" w:ascii="Times New Roman"/>
          <w:spacing w:val="0"/>
          <w:w w:val="79"/>
          <w:sz w:val="10"/>
          <w:szCs w:val="10"/>
        </w:rPr>
        <w:t>J</w:t>
      </w:r>
      <w:r>
        <w:rPr>
          <w:rFonts w:cs="Times New Roman" w:hAnsi="Times New Roman" w:eastAsia="Times New Roman" w:ascii="Times New Roman"/>
          <w:spacing w:val="0"/>
          <w:w w:val="99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0"/>
          <w:szCs w:val="10"/>
        </w:rPr>
        <w:t>-</w:t>
      </w:r>
      <w:r>
        <w:rPr>
          <w:rFonts w:cs="Times New Roman" w:hAnsi="Times New Roman" w:eastAsia="Times New Roman" w:ascii="Times New Roman"/>
          <w:spacing w:val="13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33"/>
          <w:sz w:val="10"/>
          <w:szCs w:val="10"/>
        </w:rPr>
        <w:t>8.01.02.2.01</w:t>
      </w:r>
      <w:r>
        <w:rPr>
          <w:rFonts w:cs="Times New Roman" w:hAnsi="Times New Roman" w:eastAsia="Times New Roman" w:ascii="Times New Roman"/>
          <w:spacing w:val="1"/>
          <w:w w:val="133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0"/>
          <w:szCs w:val="10"/>
        </w:rPr>
        <w:t>-</w:t>
      </w:r>
      <w:r>
        <w:rPr>
          <w:rFonts w:cs="Times New Roman" w:hAnsi="Times New Roman" w:eastAsia="Times New Roman" w:ascii="Times New Roman"/>
          <w:spacing w:val="13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33"/>
          <w:sz w:val="10"/>
          <w:szCs w:val="10"/>
        </w:rPr>
        <w:t>8.01.0.00.0.00.01.0000</w:t>
      </w:r>
      <w:r>
        <w:rPr>
          <w:rFonts w:cs="Times New Roman" w:hAnsi="Times New Roman" w:eastAsia="Times New Roman" w:ascii="Times New Roman"/>
          <w:spacing w:val="1"/>
          <w:w w:val="133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0"/>
          <w:szCs w:val="10"/>
        </w:rPr>
        <w:t>-</w:t>
      </w:r>
      <w:r>
        <w:rPr>
          <w:rFonts w:cs="Times New Roman" w:hAnsi="Times New Roman" w:eastAsia="Times New Roman" w:ascii="Times New Roman"/>
          <w:spacing w:val="13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10"/>
          <w:szCs w:val="10"/>
        </w:rPr>
        <w:t>P</w:t>
      </w:r>
      <w:r>
        <w:rPr>
          <w:rFonts w:cs="Times New Roman" w:hAnsi="Times New Roman" w:eastAsia="Times New Roman" w:ascii="Times New Roman"/>
          <w:spacing w:val="1"/>
          <w:w w:val="145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0"/>
          <w:w w:val="132"/>
          <w:sz w:val="10"/>
          <w:szCs w:val="10"/>
        </w:rPr>
        <w:t>n</w:t>
      </w:r>
      <w:r>
        <w:rPr>
          <w:rFonts w:cs="Times New Roman" w:hAnsi="Times New Roman" w:eastAsia="Times New Roman" w:ascii="Times New Roman"/>
          <w:spacing w:val="0"/>
          <w:w w:val="145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0"/>
          <w:w w:val="148"/>
          <w:sz w:val="10"/>
          <w:szCs w:val="10"/>
        </w:rPr>
        <w:t>t</w:t>
      </w:r>
      <w:r>
        <w:rPr>
          <w:rFonts w:cs="Times New Roman" w:hAnsi="Times New Roman" w:eastAsia="Times New Roman" w:ascii="Times New Roman"/>
          <w:spacing w:val="0"/>
          <w:w w:val="145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0"/>
          <w:szCs w:val="10"/>
        </w:rPr>
        <w:t>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95"/>
          <w:sz w:val="10"/>
          <w:szCs w:val="10"/>
        </w:rPr>
        <w:t>K</w:t>
      </w:r>
      <w:r>
        <w:rPr>
          <w:rFonts w:cs="Times New Roman" w:hAnsi="Times New Roman" w:eastAsia="Times New Roman" w:ascii="Times New Roman"/>
          <w:spacing w:val="0"/>
          <w:w w:val="145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0"/>
          <w:w w:val="133"/>
          <w:sz w:val="10"/>
          <w:szCs w:val="10"/>
        </w:rPr>
        <w:t>b</w:t>
      </w:r>
      <w:r>
        <w:rPr>
          <w:rFonts w:cs="Times New Roman" w:hAnsi="Times New Roman" w:eastAsia="Times New Roman" w:ascii="Times New Roman"/>
          <w:spacing w:val="0"/>
          <w:w w:val="132"/>
          <w:sz w:val="10"/>
          <w:szCs w:val="10"/>
        </w:rPr>
        <w:t>u</w:t>
      </w:r>
      <w:r>
        <w:rPr>
          <w:rFonts w:cs="Times New Roman" w:hAnsi="Times New Roman" w:eastAsia="Times New Roman" w:ascii="Times New Roman"/>
          <w:spacing w:val="0"/>
          <w:w w:val="133"/>
          <w:sz w:val="10"/>
          <w:szCs w:val="10"/>
        </w:rPr>
        <w:t>p</w:t>
      </w:r>
      <w:r>
        <w:rPr>
          <w:rFonts w:cs="Times New Roman" w:hAnsi="Times New Roman" w:eastAsia="Times New Roman" w:ascii="Times New Roman"/>
          <w:spacing w:val="0"/>
          <w:w w:val="145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0"/>
          <w:w w:val="148"/>
          <w:sz w:val="10"/>
          <w:szCs w:val="10"/>
        </w:rPr>
        <w:t>t</w:t>
      </w:r>
      <w:r>
        <w:rPr>
          <w:rFonts w:cs="Times New Roman" w:hAnsi="Times New Roman" w:eastAsia="Times New Roman" w:ascii="Times New Roman"/>
          <w:spacing w:val="1"/>
          <w:w w:val="145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0"/>
          <w:w w:val="132"/>
          <w:sz w:val="10"/>
          <w:szCs w:val="1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95"/>
          <w:sz w:val="10"/>
          <w:szCs w:val="10"/>
        </w:rPr>
        <w:t>K</w:t>
      </w:r>
      <w:r>
        <w:rPr>
          <w:rFonts w:cs="Times New Roman" w:hAnsi="Times New Roman" w:eastAsia="Times New Roman" w:ascii="Times New Roman"/>
          <w:spacing w:val="0"/>
          <w:w w:val="145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0"/>
          <w:w w:val="129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0"/>
          <w:w w:val="145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0"/>
          <w:w w:val="132"/>
          <w:sz w:val="10"/>
          <w:szCs w:val="10"/>
        </w:rPr>
        <w:t>n</w:t>
      </w:r>
      <w:r>
        <w:rPr>
          <w:rFonts w:cs="Times New Roman" w:hAnsi="Times New Roman" w:eastAsia="Times New Roman" w:ascii="Times New Roman"/>
          <w:spacing w:val="0"/>
          <w:w w:val="133"/>
          <w:sz w:val="10"/>
          <w:szCs w:val="10"/>
        </w:rPr>
        <w:t>g</w:t>
      </w:r>
      <w:r>
        <w:rPr>
          <w:rFonts w:cs="Times New Roman" w:hAnsi="Times New Roman" w:eastAsia="Times New Roman" w:ascii="Times New Roman"/>
          <w:spacing w:val="0"/>
          <w:w w:val="145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0"/>
          <w:w w:val="132"/>
          <w:sz w:val="10"/>
          <w:szCs w:val="10"/>
        </w:rPr>
        <w:t>n</w:t>
      </w:r>
      <w:r>
        <w:rPr>
          <w:rFonts w:cs="Times New Roman" w:hAnsi="Times New Roman" w:eastAsia="Times New Roman" w:ascii="Times New Roman"/>
          <w:spacing w:val="0"/>
          <w:w w:val="124"/>
          <w:sz w:val="10"/>
          <w:szCs w:val="10"/>
        </w:rPr>
        <w:t>y</w:t>
      </w:r>
      <w:r>
        <w:rPr>
          <w:rFonts w:cs="Times New Roman" w:hAnsi="Times New Roman" w:eastAsia="Times New Roman" w:ascii="Times New Roman"/>
          <w:spacing w:val="0"/>
          <w:w w:val="145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0"/>
          <w:w w:val="129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0"/>
          <w:szCs w:val="10"/>
        </w:rPr>
        <w:t>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1"/>
          <w:w w:val="109"/>
          <w:sz w:val="10"/>
          <w:szCs w:val="10"/>
        </w:rPr>
        <w:t>H</w:t>
      </w:r>
      <w:r>
        <w:rPr>
          <w:rFonts w:cs="Times New Roman" w:hAnsi="Times New Roman" w:eastAsia="Times New Roman" w:ascii="Times New Roman"/>
          <w:spacing w:val="0"/>
          <w:w w:val="145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0"/>
          <w:w w:val="105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0"/>
          <w:w w:val="145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1"/>
          <w:w w:val="131"/>
          <w:sz w:val="10"/>
          <w:szCs w:val="10"/>
        </w:rPr>
        <w:t>m</w:t>
      </w:r>
      <w:r>
        <w:rPr>
          <w:rFonts w:cs="Times New Roman" w:hAnsi="Times New Roman" w:eastAsia="Times New Roman" w:ascii="Times New Roman"/>
          <w:spacing w:val="0"/>
          <w:w w:val="145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0"/>
          <w:w w:val="132"/>
          <w:sz w:val="10"/>
          <w:szCs w:val="1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33"/>
          <w:sz w:val="10"/>
          <w:szCs w:val="10"/>
        </w:rPr>
        <w:t>7</w:t>
      </w:r>
      <w:r>
        <w:rPr>
          <w:rFonts w:cs="Times New Roman" w:hAnsi="Times New Roman" w:eastAsia="Times New Roman" w:ascii="Times New Roman"/>
          <w:spacing w:val="1"/>
          <w:w w:val="133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33"/>
          <w:sz w:val="10"/>
          <w:szCs w:val="10"/>
        </w:rPr>
        <w:t>d</w:t>
      </w:r>
      <w:r>
        <w:rPr>
          <w:rFonts w:cs="Times New Roman" w:hAnsi="Times New Roman" w:eastAsia="Times New Roman" w:ascii="Times New Roman"/>
          <w:spacing w:val="0"/>
          <w:w w:val="145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0"/>
          <w:w w:val="129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0"/>
          <w:w w:val="105"/>
          <w:sz w:val="10"/>
          <w:szCs w:val="1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33"/>
          <w:sz w:val="10"/>
          <w:szCs w:val="1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10"/>
          <w:szCs w:val="10"/>
        </w:rPr>
      </w:r>
    </w:p>
    <w:p>
      <w:pPr>
        <w:rPr>
          <w:sz w:val="9"/>
          <w:szCs w:val="9"/>
        </w:rPr>
        <w:jc w:val="left"/>
        <w:spacing w:before="8" w:lineRule="exact" w:line="80"/>
      </w:pPr>
      <w:r>
        <w:rPr>
          <w:sz w:val="9"/>
          <w:szCs w:val="9"/>
        </w:rPr>
      </w:r>
    </w:p>
    <w:tbl>
      <w:tblPr>
        <w:tblW w:w="0" w:type="auto"/>
        <w:tblLook w:val="01E0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68" w:hRule="exact"/>
        </w:trPr>
        <w:tc>
          <w:tcPr>
            <w:tcW w:w="14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4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ind w:left="14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2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1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2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57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9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57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2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57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1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6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1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46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58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4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center"/>
              <w:ind w:left="2005" w:right="2007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15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14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6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1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295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705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27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7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7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7"/>
                <w:sz w:val="13"/>
                <w:szCs w:val="13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7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7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7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6"/>
                <w:w w:val="127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3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57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14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1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6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47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1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1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6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1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340"/>
            </w:pPr>
            <w:r>
              <w:rPr>
                <w:rFonts w:cs="Times New Roman" w:hAnsi="Times New Roman" w:eastAsia="Times New Roman" w:ascii="Times New Roman"/>
                <w:b/>
                <w:w w:val="76"/>
                <w:sz w:val="13"/>
                <w:szCs w:val="13"/>
              </w:rPr>
              <w:t>J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1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8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6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1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269" w:hRule="exact"/>
        </w:trPr>
        <w:tc>
          <w:tcPr>
            <w:tcW w:w="1440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581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181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2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1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57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4"/>
                <w:sz w:val="13"/>
                <w:szCs w:val="13"/>
              </w:rPr>
              <w:t>f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6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56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6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57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1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105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32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47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1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1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14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10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14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6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23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3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18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center"/>
              <w:spacing w:before="50"/>
              <w:ind w:left="406" w:right="41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26"/>
                <w:sz w:val="13"/>
                <w:szCs w:val="13"/>
              </w:rPr>
              <w:t>(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6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6"/>
                <w:sz w:val="13"/>
                <w:szCs w:val="13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672" w:hRule="exact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05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2"/>
              <w:ind w:left="268"/>
            </w:pP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2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  <w:t>: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4"/>
                <w:w w:val="12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6"/>
                <w:w w:val="12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1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"/>
                <w:w w:val="12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3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0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77"/>
                <w:sz w:val="13"/>
                <w:szCs w:val="13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3"/>
                <w:szCs w:val="13"/>
              </w:rPr>
              <w:t>w</w:t>
            </w:r>
            <w:r>
              <w:rPr>
                <w:rFonts w:cs="Times New Roman" w:hAnsi="Times New Roman" w:eastAsia="Times New Roman" w:ascii="Times New Roman"/>
                <w:spacing w:val="0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2"/>
              <w:ind w:left="268"/>
            </w:pPr>
            <w:r>
              <w:rPr>
                <w:rFonts w:cs="Times New Roman" w:hAnsi="Times New Roman" w:eastAsia="Times New Roman" w:ascii="Times New Roman"/>
                <w:spacing w:val="1"/>
                <w:w w:val="11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7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17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7"/>
                <w:w w:val="117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3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3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3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3"/>
                <w:w w:val="116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1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25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3"/>
                <w:szCs w:val="13"/>
              </w:rPr>
              <w:t>/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2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153"/>
            </w:pP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right"/>
              <w:spacing w:before="50"/>
              <w:ind w:right="29"/>
            </w:pP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441"/>
            </w:pPr>
            <w:r>
              <w:rPr>
                <w:rFonts w:cs="Times New Roman" w:hAnsi="Times New Roman" w:eastAsia="Times New Roman" w:ascii="Times New Roman"/>
                <w:spacing w:val="1"/>
                <w:w w:val="107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672" w:hRule="exact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05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2"/>
              <w:ind w:left="268"/>
            </w:pP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2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  <w:t>: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4"/>
                <w:w w:val="12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6"/>
                <w:w w:val="12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1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"/>
                <w:w w:val="12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3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0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77"/>
                <w:sz w:val="13"/>
                <w:szCs w:val="13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3"/>
                <w:szCs w:val="13"/>
              </w:rPr>
              <w:t>w</w:t>
            </w:r>
            <w:r>
              <w:rPr>
                <w:rFonts w:cs="Times New Roman" w:hAnsi="Times New Roman" w:eastAsia="Times New Roman" w:ascii="Times New Roman"/>
                <w:spacing w:val="0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2"/>
              <w:ind w:left="268"/>
            </w:pPr>
            <w:r>
              <w:rPr>
                <w:rFonts w:cs="Times New Roman" w:hAnsi="Times New Roman" w:eastAsia="Times New Roman" w:ascii="Times New Roman"/>
                <w:spacing w:val="1"/>
                <w:w w:val="11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7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17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7"/>
                <w:w w:val="117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3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3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3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3"/>
                <w:w w:val="116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1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25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3"/>
                <w:szCs w:val="13"/>
              </w:rPr>
              <w:t>/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2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153"/>
            </w:pP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right"/>
              <w:spacing w:before="50"/>
              <w:ind w:right="29"/>
            </w:pP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441"/>
            </w:pPr>
            <w:r>
              <w:rPr>
                <w:rFonts w:cs="Times New Roman" w:hAnsi="Times New Roman" w:eastAsia="Times New Roman" w:ascii="Times New Roman"/>
                <w:spacing w:val="1"/>
                <w:w w:val="107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672" w:hRule="exact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05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2"/>
              <w:ind w:left="268"/>
            </w:pP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2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  <w:t>: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4"/>
                <w:w w:val="12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6"/>
                <w:w w:val="12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1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"/>
                <w:w w:val="12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3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0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77"/>
                <w:sz w:val="13"/>
                <w:szCs w:val="13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3"/>
                <w:szCs w:val="13"/>
              </w:rPr>
              <w:t>w</w:t>
            </w:r>
            <w:r>
              <w:rPr>
                <w:rFonts w:cs="Times New Roman" w:hAnsi="Times New Roman" w:eastAsia="Times New Roman" w:ascii="Times New Roman"/>
                <w:spacing w:val="0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2"/>
              <w:ind w:left="268"/>
            </w:pPr>
            <w:r>
              <w:rPr>
                <w:rFonts w:cs="Times New Roman" w:hAnsi="Times New Roman" w:eastAsia="Times New Roman" w:ascii="Times New Roman"/>
                <w:spacing w:val="1"/>
                <w:w w:val="11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7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17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7"/>
                <w:w w:val="117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3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3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3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3"/>
                <w:w w:val="116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1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25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3"/>
                <w:szCs w:val="13"/>
              </w:rPr>
              <w:t>/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2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153"/>
            </w:pP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right"/>
              <w:spacing w:before="50"/>
              <w:ind w:right="29"/>
            </w:pP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441"/>
            </w:pPr>
            <w:r>
              <w:rPr>
                <w:rFonts w:cs="Times New Roman" w:hAnsi="Times New Roman" w:eastAsia="Times New Roman" w:ascii="Times New Roman"/>
                <w:spacing w:val="1"/>
                <w:w w:val="107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269" w:hRule="exact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540" w:type="dxa"/>
            <w:gridSpan w:val="5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6"/>
              <w:ind w:left="28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30"/>
                <w:sz w:val="13"/>
                <w:szCs w:val="13"/>
              </w:rPr>
              <w:t>[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0"/>
                <w:sz w:val="13"/>
                <w:szCs w:val="13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0"/>
                <w:sz w:val="13"/>
                <w:szCs w:val="13"/>
              </w:rPr>
              <w:t>]</w:t>
            </w:r>
            <w:r>
              <w:rPr>
                <w:rFonts w:cs="Times New Roman" w:hAnsi="Times New Roman" w:eastAsia="Times New Roman" w:ascii="Times New Roman"/>
                <w:b/>
                <w:spacing w:val="13"/>
                <w:w w:val="13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0"/>
                <w:sz w:val="13"/>
                <w:szCs w:val="13"/>
              </w:rPr>
              <w:t>F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0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0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0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0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-12"/>
                <w:w w:val="13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0"/>
                <w:sz w:val="13"/>
                <w:szCs w:val="13"/>
              </w:rPr>
              <w:t>W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0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0"/>
                <w:sz w:val="13"/>
                <w:szCs w:val="13"/>
              </w:rPr>
              <w:t>w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0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0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0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2"/>
                <w:w w:val="13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2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57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2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1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6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56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1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471" w:hRule="exact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24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3"/>
                <w:w w:val="124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3"/>
                <w:szCs w:val="13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2"/>
              <w:ind w:left="268"/>
            </w:pP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2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  <w:t>: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6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26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6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26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6"/>
                <w:w w:val="126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6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26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6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26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5"/>
                <w:w w:val="126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3"/>
                <w:szCs w:val="13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3"/>
                <w:szCs w:val="13"/>
              </w:rPr>
              <w:t>(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3"/>
                <w:szCs w:val="13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29"/>
                <w:sz w:val="13"/>
                <w:szCs w:val="13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3"/>
                <w:szCs w:val="13"/>
              </w:rPr>
              <w:t>5</w:t>
            </w:r>
            <w:r>
              <w:rPr>
                <w:rFonts w:cs="Times New Roman" w:hAnsi="Times New Roman" w:eastAsia="Times New Roman" w:ascii="Times New Roman"/>
                <w:spacing w:val="3"/>
                <w:w w:val="129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3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w w:val="103"/>
                <w:sz w:val="13"/>
                <w:szCs w:val="13"/>
              </w:rPr>
              <w:t>li</w:t>
            </w:r>
            <w:r>
              <w:rPr>
                <w:rFonts w:cs="Times New Roman" w:hAnsi="Times New Roman" w:eastAsia="Times New Roman" w:ascii="Times New Roman"/>
                <w:w w:val="145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326"/>
            </w:pP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right"/>
              <w:spacing w:before="50"/>
              <w:ind w:right="29"/>
            </w:pP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441"/>
            </w:pPr>
            <w:r>
              <w:rPr>
                <w:rFonts w:cs="Times New Roman" w:hAnsi="Times New Roman" w:eastAsia="Times New Roman" w:ascii="Times New Roman"/>
                <w:spacing w:val="1"/>
                <w:w w:val="107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672" w:hRule="exact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05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2"/>
              <w:ind w:left="268"/>
            </w:pP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2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  <w:t>: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4"/>
                <w:w w:val="12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6"/>
                <w:w w:val="12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1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"/>
                <w:w w:val="12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3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0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77"/>
                <w:sz w:val="13"/>
                <w:szCs w:val="13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3"/>
                <w:szCs w:val="13"/>
              </w:rPr>
              <w:t>w</w:t>
            </w:r>
            <w:r>
              <w:rPr>
                <w:rFonts w:cs="Times New Roman" w:hAnsi="Times New Roman" w:eastAsia="Times New Roman" w:ascii="Times New Roman"/>
                <w:spacing w:val="0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2"/>
              <w:ind w:left="268"/>
            </w:pPr>
            <w:r>
              <w:rPr>
                <w:rFonts w:cs="Times New Roman" w:hAnsi="Times New Roman" w:eastAsia="Times New Roman" w:ascii="Times New Roman"/>
                <w:spacing w:val="1"/>
                <w:w w:val="11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7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17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7"/>
                <w:w w:val="117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3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3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3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3"/>
                <w:w w:val="116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1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25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3"/>
                <w:szCs w:val="13"/>
              </w:rPr>
              <w:t>/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2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153"/>
            </w:pP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right"/>
              <w:spacing w:before="50"/>
              <w:ind w:right="29"/>
            </w:pP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441"/>
            </w:pPr>
            <w:r>
              <w:rPr>
                <w:rFonts w:cs="Times New Roman" w:hAnsi="Times New Roman" w:eastAsia="Times New Roman" w:ascii="Times New Roman"/>
                <w:spacing w:val="1"/>
                <w:w w:val="107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672" w:hRule="exact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05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2"/>
              <w:ind w:left="268"/>
            </w:pP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2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  <w:t>: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4"/>
                <w:w w:val="12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6"/>
                <w:w w:val="12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1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"/>
                <w:w w:val="12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3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0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77"/>
                <w:sz w:val="13"/>
                <w:szCs w:val="13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3"/>
                <w:szCs w:val="13"/>
              </w:rPr>
              <w:t>w</w:t>
            </w:r>
            <w:r>
              <w:rPr>
                <w:rFonts w:cs="Times New Roman" w:hAnsi="Times New Roman" w:eastAsia="Times New Roman" w:ascii="Times New Roman"/>
                <w:spacing w:val="0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2"/>
              <w:ind w:left="268"/>
            </w:pPr>
            <w:r>
              <w:rPr>
                <w:rFonts w:cs="Times New Roman" w:hAnsi="Times New Roman" w:eastAsia="Times New Roman" w:ascii="Times New Roman"/>
                <w:spacing w:val="1"/>
                <w:w w:val="11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7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17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7"/>
                <w:w w:val="117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3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3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3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3"/>
                <w:w w:val="116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1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25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3"/>
                <w:szCs w:val="13"/>
              </w:rPr>
              <w:t>/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2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153"/>
            </w:pP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right"/>
              <w:spacing w:before="50"/>
              <w:ind w:right="29"/>
            </w:pP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441"/>
            </w:pPr>
            <w:r>
              <w:rPr>
                <w:rFonts w:cs="Times New Roman" w:hAnsi="Times New Roman" w:eastAsia="Times New Roman" w:ascii="Times New Roman"/>
                <w:spacing w:val="1"/>
                <w:w w:val="107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672" w:hRule="exact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05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2"/>
              <w:ind w:left="268"/>
            </w:pP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2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  <w:t>: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4"/>
                <w:w w:val="12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6"/>
                <w:w w:val="12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1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"/>
                <w:w w:val="12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3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0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77"/>
                <w:sz w:val="13"/>
                <w:szCs w:val="13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3"/>
                <w:szCs w:val="13"/>
              </w:rPr>
              <w:t>w</w:t>
            </w:r>
            <w:r>
              <w:rPr>
                <w:rFonts w:cs="Times New Roman" w:hAnsi="Times New Roman" w:eastAsia="Times New Roman" w:ascii="Times New Roman"/>
                <w:spacing w:val="0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2"/>
              <w:ind w:left="268"/>
            </w:pPr>
            <w:r>
              <w:rPr>
                <w:rFonts w:cs="Times New Roman" w:hAnsi="Times New Roman" w:eastAsia="Times New Roman" w:ascii="Times New Roman"/>
                <w:spacing w:val="1"/>
                <w:w w:val="11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7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17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7"/>
                <w:w w:val="117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3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3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3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3"/>
                <w:w w:val="116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1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25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3"/>
                <w:szCs w:val="13"/>
              </w:rPr>
              <w:t>/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2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153"/>
            </w:pP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right"/>
              <w:spacing w:before="50"/>
              <w:ind w:right="29"/>
            </w:pP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441"/>
            </w:pPr>
            <w:r>
              <w:rPr>
                <w:rFonts w:cs="Times New Roman" w:hAnsi="Times New Roman" w:eastAsia="Times New Roman" w:ascii="Times New Roman"/>
                <w:spacing w:val="1"/>
                <w:w w:val="107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269" w:hRule="exact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7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55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55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55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55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55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42"/>
                <w:sz w:val="13"/>
                <w:szCs w:val="13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540" w:type="dxa"/>
            <w:gridSpan w:val="5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6"/>
              <w:ind w:left="28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17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57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6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1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5"/>
                <w:sz w:val="13"/>
                <w:szCs w:val="13"/>
              </w:rPr>
              <w:t>j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3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57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14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5"/>
                <w:sz w:val="13"/>
                <w:szCs w:val="13"/>
              </w:rPr>
              <w:t>j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6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1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1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9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9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9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9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9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13"/>
                <w:w w:val="129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9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9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9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9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9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29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2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1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47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1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9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2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55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6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55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269" w:hRule="exact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54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b/>
                <w:w w:val="140"/>
                <w:sz w:val="13"/>
                <w:szCs w:val="13"/>
              </w:rPr>
              <w:t>[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71"/>
                <w:sz w:val="13"/>
                <w:szCs w:val="13"/>
              </w:rPr>
              <w:t>#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40"/>
                <w:sz w:val="13"/>
                <w:szCs w:val="13"/>
              </w:rPr>
              <w:t>]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69" w:hRule="exact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54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34"/>
                <w:sz w:val="13"/>
                <w:szCs w:val="13"/>
              </w:rPr>
              <w:t>[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4"/>
                <w:sz w:val="13"/>
                <w:szCs w:val="13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4"/>
                <w:sz w:val="13"/>
                <w:szCs w:val="13"/>
              </w:rPr>
              <w:t>]</w:t>
            </w:r>
            <w:r>
              <w:rPr>
                <w:rFonts w:cs="Times New Roman" w:hAnsi="Times New Roman" w:eastAsia="Times New Roman" w:ascii="Times New Roman"/>
                <w:b/>
                <w:spacing w:val="6"/>
                <w:w w:val="134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4"/>
                <w:sz w:val="13"/>
                <w:szCs w:val="13"/>
              </w:rPr>
              <w:t>F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4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4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4"/>
                <w:sz w:val="13"/>
                <w:szCs w:val="13"/>
              </w:rPr>
              <w:t>ili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4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4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4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4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8"/>
                <w:w w:val="134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14"/>
                <w:sz w:val="13"/>
                <w:szCs w:val="13"/>
              </w:rPr>
              <w:t>F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3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17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8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672" w:hRule="exact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05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2"/>
              <w:ind w:left="268"/>
            </w:pP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2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  <w:t>: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4"/>
                <w:w w:val="12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3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1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2"/>
                <w:w w:val="129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3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2"/>
              <w:ind w:left="268"/>
            </w:pP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77"/>
                <w:sz w:val="13"/>
                <w:szCs w:val="13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3"/>
                <w:szCs w:val="13"/>
              </w:rPr>
              <w:t>: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3"/>
                <w:w w:val="116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1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25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3"/>
                <w:szCs w:val="13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39"/>
            </w:pP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right"/>
              <w:spacing w:before="50"/>
              <w:ind w:right="29"/>
            </w:pP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518"/>
            </w:pPr>
            <w:r>
              <w:rPr>
                <w:rFonts w:cs="Times New Roman" w:hAnsi="Times New Roman" w:eastAsia="Times New Roman" w:ascii="Times New Roman"/>
                <w:spacing w:val="1"/>
                <w:w w:val="107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672" w:hRule="exact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05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2"/>
              <w:ind w:left="268"/>
            </w:pP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2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  <w:t>: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4"/>
                <w:w w:val="12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3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1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2"/>
                <w:w w:val="129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3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2"/>
              <w:ind w:left="268"/>
            </w:pP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77"/>
                <w:sz w:val="13"/>
                <w:szCs w:val="13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3"/>
                <w:szCs w:val="13"/>
              </w:rPr>
              <w:t>: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3"/>
                <w:w w:val="116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1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25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3"/>
                <w:szCs w:val="13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39"/>
            </w:pP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right"/>
              <w:spacing w:before="50"/>
              <w:ind w:right="29"/>
            </w:pP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441"/>
            </w:pPr>
            <w:r>
              <w:rPr>
                <w:rFonts w:cs="Times New Roman" w:hAnsi="Times New Roman" w:eastAsia="Times New Roman" w:ascii="Times New Roman"/>
                <w:spacing w:val="1"/>
                <w:w w:val="107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672" w:hRule="exact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05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2"/>
              <w:ind w:left="268"/>
            </w:pP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2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  <w:t>: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4"/>
                <w:w w:val="12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3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1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2"/>
                <w:w w:val="129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3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2"/>
              <w:ind w:left="268"/>
            </w:pP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77"/>
                <w:sz w:val="13"/>
                <w:szCs w:val="13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3"/>
                <w:szCs w:val="13"/>
              </w:rPr>
              <w:t>: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3"/>
                <w:w w:val="116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1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25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3"/>
                <w:szCs w:val="13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39"/>
            </w:pP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right"/>
              <w:spacing w:before="50"/>
              <w:ind w:right="29"/>
            </w:pP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441"/>
            </w:pPr>
            <w:r>
              <w:rPr>
                <w:rFonts w:cs="Times New Roman" w:hAnsi="Times New Roman" w:eastAsia="Times New Roman" w:ascii="Times New Roman"/>
                <w:spacing w:val="1"/>
                <w:w w:val="107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672" w:hRule="exact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05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2"/>
              <w:ind w:left="268"/>
            </w:pP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2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  <w:t>: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4"/>
                <w:w w:val="12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3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1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2"/>
                <w:w w:val="129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3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2"/>
              <w:ind w:left="268"/>
            </w:pP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77"/>
                <w:sz w:val="13"/>
                <w:szCs w:val="13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3"/>
                <w:szCs w:val="13"/>
              </w:rPr>
              <w:t>: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2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2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22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22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22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6"/>
                <w:w w:val="122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1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25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3"/>
                <w:szCs w:val="13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39"/>
            </w:pP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right"/>
              <w:spacing w:before="50"/>
              <w:ind w:right="29"/>
            </w:pP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441"/>
            </w:pPr>
            <w:r>
              <w:rPr>
                <w:rFonts w:cs="Times New Roman" w:hAnsi="Times New Roman" w:eastAsia="Times New Roman" w:ascii="Times New Roman"/>
                <w:spacing w:val="1"/>
                <w:w w:val="107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269" w:hRule="exact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540" w:type="dxa"/>
            <w:gridSpan w:val="5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6"/>
              <w:ind w:left="28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30"/>
                <w:sz w:val="13"/>
                <w:szCs w:val="13"/>
              </w:rPr>
              <w:t>[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0"/>
                <w:sz w:val="13"/>
                <w:szCs w:val="13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0"/>
                <w:sz w:val="13"/>
                <w:szCs w:val="13"/>
              </w:rPr>
              <w:t>]</w:t>
            </w:r>
            <w:r>
              <w:rPr>
                <w:rFonts w:cs="Times New Roman" w:hAnsi="Times New Roman" w:eastAsia="Times New Roman" w:ascii="Times New Roman"/>
                <w:b/>
                <w:spacing w:val="13"/>
                <w:w w:val="13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0"/>
                <w:sz w:val="13"/>
                <w:szCs w:val="13"/>
              </w:rPr>
              <w:t>F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0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0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0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0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-12"/>
                <w:w w:val="13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0"/>
                <w:sz w:val="13"/>
                <w:szCs w:val="13"/>
              </w:rPr>
              <w:t>W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0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0"/>
                <w:sz w:val="13"/>
                <w:szCs w:val="13"/>
              </w:rPr>
              <w:t>w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0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0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0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2"/>
                <w:w w:val="13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2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57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2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1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6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56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1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471" w:hRule="exact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24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3"/>
                <w:w w:val="124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3"/>
                <w:szCs w:val="13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2"/>
              <w:ind w:left="268"/>
            </w:pP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2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  <w:t>: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6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26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6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26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6"/>
                <w:w w:val="126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6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26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6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26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5"/>
                <w:w w:val="126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3"/>
                <w:szCs w:val="13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3"/>
                <w:szCs w:val="13"/>
              </w:rPr>
              <w:t>(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3"/>
                <w:szCs w:val="13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29"/>
                <w:sz w:val="13"/>
                <w:szCs w:val="13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3"/>
                <w:w w:val="129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3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w w:val="103"/>
                <w:sz w:val="13"/>
                <w:szCs w:val="13"/>
              </w:rPr>
              <w:t>li</w:t>
            </w:r>
            <w:r>
              <w:rPr>
                <w:rFonts w:cs="Times New Roman" w:hAnsi="Times New Roman" w:eastAsia="Times New Roman" w:ascii="Times New Roman"/>
                <w:w w:val="145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326"/>
            </w:pP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right"/>
              <w:spacing w:before="50"/>
              <w:ind w:right="29"/>
            </w:pP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306"/>
            </w:pPr>
            <w:r>
              <w:rPr>
                <w:rFonts w:cs="Times New Roman" w:hAnsi="Times New Roman" w:eastAsia="Times New Roman" w:ascii="Times New Roman"/>
                <w:spacing w:val="1"/>
                <w:w w:val="107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672" w:hRule="exact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05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2"/>
              <w:ind w:left="268"/>
            </w:pP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2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  <w:t>: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4"/>
                <w:w w:val="12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3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1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2"/>
                <w:w w:val="129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3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2"/>
              <w:ind w:left="268"/>
            </w:pP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77"/>
                <w:sz w:val="13"/>
                <w:szCs w:val="13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3"/>
                <w:szCs w:val="13"/>
              </w:rPr>
              <w:t>: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3"/>
                <w:w w:val="116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0"/>
                <w:w w:val="127"/>
                <w:sz w:val="13"/>
                <w:szCs w:val="13"/>
              </w:rPr>
              <w:t>1</w:t>
            </w:r>
            <w:r>
              <w:rPr>
                <w:rFonts w:cs="Times New Roman" w:hAnsi="Times New Roman" w:eastAsia="Times New Roman" w:ascii="Times New Roman"/>
                <w:spacing w:val="4"/>
                <w:w w:val="127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7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27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7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2"/>
                <w:w w:val="127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  <w:t>x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2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93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25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3"/>
                <w:szCs w:val="13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39"/>
            </w:pP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right"/>
              <w:spacing w:before="50"/>
              <w:ind w:right="29"/>
            </w:pP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441"/>
            </w:pPr>
            <w:r>
              <w:rPr>
                <w:rFonts w:cs="Times New Roman" w:hAnsi="Times New Roman" w:eastAsia="Times New Roman" w:ascii="Times New Roman"/>
                <w:spacing w:val="1"/>
                <w:w w:val="107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672" w:hRule="exact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05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2"/>
              <w:ind w:left="268"/>
            </w:pP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2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  <w:t>: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4"/>
                <w:w w:val="12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3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1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2"/>
                <w:w w:val="129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3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2"/>
              <w:ind w:left="268"/>
            </w:pP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77"/>
                <w:sz w:val="13"/>
                <w:szCs w:val="13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3"/>
                <w:szCs w:val="13"/>
              </w:rPr>
              <w:t>: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3"/>
                <w:w w:val="116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0"/>
                <w:w w:val="127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spacing w:val="4"/>
                <w:w w:val="127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7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27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7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2"/>
                <w:w w:val="127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  <w:t>x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2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93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25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3"/>
                <w:szCs w:val="13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39"/>
            </w:pP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right"/>
              <w:spacing w:before="50"/>
              <w:ind w:right="29"/>
            </w:pP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441"/>
            </w:pPr>
            <w:r>
              <w:rPr>
                <w:rFonts w:cs="Times New Roman" w:hAnsi="Times New Roman" w:eastAsia="Times New Roman" w:ascii="Times New Roman"/>
                <w:spacing w:val="1"/>
                <w:w w:val="107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672" w:hRule="exact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05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2"/>
              <w:ind w:left="268"/>
            </w:pP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2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  <w:t>: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4"/>
                <w:w w:val="12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3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1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2"/>
                <w:w w:val="129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3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2"/>
              <w:ind w:left="268"/>
            </w:pP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77"/>
                <w:sz w:val="13"/>
                <w:szCs w:val="13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3"/>
                <w:szCs w:val="13"/>
              </w:rPr>
              <w:t>: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3"/>
                <w:w w:val="116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0"/>
                <w:w w:val="127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spacing w:val="4"/>
                <w:w w:val="127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7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27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7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2"/>
                <w:w w:val="127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  <w:t>x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2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93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25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3"/>
                <w:szCs w:val="13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39"/>
            </w:pP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right"/>
              <w:spacing w:before="50"/>
              <w:ind w:right="29"/>
            </w:pP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441"/>
            </w:pPr>
            <w:r>
              <w:rPr>
                <w:rFonts w:cs="Times New Roman" w:hAnsi="Times New Roman" w:eastAsia="Times New Roman" w:ascii="Times New Roman"/>
                <w:spacing w:val="1"/>
                <w:w w:val="107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672" w:hRule="exact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05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2"/>
              <w:ind w:left="268"/>
            </w:pP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2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  <w:t>: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4"/>
                <w:w w:val="12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37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1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2"/>
                <w:w w:val="129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3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2"/>
              <w:ind w:left="268"/>
            </w:pP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77"/>
                <w:sz w:val="13"/>
                <w:szCs w:val="13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3"/>
                <w:szCs w:val="13"/>
              </w:rPr>
              <w:t>: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2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2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22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22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22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6"/>
                <w:w w:val="122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0"/>
                <w:w w:val="127"/>
                <w:sz w:val="13"/>
                <w:szCs w:val="13"/>
              </w:rPr>
              <w:t>3</w:t>
            </w:r>
            <w:r>
              <w:rPr>
                <w:rFonts w:cs="Times New Roman" w:hAnsi="Times New Roman" w:eastAsia="Times New Roman" w:ascii="Times New Roman"/>
                <w:spacing w:val="4"/>
                <w:w w:val="127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7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27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7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2"/>
                <w:w w:val="127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  <w:t>x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2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93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42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spacing w:val="1"/>
                <w:w w:val="125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3"/>
                <w:szCs w:val="13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39"/>
            </w:pP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right"/>
              <w:spacing w:before="50"/>
              <w:ind w:right="29"/>
            </w:pP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441"/>
            </w:pPr>
            <w:r>
              <w:rPr>
                <w:rFonts w:cs="Times New Roman" w:hAnsi="Times New Roman" w:eastAsia="Times New Roman" w:ascii="Times New Roman"/>
                <w:spacing w:val="1"/>
                <w:w w:val="107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269" w:hRule="exact"/>
        </w:trPr>
        <w:tc>
          <w:tcPr>
            <w:tcW w:w="8980" w:type="dxa"/>
            <w:gridSpan w:val="6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right"/>
              <w:spacing w:before="56"/>
              <w:ind w:right="35"/>
            </w:pPr>
            <w:r>
              <w:rPr>
                <w:rFonts w:cs="Times New Roman" w:hAnsi="Times New Roman" w:eastAsia="Times New Roman" w:ascii="Times New Roman"/>
                <w:b/>
                <w:w w:val="76"/>
                <w:sz w:val="13"/>
                <w:szCs w:val="13"/>
              </w:rPr>
              <w:t>J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1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8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6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1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0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0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0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0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0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0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8"/>
                <w:w w:val="13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0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0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0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8"/>
                <w:w w:val="13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2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57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6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6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47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1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3"/>
                <w:sz w:val="13"/>
                <w:szCs w:val="13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9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2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55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55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269" w:hRule="exact"/>
        </w:trPr>
        <w:tc>
          <w:tcPr>
            <w:tcW w:w="898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right"/>
              <w:spacing w:before="50"/>
              <w:ind w:right="34"/>
            </w:pPr>
            <w:r>
              <w:rPr>
                <w:rFonts w:cs="Times New Roman" w:hAnsi="Times New Roman" w:eastAsia="Times New Roman" w:ascii="Times New Roman"/>
                <w:b/>
                <w:w w:val="76"/>
                <w:sz w:val="13"/>
                <w:szCs w:val="13"/>
              </w:rPr>
              <w:t>J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1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8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6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1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5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1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47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6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0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0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0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0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0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0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8"/>
                <w:w w:val="13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2"/>
                <w:sz w:val="13"/>
                <w:szCs w:val="13"/>
              </w:rPr>
              <w:t>K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57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6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6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47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1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3"/>
                <w:sz w:val="13"/>
                <w:szCs w:val="13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50"/>
              <w:ind w:left="28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9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2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7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55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55"/>
                <w:sz w:val="13"/>
                <w:szCs w:val="13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42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left"/>
        <w:spacing w:before="51"/>
        <w:ind w:left="131"/>
        <w:sectPr>
          <w:pgSz w:w="11900" w:h="16840"/>
          <w:pgMar w:top="580" w:bottom="280" w:left="740" w:right="740"/>
        </w:sectPr>
      </w:pPr>
      <w:r>
        <w:rPr>
          <w:rFonts w:cs="Times New Roman" w:hAnsi="Times New Roman" w:eastAsia="Times New Roman" w:ascii="Times New Roman"/>
          <w:spacing w:val="1"/>
          <w:w w:val="105"/>
          <w:sz w:val="10"/>
          <w:szCs w:val="10"/>
        </w:rPr>
        <w:t>D</w:t>
      </w:r>
      <w:r>
        <w:rPr>
          <w:rFonts w:cs="Times New Roman" w:hAnsi="Times New Roman" w:eastAsia="Times New Roman" w:ascii="Times New Roman"/>
          <w:spacing w:val="0"/>
          <w:w w:val="105"/>
          <w:sz w:val="10"/>
          <w:szCs w:val="10"/>
        </w:rPr>
        <w:t>P</w:t>
      </w:r>
      <w:r>
        <w:rPr>
          <w:rFonts w:cs="Times New Roman" w:hAnsi="Times New Roman" w:eastAsia="Times New Roman" w:ascii="Times New Roman"/>
          <w:spacing w:val="0"/>
          <w:w w:val="105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0"/>
          <w:w w:val="105"/>
          <w:sz w:val="10"/>
          <w:szCs w:val="10"/>
        </w:rPr>
        <w:t>-</w:t>
      </w:r>
      <w:r>
        <w:rPr>
          <w:rFonts w:cs="Times New Roman" w:hAnsi="Times New Roman" w:eastAsia="Times New Roman" w:ascii="Times New Roman"/>
          <w:spacing w:val="1"/>
          <w:w w:val="105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0"/>
          <w:w w:val="105"/>
          <w:sz w:val="10"/>
          <w:szCs w:val="10"/>
        </w:rPr>
        <w:t>I</w:t>
      </w:r>
      <w:r>
        <w:rPr>
          <w:rFonts w:cs="Times New Roman" w:hAnsi="Times New Roman" w:eastAsia="Times New Roman" w:ascii="Times New Roman"/>
          <w:spacing w:val="1"/>
          <w:w w:val="105"/>
          <w:sz w:val="10"/>
          <w:szCs w:val="10"/>
        </w:rPr>
        <w:t>N</w:t>
      </w:r>
      <w:r>
        <w:rPr>
          <w:rFonts w:cs="Times New Roman" w:hAnsi="Times New Roman" w:eastAsia="Times New Roman" w:ascii="Times New Roman"/>
          <w:spacing w:val="0"/>
          <w:w w:val="105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0"/>
          <w:w w:val="105"/>
          <w:sz w:val="10"/>
          <w:szCs w:val="10"/>
        </w:rPr>
        <w:t>I</w:t>
      </w:r>
      <w:r>
        <w:rPr>
          <w:rFonts w:cs="Times New Roman" w:hAnsi="Times New Roman" w:eastAsia="Times New Roman" w:ascii="Times New Roman"/>
          <w:spacing w:val="0"/>
          <w:w w:val="105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0"/>
          <w:w w:val="105"/>
          <w:sz w:val="10"/>
          <w:szCs w:val="10"/>
        </w:rPr>
        <w:t>N</w:t>
      </w:r>
      <w:r>
        <w:rPr>
          <w:rFonts w:cs="Times New Roman" w:hAnsi="Times New Roman" w:eastAsia="Times New Roman" w:ascii="Times New Roman"/>
          <w:spacing w:val="11"/>
          <w:w w:val="105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10"/>
          <w:szCs w:val="10"/>
        </w:rPr>
        <w:t>BE</w:t>
      </w:r>
      <w:r>
        <w:rPr>
          <w:rFonts w:cs="Times New Roman" w:hAnsi="Times New Roman" w:eastAsia="Times New Roman" w:ascii="Times New Roman"/>
          <w:spacing w:val="0"/>
          <w:w w:val="95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0"/>
          <w:w w:val="99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1"/>
          <w:w w:val="108"/>
          <w:sz w:val="10"/>
          <w:szCs w:val="10"/>
        </w:rPr>
        <w:t>N</w:t>
      </w:r>
      <w:r>
        <w:rPr>
          <w:rFonts w:cs="Times New Roman" w:hAnsi="Times New Roman" w:eastAsia="Times New Roman" w:ascii="Times New Roman"/>
          <w:spacing w:val="0"/>
          <w:w w:val="79"/>
          <w:sz w:val="10"/>
          <w:szCs w:val="10"/>
        </w:rPr>
        <w:t>J</w:t>
      </w:r>
      <w:r>
        <w:rPr>
          <w:rFonts w:cs="Times New Roman" w:hAnsi="Times New Roman" w:eastAsia="Times New Roman" w:ascii="Times New Roman"/>
          <w:spacing w:val="0"/>
          <w:w w:val="99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0"/>
          <w:szCs w:val="10"/>
        </w:rPr>
        <w:t>-</w:t>
      </w:r>
      <w:r>
        <w:rPr>
          <w:rFonts w:cs="Times New Roman" w:hAnsi="Times New Roman" w:eastAsia="Times New Roman" w:ascii="Times New Roman"/>
          <w:spacing w:val="13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33"/>
          <w:sz w:val="10"/>
          <w:szCs w:val="10"/>
        </w:rPr>
        <w:t>8.01.02.2.01</w:t>
      </w:r>
      <w:r>
        <w:rPr>
          <w:rFonts w:cs="Times New Roman" w:hAnsi="Times New Roman" w:eastAsia="Times New Roman" w:ascii="Times New Roman"/>
          <w:spacing w:val="1"/>
          <w:w w:val="133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0"/>
          <w:szCs w:val="10"/>
        </w:rPr>
        <w:t>-</w:t>
      </w:r>
      <w:r>
        <w:rPr>
          <w:rFonts w:cs="Times New Roman" w:hAnsi="Times New Roman" w:eastAsia="Times New Roman" w:ascii="Times New Roman"/>
          <w:spacing w:val="13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33"/>
          <w:sz w:val="10"/>
          <w:szCs w:val="10"/>
        </w:rPr>
        <w:t>8.01.0.00.0.00.01.0000</w:t>
      </w:r>
      <w:r>
        <w:rPr>
          <w:rFonts w:cs="Times New Roman" w:hAnsi="Times New Roman" w:eastAsia="Times New Roman" w:ascii="Times New Roman"/>
          <w:spacing w:val="1"/>
          <w:w w:val="133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0"/>
          <w:szCs w:val="10"/>
        </w:rPr>
        <w:t>-</w:t>
      </w:r>
      <w:r>
        <w:rPr>
          <w:rFonts w:cs="Times New Roman" w:hAnsi="Times New Roman" w:eastAsia="Times New Roman" w:ascii="Times New Roman"/>
          <w:spacing w:val="13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10"/>
          <w:szCs w:val="10"/>
        </w:rPr>
        <w:t>P</w:t>
      </w:r>
      <w:r>
        <w:rPr>
          <w:rFonts w:cs="Times New Roman" w:hAnsi="Times New Roman" w:eastAsia="Times New Roman" w:ascii="Times New Roman"/>
          <w:spacing w:val="1"/>
          <w:w w:val="145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0"/>
          <w:w w:val="132"/>
          <w:sz w:val="10"/>
          <w:szCs w:val="10"/>
        </w:rPr>
        <w:t>n</w:t>
      </w:r>
      <w:r>
        <w:rPr>
          <w:rFonts w:cs="Times New Roman" w:hAnsi="Times New Roman" w:eastAsia="Times New Roman" w:ascii="Times New Roman"/>
          <w:spacing w:val="0"/>
          <w:w w:val="145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0"/>
          <w:w w:val="148"/>
          <w:sz w:val="10"/>
          <w:szCs w:val="10"/>
        </w:rPr>
        <w:t>t</w:t>
      </w:r>
      <w:r>
        <w:rPr>
          <w:rFonts w:cs="Times New Roman" w:hAnsi="Times New Roman" w:eastAsia="Times New Roman" w:ascii="Times New Roman"/>
          <w:spacing w:val="0"/>
          <w:w w:val="145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0"/>
          <w:szCs w:val="10"/>
        </w:rPr>
        <w:t>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95"/>
          <w:sz w:val="10"/>
          <w:szCs w:val="10"/>
        </w:rPr>
        <w:t>K</w:t>
      </w:r>
      <w:r>
        <w:rPr>
          <w:rFonts w:cs="Times New Roman" w:hAnsi="Times New Roman" w:eastAsia="Times New Roman" w:ascii="Times New Roman"/>
          <w:spacing w:val="0"/>
          <w:w w:val="145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0"/>
          <w:w w:val="133"/>
          <w:sz w:val="10"/>
          <w:szCs w:val="10"/>
        </w:rPr>
        <w:t>b</w:t>
      </w:r>
      <w:r>
        <w:rPr>
          <w:rFonts w:cs="Times New Roman" w:hAnsi="Times New Roman" w:eastAsia="Times New Roman" w:ascii="Times New Roman"/>
          <w:spacing w:val="0"/>
          <w:w w:val="132"/>
          <w:sz w:val="10"/>
          <w:szCs w:val="10"/>
        </w:rPr>
        <w:t>u</w:t>
      </w:r>
      <w:r>
        <w:rPr>
          <w:rFonts w:cs="Times New Roman" w:hAnsi="Times New Roman" w:eastAsia="Times New Roman" w:ascii="Times New Roman"/>
          <w:spacing w:val="0"/>
          <w:w w:val="133"/>
          <w:sz w:val="10"/>
          <w:szCs w:val="10"/>
        </w:rPr>
        <w:t>p</w:t>
      </w:r>
      <w:r>
        <w:rPr>
          <w:rFonts w:cs="Times New Roman" w:hAnsi="Times New Roman" w:eastAsia="Times New Roman" w:ascii="Times New Roman"/>
          <w:spacing w:val="0"/>
          <w:w w:val="145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0"/>
          <w:w w:val="148"/>
          <w:sz w:val="10"/>
          <w:szCs w:val="10"/>
        </w:rPr>
        <w:t>t</w:t>
      </w:r>
      <w:r>
        <w:rPr>
          <w:rFonts w:cs="Times New Roman" w:hAnsi="Times New Roman" w:eastAsia="Times New Roman" w:ascii="Times New Roman"/>
          <w:spacing w:val="1"/>
          <w:w w:val="145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0"/>
          <w:w w:val="132"/>
          <w:sz w:val="10"/>
          <w:szCs w:val="1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95"/>
          <w:sz w:val="10"/>
          <w:szCs w:val="10"/>
        </w:rPr>
        <w:t>K</w:t>
      </w:r>
      <w:r>
        <w:rPr>
          <w:rFonts w:cs="Times New Roman" w:hAnsi="Times New Roman" w:eastAsia="Times New Roman" w:ascii="Times New Roman"/>
          <w:spacing w:val="0"/>
          <w:w w:val="145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0"/>
          <w:w w:val="129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0"/>
          <w:w w:val="145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0"/>
          <w:w w:val="132"/>
          <w:sz w:val="10"/>
          <w:szCs w:val="10"/>
        </w:rPr>
        <w:t>n</w:t>
      </w:r>
      <w:r>
        <w:rPr>
          <w:rFonts w:cs="Times New Roman" w:hAnsi="Times New Roman" w:eastAsia="Times New Roman" w:ascii="Times New Roman"/>
          <w:spacing w:val="0"/>
          <w:w w:val="133"/>
          <w:sz w:val="10"/>
          <w:szCs w:val="10"/>
        </w:rPr>
        <w:t>g</w:t>
      </w:r>
      <w:r>
        <w:rPr>
          <w:rFonts w:cs="Times New Roman" w:hAnsi="Times New Roman" w:eastAsia="Times New Roman" w:ascii="Times New Roman"/>
          <w:spacing w:val="0"/>
          <w:w w:val="145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0"/>
          <w:w w:val="132"/>
          <w:sz w:val="10"/>
          <w:szCs w:val="10"/>
        </w:rPr>
        <w:t>n</w:t>
      </w:r>
      <w:r>
        <w:rPr>
          <w:rFonts w:cs="Times New Roman" w:hAnsi="Times New Roman" w:eastAsia="Times New Roman" w:ascii="Times New Roman"/>
          <w:spacing w:val="0"/>
          <w:w w:val="124"/>
          <w:sz w:val="10"/>
          <w:szCs w:val="10"/>
        </w:rPr>
        <w:t>y</w:t>
      </w:r>
      <w:r>
        <w:rPr>
          <w:rFonts w:cs="Times New Roman" w:hAnsi="Times New Roman" w:eastAsia="Times New Roman" w:ascii="Times New Roman"/>
          <w:spacing w:val="0"/>
          <w:w w:val="145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0"/>
          <w:w w:val="129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0"/>
          <w:szCs w:val="10"/>
        </w:rPr>
        <w:t>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1"/>
          <w:w w:val="109"/>
          <w:sz w:val="10"/>
          <w:szCs w:val="10"/>
        </w:rPr>
        <w:t>H</w:t>
      </w:r>
      <w:r>
        <w:rPr>
          <w:rFonts w:cs="Times New Roman" w:hAnsi="Times New Roman" w:eastAsia="Times New Roman" w:ascii="Times New Roman"/>
          <w:spacing w:val="0"/>
          <w:w w:val="145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0"/>
          <w:w w:val="105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0"/>
          <w:w w:val="145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1"/>
          <w:w w:val="131"/>
          <w:sz w:val="10"/>
          <w:szCs w:val="10"/>
        </w:rPr>
        <w:t>m</w:t>
      </w:r>
      <w:r>
        <w:rPr>
          <w:rFonts w:cs="Times New Roman" w:hAnsi="Times New Roman" w:eastAsia="Times New Roman" w:ascii="Times New Roman"/>
          <w:spacing w:val="0"/>
          <w:w w:val="145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0"/>
          <w:w w:val="132"/>
          <w:sz w:val="10"/>
          <w:szCs w:val="1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33"/>
          <w:sz w:val="10"/>
          <w:szCs w:val="10"/>
        </w:rPr>
        <w:t>8</w:t>
      </w:r>
      <w:r>
        <w:rPr>
          <w:rFonts w:cs="Times New Roman" w:hAnsi="Times New Roman" w:eastAsia="Times New Roman" w:ascii="Times New Roman"/>
          <w:spacing w:val="1"/>
          <w:w w:val="133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33"/>
          <w:sz w:val="10"/>
          <w:szCs w:val="10"/>
        </w:rPr>
        <w:t>d</w:t>
      </w:r>
      <w:r>
        <w:rPr>
          <w:rFonts w:cs="Times New Roman" w:hAnsi="Times New Roman" w:eastAsia="Times New Roman" w:ascii="Times New Roman"/>
          <w:spacing w:val="0"/>
          <w:w w:val="145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0"/>
          <w:w w:val="129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0"/>
          <w:w w:val="105"/>
          <w:sz w:val="10"/>
          <w:szCs w:val="1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33"/>
          <w:sz w:val="10"/>
          <w:szCs w:val="1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10"/>
          <w:szCs w:val="10"/>
        </w:rPr>
      </w:r>
    </w:p>
    <w:p>
      <w:pPr>
        <w:rPr>
          <w:sz w:val="9"/>
          <w:szCs w:val="9"/>
        </w:rPr>
        <w:jc w:val="left"/>
        <w:spacing w:before="8" w:lineRule="exact" w:line="80"/>
      </w:pPr>
      <w:r>
        <w:rPr>
          <w:sz w:val="9"/>
          <w:szCs w:val="9"/>
        </w:rPr>
      </w:r>
    </w:p>
    <w:tbl>
      <w:tblPr>
        <w:tblW w:w="0" w:type="auto"/>
        <w:tblLook w:val="01E0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6" w:hRule="exact"/>
        </w:trPr>
        <w:tc>
          <w:tcPr>
            <w:tcW w:w="407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79"/>
              <w:ind w:left="608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8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56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6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6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9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9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9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9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9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9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9"/>
                <w:sz w:val="14"/>
                <w:szCs w:val="14"/>
              </w:rPr>
              <w:t>k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9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9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1"/>
                <w:w w:val="129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9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9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9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9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5"/>
                <w:w w:val="129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9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9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9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4"/>
                <w:w w:val="129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16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6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10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5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center"/>
              <w:ind w:left="1644" w:right="1641"/>
            </w:pPr>
            <w:r>
              <w:rPr>
                <w:rFonts w:cs="Times New Roman" w:hAnsi="Times New Roman" w:eastAsia="Times New Roman" w:ascii="Times New Roman"/>
                <w:spacing w:val="1"/>
                <w:w w:val="92"/>
                <w:sz w:val="14"/>
                <w:szCs w:val="1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2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4"/>
                <w:szCs w:val="1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44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28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77"/>
                <w:sz w:val="14"/>
                <w:szCs w:val="14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before="89"/>
              <w:ind w:left="1283" w:right="1250"/>
            </w:pPr>
            <w:r>
              <w:rPr>
                <w:rFonts w:cs="Times New Roman" w:hAnsi="Times New Roman" w:eastAsia="Times New Roman" w:ascii="Times New Roman"/>
                <w:spacing w:val="1"/>
                <w:w w:val="92"/>
                <w:sz w:val="16"/>
                <w:szCs w:val="16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4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4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4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4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4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2"/>
                <w:sz w:val="16"/>
                <w:szCs w:val="16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4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3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4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43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4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4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3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4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31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31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31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6"/>
                <w:szCs w:val="16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0"/>
                <w:w w:val="143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6"/>
                <w:szCs w:val="16"/>
              </w:rPr>
              <w:t>k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sz w:val="16"/>
                <w:szCs w:val="16"/>
              </w:rPr>
              <w:jc w:val="left"/>
              <w:spacing w:before="8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center"/>
              <w:ind w:left="1750" w:right="1739"/>
            </w:pPr>
            <w:r>
              <w:rPr>
                <w:rFonts w:cs="Times New Roman" w:hAnsi="Times New Roman" w:eastAsia="Times New Roman" w:ascii="Times New Roman"/>
                <w:w w:val="105"/>
                <w:sz w:val="14"/>
                <w:szCs w:val="14"/>
              </w:rPr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4"/>
                <w:szCs w:val="14"/>
                <w:u w:val="single" w:color="00000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4"/>
                <w:szCs w:val="14"/>
                <w:u w:val="single" w:color="000000"/>
              </w:rPr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4"/>
                <w:szCs w:val="14"/>
                <w:u w:val="single" w:color="00000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4"/>
                <w:szCs w:val="14"/>
                <w:u w:val="single" w:color="000000"/>
              </w:rPr>
            </w:r>
            <w:r>
              <w:rPr>
                <w:rFonts w:cs="Times New Roman" w:hAnsi="Times New Roman" w:eastAsia="Times New Roman" w:ascii="Times New Roman"/>
                <w:spacing w:val="1"/>
                <w:w w:val="127"/>
                <w:sz w:val="14"/>
                <w:szCs w:val="14"/>
                <w:u w:val="single" w:color="00000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27"/>
                <w:sz w:val="14"/>
                <w:szCs w:val="14"/>
                <w:u w:val="single" w:color="000000"/>
              </w:rPr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  <w:u w:val="single" w:color="00000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  <w:u w:val="single" w:color="000000"/>
              </w:rPr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4"/>
                <w:szCs w:val="14"/>
                <w:u w:val="single" w:color="00000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4"/>
                <w:szCs w:val="14"/>
                <w:u w:val="single" w:color="000000"/>
              </w:rPr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  <w:u w:val="single" w:color="00000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  <w:u w:val="single" w:color="000000"/>
              </w:rPr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4"/>
                <w:szCs w:val="14"/>
                <w:u w:val="single" w:color="00000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4"/>
                <w:szCs w:val="14"/>
                <w:u w:val="single" w:color="000000"/>
              </w:rPr>
            </w:r>
            <w:r>
              <w:rPr>
                <w:rFonts w:cs="Times New Roman" w:hAnsi="Times New Roman" w:eastAsia="Times New Roman" w:ascii="Times New Roman"/>
                <w:spacing w:val="-52"/>
                <w:w w:val="105"/>
                <w:sz w:val="14"/>
                <w:szCs w:val="14"/>
                <w:u w:val="single" w:color="00000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2"/>
                <w:w w:val="105"/>
                <w:sz w:val="14"/>
                <w:szCs w:val="14"/>
                <w:u w:val="single" w:color="000000"/>
              </w:rPr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4"/>
                <w:szCs w:val="14"/>
                <w:u w:val="single" w:color="00000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4"/>
                <w:szCs w:val="14"/>
                <w:u w:val="single" w:color="000000"/>
              </w:rPr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  <w:u w:val="single" w:color="00000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  <w:u w:val="single" w:color="000000"/>
              </w:rPr>
            </w:r>
            <w:r>
              <w:rPr>
                <w:rFonts w:cs="Times New Roman" w:hAnsi="Times New Roman" w:eastAsia="Times New Roman" w:ascii="Times New Roman"/>
                <w:spacing w:val="0"/>
                <w:w w:val="144"/>
                <w:sz w:val="14"/>
                <w:szCs w:val="14"/>
                <w:u w:val="single" w:color="00000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44"/>
                <w:sz w:val="14"/>
                <w:szCs w:val="14"/>
                <w:u w:val="single" w:color="000000"/>
              </w:rPr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4"/>
                <w:szCs w:val="14"/>
                <w:u w:val="single" w:color="00000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4"/>
                <w:szCs w:val="14"/>
                <w:u w:val="single" w:color="000000"/>
              </w:rPr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  <w:u w:val="single" w:color="00000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  <w:u w:val="single" w:color="000000"/>
              </w:rPr>
            </w:r>
            <w:r>
              <w:rPr>
                <w:rFonts w:cs="Times New Roman" w:hAnsi="Times New Roman" w:eastAsia="Times New Roman" w:ascii="Times New Roman"/>
                <w:spacing w:val="1"/>
                <w:w w:val="127"/>
                <w:sz w:val="14"/>
                <w:szCs w:val="14"/>
                <w:u w:val="single" w:color="00000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27"/>
                <w:sz w:val="14"/>
                <w:szCs w:val="14"/>
                <w:u w:val="single" w:color="000000"/>
              </w:rPr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4"/>
                <w:szCs w:val="14"/>
                <w:u w:val="single" w:color="00000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4"/>
                <w:szCs w:val="14"/>
                <w:u w:val="single" w:color="000000"/>
              </w:rPr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  <w:u w:val="single" w:color="00000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  <w:u w:val="single" w:color="000000"/>
              </w:rPr>
            </w:r>
            <w:r>
              <w:rPr>
                <w:rFonts w:cs="Times New Roman" w:hAnsi="Times New Roman" w:eastAsia="Times New Roman" w:ascii="Times New Roman"/>
                <w:spacing w:val="0"/>
                <w:w w:val="144"/>
                <w:sz w:val="14"/>
                <w:szCs w:val="14"/>
                <w:u w:val="single" w:color="00000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44"/>
                <w:sz w:val="14"/>
                <w:szCs w:val="14"/>
                <w:u w:val="single" w:color="000000"/>
              </w:rPr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4"/>
                <w:szCs w:val="14"/>
                <w:u w:val="single" w:color="00000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4"/>
                <w:szCs w:val="14"/>
                <w:u w:val="single" w:color="000000"/>
              </w:rPr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4"/>
                <w:szCs w:val="14"/>
                <w:u w:val="single" w:color="00000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4"/>
                <w:szCs w:val="14"/>
                <w:u w:val="single" w:color="000000"/>
              </w:rPr>
            </w:r>
            <w:r>
              <w:rPr>
                <w:rFonts w:cs="Times New Roman" w:hAnsi="Times New Roman" w:eastAsia="Times New Roman" w:ascii="Times New Roman"/>
                <w:spacing w:val="-52"/>
                <w:w w:val="105"/>
                <w:sz w:val="14"/>
                <w:szCs w:val="14"/>
                <w:u w:val="single" w:color="00000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2"/>
                <w:w w:val="105"/>
                <w:sz w:val="14"/>
                <w:szCs w:val="14"/>
                <w:u w:val="single" w:color="000000"/>
              </w:rPr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4"/>
                <w:szCs w:val="14"/>
                <w:u w:val="single" w:color="00000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4"/>
                <w:szCs w:val="14"/>
                <w:u w:val="single" w:color="000000"/>
              </w:rPr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4"/>
                <w:szCs w:val="14"/>
                <w:u w:val="single" w:color="00000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4"/>
                <w:szCs w:val="14"/>
                <w:u w:val="single" w:color="000000"/>
              </w:rPr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4"/>
                <w:szCs w:val="14"/>
                <w:u w:val="single" w:color="00000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4"/>
                <w:szCs w:val="14"/>
                <w:u w:val="single" w:color="000000"/>
              </w:rPr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4"/>
                <w:szCs w:val="14"/>
                <w:u w:val="single" w:color="00000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4"/>
                <w:szCs w:val="14"/>
                <w:u w:val="single" w:color="000000"/>
              </w:rPr>
            </w:r>
            <w:r>
              <w:rPr>
                <w:rFonts w:cs="Times New Roman" w:hAnsi="Times New Roman" w:eastAsia="Times New Roman" w:ascii="Times New Roman"/>
                <w:spacing w:val="1"/>
                <w:w w:val="136"/>
                <w:sz w:val="14"/>
                <w:szCs w:val="14"/>
                <w:u w:val="single" w:color="00000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36"/>
                <w:sz w:val="14"/>
                <w:szCs w:val="14"/>
                <w:u w:val="single" w:color="000000"/>
              </w:rPr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4"/>
                <w:szCs w:val="14"/>
                <w:u w:val="single" w:color="00000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4"/>
                <w:szCs w:val="14"/>
                <w:u w:val="single" w:color="000000"/>
              </w:rPr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4"/>
                <w:szCs w:val="14"/>
                <w:u w:val="single" w:color="00000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4"/>
                <w:szCs w:val="14"/>
                <w:u w:val="single" w:color="000000"/>
              </w:rPr>
            </w:r>
            <w:r>
              <w:rPr>
                <w:rFonts w:cs="Times New Roman" w:hAnsi="Times New Roman" w:eastAsia="Times New Roman" w:ascii="Times New Roman"/>
                <w:spacing w:val="-52"/>
                <w:w w:val="105"/>
                <w:sz w:val="14"/>
                <w:szCs w:val="14"/>
                <w:u w:val="single" w:color="00000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2"/>
                <w:w w:val="105"/>
                <w:sz w:val="14"/>
                <w:szCs w:val="14"/>
                <w:u w:val="single" w:color="000000"/>
              </w:rPr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14"/>
                <w:szCs w:val="14"/>
                <w:u w:val="single" w:color="00000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14"/>
                <w:szCs w:val="14"/>
                <w:u w:val="single" w:color="000000"/>
              </w:rPr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4"/>
                <w:szCs w:val="14"/>
                <w:u w:val="single" w:color="00000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4"/>
                <w:szCs w:val="14"/>
                <w:u w:val="single" w:color="000000"/>
              </w:rPr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14"/>
                <w:szCs w:val="14"/>
                <w:u w:val="single" w:color="00000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14"/>
                <w:szCs w:val="14"/>
                <w:u w:val="single" w:color="000000"/>
              </w:rPr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4"/>
                <w:szCs w:val="14"/>
                <w:u w:val="single" w:color="00000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4"/>
                <w:szCs w:val="14"/>
              </w:rPr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center"/>
              <w:spacing w:before="88"/>
              <w:ind w:left="2028" w:right="202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: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4"/>
                <w:szCs w:val="14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sz w:val="13"/>
                <w:szCs w:val="13"/>
              </w:rPr>
              <w:jc w:val="left"/>
              <w:spacing w:before="8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center"/>
              <w:ind w:left="2496" w:right="2486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36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4"/>
                <w:szCs w:val="1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4"/>
                <w:szCs w:val="1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before="89"/>
              <w:ind w:left="2805" w:right="2798"/>
            </w:pPr>
            <w:r>
              <w:rPr>
                <w:rFonts w:cs="Times New Roman" w:hAnsi="Times New Roman" w:eastAsia="Times New Roman" w:ascii="Times New Roman"/>
                <w:spacing w:val="1"/>
                <w:w w:val="109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92"/>
                <w:sz w:val="16"/>
                <w:szCs w:val="16"/>
              </w:rPr>
              <w:t>K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sz w:val="16"/>
                <w:szCs w:val="16"/>
              </w:rPr>
              <w:jc w:val="left"/>
              <w:spacing w:before="8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center"/>
              <w:ind w:left="1835" w:right="1820"/>
            </w:pPr>
            <w:r>
              <w:rPr>
                <w:rFonts w:cs="Times New Roman" w:hAnsi="Times New Roman" w:eastAsia="Times New Roman" w:ascii="Times New Roman"/>
                <w:w w:val="92"/>
                <w:sz w:val="14"/>
                <w:szCs w:val="14"/>
              </w:rPr>
            </w:r>
            <w:r>
              <w:rPr>
                <w:rFonts w:cs="Times New Roman" w:hAnsi="Times New Roman" w:eastAsia="Times New Roman" w:ascii="Times New Roman"/>
                <w:spacing w:val="1"/>
                <w:w w:val="92"/>
                <w:sz w:val="14"/>
                <w:szCs w:val="14"/>
                <w:u w:val="single" w:color="000000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92"/>
                <w:sz w:val="14"/>
                <w:szCs w:val="14"/>
                <w:u w:val="single" w:color="000000"/>
              </w:rPr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  <w:u w:val="single" w:color="00000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  <w:u w:val="single" w:color="000000"/>
              </w:rPr>
            </w:r>
            <w:r>
              <w:rPr>
                <w:rFonts w:cs="Times New Roman" w:hAnsi="Times New Roman" w:eastAsia="Times New Roman" w:ascii="Times New Roman"/>
                <w:spacing w:val="1"/>
                <w:w w:val="106"/>
                <w:sz w:val="14"/>
                <w:szCs w:val="14"/>
                <w:u w:val="single" w:color="00000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6"/>
                <w:sz w:val="14"/>
                <w:szCs w:val="14"/>
                <w:u w:val="single" w:color="000000"/>
              </w:rPr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4"/>
                <w:szCs w:val="14"/>
                <w:u w:val="single" w:color="00000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4"/>
                <w:szCs w:val="14"/>
                <w:u w:val="single" w:color="000000"/>
              </w:rPr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4"/>
                <w:szCs w:val="14"/>
                <w:u w:val="single" w:color="00000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4"/>
                <w:szCs w:val="14"/>
                <w:u w:val="single" w:color="000000"/>
              </w:rPr>
            </w:r>
            <w:r>
              <w:rPr>
                <w:rFonts w:cs="Times New Roman" w:hAnsi="Times New Roman" w:eastAsia="Times New Roman" w:ascii="Times New Roman"/>
                <w:spacing w:val="1"/>
                <w:w w:val="96"/>
                <w:sz w:val="14"/>
                <w:szCs w:val="14"/>
                <w:u w:val="single" w:color="00000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96"/>
                <w:sz w:val="14"/>
                <w:szCs w:val="14"/>
                <w:u w:val="single" w:color="000000"/>
              </w:rPr>
            </w:r>
            <w:r>
              <w:rPr>
                <w:rFonts w:cs="Times New Roman" w:hAnsi="Times New Roman" w:eastAsia="Times New Roman" w:ascii="Times New Roman"/>
                <w:spacing w:val="1"/>
                <w:w w:val="108"/>
                <w:sz w:val="14"/>
                <w:szCs w:val="14"/>
                <w:u w:val="single" w:color="00000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8"/>
                <w:sz w:val="14"/>
                <w:szCs w:val="14"/>
                <w:u w:val="single" w:color="000000"/>
              </w:rPr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4"/>
                <w:szCs w:val="14"/>
                <w:u w:val="single" w:color="00000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4"/>
                <w:szCs w:val="14"/>
                <w:u w:val="single" w:color="000000"/>
              </w:rPr>
            </w:r>
            <w:r>
              <w:rPr>
                <w:rFonts w:cs="Times New Roman" w:hAnsi="Times New Roman" w:eastAsia="Times New Roman" w:ascii="Times New Roman"/>
                <w:spacing w:val="-52"/>
                <w:w w:val="105"/>
                <w:sz w:val="14"/>
                <w:szCs w:val="14"/>
                <w:u w:val="single" w:color="00000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2"/>
                <w:w w:val="105"/>
                <w:sz w:val="14"/>
                <w:szCs w:val="14"/>
                <w:u w:val="single" w:color="000000"/>
              </w:rPr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14"/>
                <w:szCs w:val="14"/>
                <w:u w:val="single" w:color="00000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14"/>
                <w:szCs w:val="14"/>
                <w:u w:val="single" w:color="000000"/>
              </w:rPr>
            </w:r>
            <w:r>
              <w:rPr>
                <w:rFonts w:cs="Times New Roman" w:hAnsi="Times New Roman" w:eastAsia="Times New Roman" w:ascii="Times New Roman"/>
                <w:spacing w:val="1"/>
                <w:w w:val="96"/>
                <w:sz w:val="14"/>
                <w:szCs w:val="14"/>
                <w:u w:val="single" w:color="00000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96"/>
                <w:sz w:val="14"/>
                <w:szCs w:val="14"/>
                <w:u w:val="single" w:color="000000"/>
              </w:rPr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  <w:u w:val="single" w:color="00000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  <w:u w:val="single" w:color="000000"/>
              </w:rPr>
            </w:r>
            <w:r>
              <w:rPr>
                <w:rFonts w:cs="Times New Roman" w:hAnsi="Times New Roman" w:eastAsia="Times New Roman" w:ascii="Times New Roman"/>
                <w:spacing w:val="0"/>
                <w:w w:val="93"/>
                <w:sz w:val="14"/>
                <w:szCs w:val="14"/>
                <w:u w:val="single" w:color="00000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93"/>
                <w:sz w:val="14"/>
                <w:szCs w:val="14"/>
                <w:u w:val="single" w:color="000000"/>
              </w:rPr>
            </w:r>
            <w:r>
              <w:rPr>
                <w:rFonts w:cs="Times New Roman" w:hAnsi="Times New Roman" w:eastAsia="Times New Roman" w:ascii="Times New Roman"/>
                <w:spacing w:val="1"/>
                <w:w w:val="96"/>
                <w:sz w:val="14"/>
                <w:szCs w:val="14"/>
                <w:u w:val="single" w:color="00000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96"/>
                <w:sz w:val="14"/>
                <w:szCs w:val="14"/>
                <w:u w:val="single" w:color="000000"/>
              </w:rPr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4"/>
                <w:szCs w:val="14"/>
                <w:u w:val="single" w:color="00000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4"/>
                <w:szCs w:val="14"/>
                <w:u w:val="single" w:color="000000"/>
              </w:rPr>
            </w:r>
            <w:r>
              <w:rPr>
                <w:rFonts w:cs="Times New Roman" w:hAnsi="Times New Roman" w:eastAsia="Times New Roman" w:ascii="Times New Roman"/>
                <w:spacing w:val="1"/>
                <w:w w:val="111"/>
                <w:sz w:val="14"/>
                <w:szCs w:val="14"/>
                <w:u w:val="single" w:color="00000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11"/>
                <w:sz w:val="14"/>
                <w:szCs w:val="14"/>
                <w:u w:val="single" w:color="000000"/>
              </w:rPr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4"/>
                <w:szCs w:val="14"/>
                <w:u w:val="single" w:color="00000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4"/>
                <w:szCs w:val="14"/>
                <w:u w:val="single" w:color="000000"/>
              </w:rPr>
            </w:r>
            <w:r>
              <w:rPr>
                <w:rFonts w:cs="Times New Roman" w:hAnsi="Times New Roman" w:eastAsia="Times New Roman" w:ascii="Times New Roman"/>
                <w:spacing w:val="-52"/>
                <w:w w:val="105"/>
                <w:sz w:val="14"/>
                <w:szCs w:val="14"/>
                <w:u w:val="single" w:color="00000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2"/>
                <w:w w:val="105"/>
                <w:sz w:val="14"/>
                <w:szCs w:val="14"/>
                <w:u w:val="single" w:color="000000"/>
              </w:rPr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4"/>
                <w:szCs w:val="14"/>
                <w:u w:val="single" w:color="00000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4"/>
                <w:szCs w:val="14"/>
                <w:u w:val="single" w:color="000000"/>
              </w:rPr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4"/>
                <w:szCs w:val="14"/>
                <w:u w:val="single" w:color="00000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4"/>
                <w:szCs w:val="14"/>
                <w:u w:val="single" w:color="000000"/>
              </w:rPr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4"/>
                <w:szCs w:val="14"/>
                <w:u w:val="single" w:color="00000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4"/>
                <w:szCs w:val="14"/>
                <w:u w:val="single" w:color="000000"/>
              </w:rPr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4"/>
                <w:szCs w:val="14"/>
                <w:u w:val="single" w:color="00000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4"/>
                <w:szCs w:val="14"/>
                <w:u w:val="single" w:color="000000"/>
              </w:rPr>
            </w:r>
            <w:r>
              <w:rPr>
                <w:rFonts w:cs="Times New Roman" w:hAnsi="Times New Roman" w:eastAsia="Times New Roman" w:ascii="Times New Roman"/>
                <w:spacing w:val="1"/>
                <w:w w:val="136"/>
                <w:sz w:val="14"/>
                <w:szCs w:val="14"/>
                <w:u w:val="single" w:color="00000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36"/>
                <w:sz w:val="14"/>
                <w:szCs w:val="14"/>
                <w:u w:val="single" w:color="000000"/>
              </w:rPr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4"/>
                <w:szCs w:val="14"/>
                <w:u w:val="single" w:color="00000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4"/>
                <w:szCs w:val="14"/>
                <w:u w:val="single" w:color="000000"/>
              </w:rPr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4"/>
                <w:szCs w:val="14"/>
                <w:u w:val="single" w:color="00000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4"/>
                <w:szCs w:val="14"/>
                <w:u w:val="single" w:color="000000"/>
              </w:rPr>
            </w:r>
            <w:r>
              <w:rPr>
                <w:rFonts w:cs="Times New Roman" w:hAnsi="Times New Roman" w:eastAsia="Times New Roman" w:ascii="Times New Roman"/>
                <w:spacing w:val="-52"/>
                <w:w w:val="105"/>
                <w:sz w:val="14"/>
                <w:szCs w:val="14"/>
                <w:u w:val="single" w:color="00000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2"/>
                <w:w w:val="105"/>
                <w:sz w:val="14"/>
                <w:szCs w:val="14"/>
                <w:u w:val="single" w:color="000000"/>
              </w:rPr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14"/>
                <w:szCs w:val="14"/>
                <w:u w:val="single" w:color="00000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14"/>
                <w:szCs w:val="14"/>
                <w:u w:val="single" w:color="000000"/>
              </w:rPr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4"/>
                <w:szCs w:val="14"/>
                <w:u w:val="single" w:color="00000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4"/>
                <w:szCs w:val="14"/>
                <w:u w:val="single" w:color="000000"/>
              </w:rPr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4"/>
                <w:szCs w:val="14"/>
                <w:u w:val="single" w:color="00000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4"/>
                <w:szCs w:val="14"/>
                <w:u w:val="single" w:color="000000"/>
              </w:rPr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4"/>
                <w:szCs w:val="14"/>
                <w:u w:val="single" w:color="00000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4"/>
                <w:szCs w:val="14"/>
              </w:rPr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center"/>
              <w:spacing w:before="88"/>
              <w:ind w:left="2028" w:right="202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: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4"/>
                <w:szCs w:val="14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36" w:hRule="exact"/>
        </w:trPr>
        <w:tc>
          <w:tcPr>
            <w:tcW w:w="20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79"/>
              <w:ind w:left="56"/>
            </w:pPr>
            <w:r>
              <w:rPr>
                <w:rFonts w:cs="Times New Roman" w:hAnsi="Times New Roman" w:eastAsia="Times New Roman" w:ascii="Times New Roman"/>
                <w:w w:val="77"/>
                <w:sz w:val="14"/>
                <w:szCs w:val="14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79"/>
              <w:ind w:left="959"/>
            </w:pPr>
            <w:r>
              <w:rPr>
                <w:rFonts w:cs="Times New Roman" w:hAnsi="Times New Roman" w:eastAsia="Times New Roman" w:ascii="Times New Roman"/>
                <w:spacing w:val="1"/>
                <w:w w:val="126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26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26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26"/>
                <w:sz w:val="14"/>
                <w:szCs w:val="14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26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26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26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26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26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108" w:type="dxa"/>
            <w:gridSpan w:val="3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336" w:hRule="exact"/>
        </w:trPr>
        <w:tc>
          <w:tcPr>
            <w:tcW w:w="20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79"/>
              <w:ind w:left="56"/>
            </w:pPr>
            <w:r>
              <w:rPr>
                <w:rFonts w:cs="Times New Roman" w:hAnsi="Times New Roman" w:eastAsia="Times New Roman" w:ascii="Times New Roman"/>
                <w:spacing w:val="1"/>
                <w:w w:val="105"/>
                <w:sz w:val="14"/>
                <w:szCs w:val="1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79"/>
              <w:ind w:left="959"/>
            </w:pPr>
            <w:r>
              <w:rPr>
                <w:rFonts w:cs="Times New Roman" w:hAnsi="Times New Roman" w:eastAsia="Times New Roman" w:ascii="Times New Roman"/>
                <w:spacing w:val="1"/>
                <w:w w:val="126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26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26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26"/>
                <w:sz w:val="14"/>
                <w:szCs w:val="14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26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26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26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26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26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108" w:type="dxa"/>
            <w:gridSpan w:val="3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336" w:hRule="exact"/>
        </w:trPr>
        <w:tc>
          <w:tcPr>
            <w:tcW w:w="20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79"/>
              <w:ind w:left="56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44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79"/>
              <w:ind w:left="873"/>
            </w:pPr>
            <w:r>
              <w:rPr>
                <w:rFonts w:cs="Times New Roman" w:hAnsi="Times New Roman" w:eastAsia="Times New Roman" w:ascii="Times New Roman"/>
                <w:spacing w:val="1"/>
                <w:w w:val="106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4"/>
                <w:szCs w:val="1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4"/>
                <w:szCs w:val="1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108" w:type="dxa"/>
            <w:gridSpan w:val="3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336" w:hRule="exact"/>
        </w:trPr>
        <w:tc>
          <w:tcPr>
            <w:tcW w:w="20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79"/>
              <w:ind w:left="56"/>
            </w:pPr>
            <w:r>
              <w:rPr>
                <w:rFonts w:cs="Times New Roman" w:hAnsi="Times New Roman" w:eastAsia="Times New Roman" w:ascii="Times New Roman"/>
                <w:spacing w:val="1"/>
                <w:w w:val="96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4"/>
                <w:szCs w:val="14"/>
              </w:rPr>
              <w:t>il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79"/>
              <w:ind w:left="873"/>
            </w:pPr>
            <w:r>
              <w:rPr>
                <w:rFonts w:cs="Times New Roman" w:hAnsi="Times New Roman" w:eastAsia="Times New Roman" w:ascii="Times New Roman"/>
                <w:spacing w:val="1"/>
                <w:w w:val="106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4"/>
                <w:szCs w:val="1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4"/>
                <w:szCs w:val="1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108" w:type="dxa"/>
            <w:gridSpan w:val="3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336" w:hRule="exact"/>
        </w:trPr>
        <w:tc>
          <w:tcPr>
            <w:tcW w:w="20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79"/>
              <w:ind w:left="56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79"/>
              <w:ind w:left="959"/>
            </w:pPr>
            <w:r>
              <w:rPr>
                <w:rFonts w:cs="Times New Roman" w:hAnsi="Times New Roman" w:eastAsia="Times New Roman" w:ascii="Times New Roman"/>
                <w:spacing w:val="1"/>
                <w:w w:val="126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26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26"/>
                <w:sz w:val="14"/>
                <w:szCs w:val="14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26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26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26"/>
                <w:sz w:val="14"/>
                <w:szCs w:val="14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26"/>
                <w:sz w:val="14"/>
                <w:szCs w:val="14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26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26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108" w:type="dxa"/>
            <w:gridSpan w:val="3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336" w:hRule="exact"/>
        </w:trPr>
        <w:tc>
          <w:tcPr>
            <w:tcW w:w="20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79"/>
              <w:ind w:left="56"/>
            </w:pPr>
            <w:r>
              <w:rPr>
                <w:rFonts w:cs="Times New Roman" w:hAnsi="Times New Roman" w:eastAsia="Times New Roman" w:ascii="Times New Roman"/>
                <w:w w:val="77"/>
                <w:sz w:val="14"/>
                <w:szCs w:val="14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79"/>
              <w:ind w:left="959"/>
            </w:pPr>
            <w:r>
              <w:rPr>
                <w:rFonts w:cs="Times New Roman" w:hAnsi="Times New Roman" w:eastAsia="Times New Roman" w:ascii="Times New Roman"/>
                <w:spacing w:val="1"/>
                <w:w w:val="126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26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26"/>
                <w:sz w:val="14"/>
                <w:szCs w:val="14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26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26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26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26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26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26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108" w:type="dxa"/>
            <w:gridSpan w:val="3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336" w:hRule="exact"/>
        </w:trPr>
        <w:tc>
          <w:tcPr>
            <w:tcW w:w="20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79"/>
              <w:ind w:left="56"/>
            </w:pPr>
            <w:r>
              <w:rPr>
                <w:rFonts w:cs="Times New Roman" w:hAnsi="Times New Roman" w:eastAsia="Times New Roman" w:ascii="Times New Roman"/>
                <w:w w:val="77"/>
                <w:sz w:val="14"/>
                <w:szCs w:val="14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4"/>
                <w:szCs w:val="14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79"/>
              <w:ind w:left="959"/>
            </w:pPr>
            <w:r>
              <w:rPr>
                <w:rFonts w:cs="Times New Roman" w:hAnsi="Times New Roman" w:eastAsia="Times New Roman" w:ascii="Times New Roman"/>
                <w:spacing w:val="1"/>
                <w:w w:val="126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26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26"/>
                <w:sz w:val="14"/>
                <w:szCs w:val="14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26"/>
                <w:sz w:val="14"/>
                <w:szCs w:val="14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26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26"/>
                <w:sz w:val="14"/>
                <w:szCs w:val="14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26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26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26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108" w:type="dxa"/>
            <w:gridSpan w:val="3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336" w:hRule="exact"/>
        </w:trPr>
        <w:tc>
          <w:tcPr>
            <w:tcW w:w="20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79"/>
              <w:ind w:left="56"/>
            </w:pPr>
            <w:r>
              <w:rPr>
                <w:rFonts w:cs="Times New Roman" w:hAnsi="Times New Roman" w:eastAsia="Times New Roman" w:ascii="Times New Roman"/>
                <w:spacing w:val="1"/>
                <w:w w:val="96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36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44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36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79"/>
              <w:ind w:left="959"/>
            </w:pPr>
            <w:r>
              <w:rPr>
                <w:rFonts w:cs="Times New Roman" w:hAnsi="Times New Roman" w:eastAsia="Times New Roman" w:ascii="Times New Roman"/>
                <w:spacing w:val="1"/>
                <w:w w:val="126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26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26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26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26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26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26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26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26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108" w:type="dxa"/>
            <w:gridSpan w:val="3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336" w:hRule="exact"/>
        </w:trPr>
        <w:tc>
          <w:tcPr>
            <w:tcW w:w="20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79"/>
              <w:ind w:left="56"/>
            </w:pPr>
            <w:r>
              <w:rPr>
                <w:rFonts w:cs="Times New Roman" w:hAnsi="Times New Roman" w:eastAsia="Times New Roman" w:ascii="Times New Roman"/>
                <w:spacing w:val="1"/>
                <w:w w:val="116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44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27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79"/>
              <w:ind w:left="959"/>
            </w:pPr>
            <w:r>
              <w:rPr>
                <w:rFonts w:cs="Times New Roman" w:hAnsi="Times New Roman" w:eastAsia="Times New Roman" w:ascii="Times New Roman"/>
                <w:spacing w:val="1"/>
                <w:w w:val="126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26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26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26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26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26"/>
                <w:sz w:val="14"/>
                <w:szCs w:val="14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26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26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26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108" w:type="dxa"/>
            <w:gridSpan w:val="3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336" w:hRule="exact"/>
        </w:trPr>
        <w:tc>
          <w:tcPr>
            <w:tcW w:w="20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79"/>
              <w:ind w:left="56"/>
            </w:pPr>
            <w:r>
              <w:rPr>
                <w:rFonts w:cs="Times New Roman" w:hAnsi="Times New Roman" w:eastAsia="Times New Roman" w:ascii="Times New Roman"/>
                <w:spacing w:val="1"/>
                <w:w w:val="111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4"/>
                <w:szCs w:val="1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0"/>
                <w:w w:val="144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right"/>
              <w:spacing w:before="79"/>
              <w:ind w:right="53"/>
            </w:pPr>
            <w:r>
              <w:rPr>
                <w:rFonts w:cs="Times New Roman" w:hAnsi="Times New Roman" w:eastAsia="Times New Roman" w:ascii="Times New Roman"/>
                <w:spacing w:val="1"/>
                <w:w w:val="106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108" w:type="dxa"/>
            <w:gridSpan w:val="3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336" w:hRule="exact"/>
        </w:trPr>
        <w:tc>
          <w:tcPr>
            <w:tcW w:w="20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79"/>
              <w:ind w:left="56"/>
            </w:pPr>
            <w:r>
              <w:rPr>
                <w:rFonts w:cs="Times New Roman" w:hAnsi="Times New Roman" w:eastAsia="Times New Roman" w:ascii="Times New Roman"/>
                <w:spacing w:val="1"/>
                <w:w w:val="105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20"/>
                <w:sz w:val="14"/>
                <w:szCs w:val="1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27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right"/>
              <w:spacing w:before="79"/>
              <w:ind w:right="53"/>
            </w:pPr>
            <w:r>
              <w:rPr>
                <w:rFonts w:cs="Times New Roman" w:hAnsi="Times New Roman" w:eastAsia="Times New Roman" w:ascii="Times New Roman"/>
                <w:spacing w:val="1"/>
                <w:w w:val="106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108" w:type="dxa"/>
            <w:gridSpan w:val="3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336" w:hRule="exact"/>
        </w:trPr>
        <w:tc>
          <w:tcPr>
            <w:tcW w:w="20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79"/>
              <w:ind w:left="56"/>
            </w:pPr>
            <w:r>
              <w:rPr>
                <w:rFonts w:cs="Times New Roman" w:hAnsi="Times New Roman" w:eastAsia="Times New Roman" w:ascii="Times New Roman"/>
                <w:spacing w:val="1"/>
                <w:w w:val="108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36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27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right"/>
              <w:spacing w:before="79"/>
              <w:ind w:right="53"/>
            </w:pPr>
            <w:r>
              <w:rPr>
                <w:rFonts w:cs="Times New Roman" w:hAnsi="Times New Roman" w:eastAsia="Times New Roman" w:ascii="Times New Roman"/>
                <w:spacing w:val="1"/>
                <w:w w:val="106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108" w:type="dxa"/>
            <w:gridSpan w:val="3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331" w:hRule="exact"/>
        </w:trPr>
        <w:tc>
          <w:tcPr>
            <w:tcW w:w="2026" w:type="dxa"/>
            <w:gridSpan w:val="2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center"/>
              <w:spacing w:before="79"/>
              <w:ind w:left="731" w:right="729"/>
            </w:pPr>
            <w:r>
              <w:rPr>
                <w:rFonts w:cs="Times New Roman" w:hAnsi="Times New Roman" w:eastAsia="Times New Roman" w:ascii="Times New Roman"/>
                <w:w w:val="77"/>
                <w:sz w:val="14"/>
                <w:szCs w:val="14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27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4"/>
                <w:szCs w:val="1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046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79"/>
              <w:ind w:left="873"/>
            </w:pPr>
            <w:r>
              <w:rPr>
                <w:rFonts w:cs="Times New Roman" w:hAnsi="Times New Roman" w:eastAsia="Times New Roman" w:ascii="Times New Roman"/>
                <w:spacing w:val="1"/>
                <w:w w:val="106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4"/>
                <w:szCs w:val="1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4"/>
                <w:szCs w:val="1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108" w:type="dxa"/>
            <w:gridSpan w:val="3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336" w:hRule="exact"/>
        </w:trPr>
        <w:tc>
          <w:tcPr>
            <w:tcW w:w="4072" w:type="dxa"/>
            <w:gridSpan w:val="3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6108" w:type="dxa"/>
            <w:gridSpan w:val="3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427" w:hRule="exact"/>
        </w:trPr>
        <w:tc>
          <w:tcPr>
            <w:tcW w:w="10180" w:type="dxa"/>
            <w:gridSpan w:val="6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center"/>
              <w:ind w:left="3573" w:right="3584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18"/>
                <w:sz w:val="15"/>
                <w:szCs w:val="15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18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18"/>
                <w:sz w:val="15"/>
                <w:szCs w:val="15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10"/>
                <w:w w:val="118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9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9"/>
                <w:sz w:val="15"/>
                <w:szCs w:val="15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9"/>
                <w:sz w:val="15"/>
                <w:szCs w:val="15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9"/>
                <w:sz w:val="15"/>
                <w:szCs w:val="15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9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9"/>
                <w:sz w:val="15"/>
                <w:szCs w:val="15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9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9"/>
                <w:sz w:val="15"/>
                <w:szCs w:val="15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8"/>
                <w:w w:val="129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9"/>
                <w:sz w:val="15"/>
                <w:szCs w:val="15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9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9"/>
                <w:sz w:val="15"/>
                <w:szCs w:val="15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9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9"/>
                <w:sz w:val="15"/>
                <w:szCs w:val="15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9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9"/>
                <w:sz w:val="15"/>
                <w:szCs w:val="15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9"/>
                <w:sz w:val="15"/>
                <w:szCs w:val="15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9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9"/>
                <w:sz w:val="15"/>
                <w:szCs w:val="15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33"/>
                <w:w w:val="129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16"/>
                <w:sz w:val="15"/>
                <w:szCs w:val="15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7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55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13"/>
                <w:sz w:val="15"/>
                <w:szCs w:val="15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7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0"/>
                <w:sz w:val="15"/>
                <w:szCs w:val="15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336" w:hRule="exact"/>
        </w:trPr>
        <w:tc>
          <w:tcPr>
            <w:tcW w:w="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79"/>
              <w:ind w:left="109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18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55"/>
                <w:sz w:val="14"/>
                <w:szCs w:val="1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5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center"/>
              <w:spacing w:before="79"/>
              <w:ind w:left="1519" w:right="1507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18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7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center"/>
              <w:spacing w:before="79"/>
              <w:ind w:left="842" w:right="842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18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7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2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center"/>
              <w:spacing w:before="79"/>
              <w:ind w:left="929" w:right="925"/>
            </w:pPr>
            <w:r>
              <w:rPr>
                <w:rFonts w:cs="Times New Roman" w:hAnsi="Times New Roman" w:eastAsia="Times New Roman" w:ascii="Times New Roman"/>
                <w:b/>
                <w:w w:val="75"/>
                <w:sz w:val="14"/>
                <w:szCs w:val="14"/>
              </w:rPr>
              <w:t>J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1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46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79"/>
              <w:ind w:left="181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4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1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6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4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46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3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3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759" w:hRule="exact"/>
        </w:trPr>
        <w:tc>
          <w:tcPr>
            <w:tcW w:w="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center"/>
              <w:spacing w:before="70"/>
              <w:ind w:left="150" w:right="148"/>
            </w:pP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4"/>
                <w:szCs w:val="1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5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70"/>
              <w:ind w:left="4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W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96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6"/>
                <w:sz w:val="14"/>
                <w:szCs w:val="1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86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11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11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4"/>
                <w:szCs w:val="1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4"/>
                <w:szCs w:val="1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4"/>
                <w:szCs w:val="14"/>
              </w:rPr>
              <w:t>.,</w:t>
            </w:r>
            <w:r>
              <w:rPr>
                <w:rFonts w:cs="Times New Roman" w:hAnsi="Times New Roman" w:eastAsia="Times New Roman" w:ascii="Times New Roman"/>
                <w:spacing w:val="5"/>
                <w:w w:val="123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4"/>
                <w:szCs w:val="1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4"/>
                <w:szCs w:val="1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70"/>
              <w:ind w:left="47"/>
            </w:pP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70"/>
              <w:ind w:left="47"/>
            </w:pPr>
            <w:r>
              <w:rPr>
                <w:rFonts w:cs="Times New Roman" w:hAnsi="Times New Roman" w:eastAsia="Times New Roman" w:ascii="Times New Roman"/>
                <w:spacing w:val="1"/>
                <w:w w:val="92"/>
                <w:sz w:val="14"/>
                <w:szCs w:val="1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41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96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10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6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93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96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759" w:hRule="exact"/>
        </w:trPr>
        <w:tc>
          <w:tcPr>
            <w:tcW w:w="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center"/>
              <w:spacing w:before="70"/>
              <w:ind w:left="150" w:right="148"/>
            </w:pP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4"/>
                <w:szCs w:val="1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5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70"/>
              <w:ind w:left="4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77"/>
                <w:sz w:val="14"/>
                <w:szCs w:val="14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11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92"/>
                <w:sz w:val="14"/>
                <w:szCs w:val="1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W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86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96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6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11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4"/>
                <w:szCs w:val="1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4"/>
                <w:szCs w:val="1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4"/>
                <w:szCs w:val="1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4"/>
                <w:szCs w:val="14"/>
              </w:rPr>
              <w:t>.,</w:t>
            </w:r>
            <w:r>
              <w:rPr>
                <w:rFonts w:cs="Times New Roman" w:hAnsi="Times New Roman" w:eastAsia="Times New Roman" w:ascii="Times New Roman"/>
                <w:spacing w:val="6"/>
                <w:w w:val="116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4"/>
                <w:szCs w:val="1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4"/>
                <w:szCs w:val="1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70"/>
              <w:ind w:left="47"/>
            </w:pP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70"/>
              <w:ind w:left="47"/>
            </w:pPr>
            <w:r>
              <w:rPr>
                <w:rFonts w:cs="Times New Roman" w:hAnsi="Times New Roman" w:eastAsia="Times New Roman" w:ascii="Times New Roman"/>
                <w:spacing w:val="1"/>
                <w:w w:val="92"/>
                <w:sz w:val="14"/>
                <w:szCs w:val="1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41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2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2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22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2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5"/>
                <w:w w:val="122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6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92"/>
                <w:sz w:val="14"/>
                <w:szCs w:val="1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759" w:hRule="exact"/>
        </w:trPr>
        <w:tc>
          <w:tcPr>
            <w:tcW w:w="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center"/>
              <w:spacing w:before="70"/>
              <w:ind w:left="150" w:right="148"/>
            </w:pP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4"/>
                <w:szCs w:val="1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5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70"/>
              <w:ind w:left="47"/>
            </w:pPr>
            <w:r>
              <w:rPr>
                <w:rFonts w:cs="Times New Roman" w:hAnsi="Times New Roman" w:eastAsia="Times New Roman" w:ascii="Times New Roman"/>
                <w:w w:val="90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w w:val="126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w w:val="129"/>
                <w:sz w:val="14"/>
                <w:szCs w:val="1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2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4"/>
                <w:szCs w:val="1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8"/>
                <w:w w:val="112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6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6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96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6"/>
                <w:sz w:val="14"/>
                <w:szCs w:val="1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4"/>
                <w:szCs w:val="1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4"/>
                <w:szCs w:val="1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4"/>
                <w:szCs w:val="1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70"/>
              <w:ind w:left="47"/>
            </w:pP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4"/>
                <w:szCs w:val="14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70"/>
              <w:ind w:left="47"/>
            </w:pPr>
            <w:r>
              <w:rPr>
                <w:rFonts w:cs="Times New Roman" w:hAnsi="Times New Roman" w:eastAsia="Times New Roman" w:ascii="Times New Roman"/>
                <w:spacing w:val="1"/>
                <w:w w:val="116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4"/>
                <w:szCs w:val="1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44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36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96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10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6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93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96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759" w:hRule="exact"/>
        </w:trPr>
        <w:tc>
          <w:tcPr>
            <w:tcW w:w="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center"/>
              <w:spacing w:before="70"/>
              <w:ind w:left="150" w:right="148"/>
            </w:pP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4"/>
                <w:szCs w:val="1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5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70"/>
              <w:ind w:left="47"/>
            </w:pPr>
            <w:r>
              <w:rPr>
                <w:rFonts w:cs="Times New Roman" w:hAnsi="Times New Roman" w:eastAsia="Times New Roman" w:ascii="Times New Roman"/>
                <w:spacing w:val="1"/>
                <w:w w:val="108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8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8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8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8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8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8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8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4"/>
                <w:w w:val="108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8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8"/>
                <w:sz w:val="14"/>
                <w:szCs w:val="1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.,</w:t>
            </w:r>
            <w:r>
              <w:rPr>
                <w:rFonts w:cs="Times New Roman" w:hAnsi="Times New Roman" w:eastAsia="Times New Roman" w:ascii="Times New Roman"/>
                <w:spacing w:val="27"/>
                <w:w w:val="108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4"/>
                <w:szCs w:val="1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70"/>
              <w:ind w:left="47"/>
            </w:pP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4"/>
                <w:szCs w:val="14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70"/>
              <w:ind w:left="47"/>
            </w:pPr>
            <w:r>
              <w:rPr>
                <w:rFonts w:cs="Times New Roman" w:hAnsi="Times New Roman" w:eastAsia="Times New Roman" w:ascii="Times New Roman"/>
                <w:spacing w:val="1"/>
                <w:w w:val="96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6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36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44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0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27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44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32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32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2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32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2"/>
                <w:sz w:val="14"/>
                <w:szCs w:val="1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36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41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759" w:hRule="exact"/>
        </w:trPr>
        <w:tc>
          <w:tcPr>
            <w:tcW w:w="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center"/>
              <w:spacing w:before="70"/>
              <w:ind w:left="150" w:right="148"/>
            </w:pP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4"/>
                <w:szCs w:val="1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5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70"/>
              <w:ind w:left="47"/>
            </w:pPr>
            <w:r>
              <w:rPr>
                <w:rFonts w:cs="Times New Roman" w:hAnsi="Times New Roman" w:eastAsia="Times New Roman" w:ascii="Times New Roman"/>
                <w:spacing w:val="1"/>
                <w:w w:val="12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2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4"/>
                <w:szCs w:val="1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6"/>
                <w:w w:val="12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77"/>
                <w:sz w:val="14"/>
                <w:szCs w:val="14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96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W</w:t>
            </w:r>
            <w:r>
              <w:rPr>
                <w:rFonts w:cs="Times New Roman" w:hAnsi="Times New Roman" w:eastAsia="Times New Roman" w:ascii="Times New Roman"/>
                <w:spacing w:val="1"/>
                <w:w w:val="111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70"/>
              <w:ind w:left="47"/>
            </w:pP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70"/>
              <w:ind w:left="47"/>
            </w:pPr>
            <w:r>
              <w:rPr>
                <w:rFonts w:cs="Times New Roman" w:hAnsi="Times New Roman" w:eastAsia="Times New Roman" w:ascii="Times New Roman"/>
                <w:spacing w:val="1"/>
                <w:w w:val="96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6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36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44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0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4"/>
                <w:szCs w:val="1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27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50"/>
              <w:ind w:left="47"/>
            </w:pP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29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4"/>
                <w:szCs w:val="1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41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759" w:hRule="exact"/>
        </w:trPr>
        <w:tc>
          <w:tcPr>
            <w:tcW w:w="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center"/>
              <w:spacing w:before="70"/>
              <w:ind w:left="150" w:right="148"/>
            </w:pP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4"/>
                <w:szCs w:val="1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5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70"/>
              <w:ind w:left="47"/>
            </w:pPr>
            <w:r>
              <w:rPr>
                <w:rFonts w:cs="Times New Roman" w:hAnsi="Times New Roman" w:eastAsia="Times New Roman" w:ascii="Times New Roman"/>
                <w:spacing w:val="1"/>
                <w:w w:val="12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2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4"/>
                <w:szCs w:val="1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6"/>
                <w:w w:val="12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96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6"/>
                <w:sz w:val="14"/>
                <w:szCs w:val="1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86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11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4"/>
                <w:szCs w:val="1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4"/>
                <w:szCs w:val="1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4"/>
                <w:szCs w:val="1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70"/>
              <w:ind w:left="47"/>
            </w:pP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70"/>
              <w:ind w:left="47"/>
            </w:pPr>
            <w:r>
              <w:rPr>
                <w:rFonts w:cs="Times New Roman" w:hAnsi="Times New Roman" w:eastAsia="Times New Roman" w:ascii="Times New Roman"/>
                <w:spacing w:val="1"/>
                <w:w w:val="96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6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36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44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6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27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36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44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6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27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759" w:hRule="exact"/>
        </w:trPr>
        <w:tc>
          <w:tcPr>
            <w:tcW w:w="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center"/>
              <w:spacing w:before="70"/>
              <w:ind w:left="150" w:right="148"/>
            </w:pP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4"/>
                <w:szCs w:val="1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5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70"/>
              <w:ind w:left="47"/>
            </w:pPr>
            <w:r>
              <w:rPr>
                <w:rFonts w:cs="Times New Roman" w:hAnsi="Times New Roman" w:eastAsia="Times New Roman" w:ascii="Times New Roman"/>
                <w:spacing w:val="1"/>
                <w:w w:val="11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10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1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1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10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10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1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3"/>
                <w:w w:val="11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10"/>
                <w:sz w:val="14"/>
                <w:szCs w:val="1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.,</w:t>
            </w:r>
            <w:r>
              <w:rPr>
                <w:rFonts w:cs="Times New Roman" w:hAnsi="Times New Roman" w:eastAsia="Times New Roman" w:ascii="Times New Roman"/>
                <w:spacing w:val="28"/>
                <w:w w:val="11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4"/>
                <w:szCs w:val="1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4"/>
                <w:szCs w:val="1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70"/>
              <w:ind w:left="47"/>
            </w:pP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4"/>
                <w:szCs w:val="14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70"/>
              <w:ind w:left="47"/>
            </w:pPr>
            <w:r>
              <w:rPr>
                <w:rFonts w:cs="Times New Roman" w:hAnsi="Times New Roman" w:eastAsia="Times New Roman" w:ascii="Times New Roman"/>
                <w:spacing w:val="1"/>
                <w:w w:val="118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4"/>
                <w:szCs w:val="1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6"/>
                <w:w w:val="118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36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4"/>
                <w:szCs w:val="1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0"/>
                <w:w w:val="144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759" w:hRule="exact"/>
        </w:trPr>
        <w:tc>
          <w:tcPr>
            <w:tcW w:w="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center"/>
              <w:spacing w:before="70"/>
              <w:ind w:left="150" w:right="148"/>
            </w:pP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4"/>
                <w:szCs w:val="1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5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70"/>
              <w:ind w:left="47"/>
            </w:pPr>
            <w:r>
              <w:rPr>
                <w:rFonts w:cs="Times New Roman" w:hAnsi="Times New Roman" w:eastAsia="Times New Roman" w:ascii="Times New Roman"/>
                <w:spacing w:val="1"/>
                <w:w w:val="12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2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4"/>
                <w:szCs w:val="1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6"/>
                <w:w w:val="12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5"/>
                <w:w w:val="107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4"/>
                <w:szCs w:val="1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4"/>
                <w:szCs w:val="1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70"/>
              <w:ind w:left="47"/>
            </w:pP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70"/>
              <w:ind w:left="47"/>
            </w:pPr>
            <w:r>
              <w:rPr>
                <w:rFonts w:cs="Times New Roman" w:hAnsi="Times New Roman" w:eastAsia="Times New Roman" w:ascii="Times New Roman"/>
                <w:spacing w:val="1"/>
                <w:w w:val="92"/>
                <w:sz w:val="14"/>
                <w:szCs w:val="1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41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6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27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36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44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6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50"/>
              <w:ind w:left="47"/>
            </w:pPr>
            <w:r>
              <w:rPr>
                <w:rFonts w:cs="Times New Roman" w:hAnsi="Times New Roman" w:eastAsia="Times New Roman" w:ascii="Times New Roman"/>
                <w:spacing w:val="1"/>
                <w:w w:val="110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27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759" w:hRule="exact"/>
        </w:trPr>
        <w:tc>
          <w:tcPr>
            <w:tcW w:w="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center"/>
              <w:spacing w:before="70"/>
              <w:ind w:left="150" w:right="148"/>
            </w:pP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4"/>
                <w:szCs w:val="1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5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70"/>
              <w:ind w:left="47"/>
            </w:pPr>
            <w:r>
              <w:rPr>
                <w:rFonts w:cs="Times New Roman" w:hAnsi="Times New Roman" w:eastAsia="Times New Roman" w:ascii="Times New Roman"/>
                <w:spacing w:val="1"/>
                <w:w w:val="105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6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6"/>
                <w:sz w:val="14"/>
                <w:szCs w:val="1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96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86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96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4"/>
                <w:szCs w:val="1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1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4"/>
                <w:szCs w:val="1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11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4"/>
                <w:szCs w:val="14"/>
              </w:rPr>
              <w:t>.,</w:t>
            </w:r>
            <w:r>
              <w:rPr>
                <w:rFonts w:cs="Times New Roman" w:hAnsi="Times New Roman" w:eastAsia="Times New Roman" w:ascii="Times New Roman"/>
                <w:spacing w:val="10"/>
                <w:w w:val="111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4"/>
                <w:szCs w:val="1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4"/>
                <w:szCs w:val="1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70"/>
              <w:ind w:left="47"/>
            </w:pP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70"/>
              <w:ind w:left="47"/>
            </w:pPr>
            <w:r>
              <w:rPr>
                <w:rFonts w:cs="Times New Roman" w:hAnsi="Times New Roman" w:eastAsia="Times New Roman" w:ascii="Times New Roman"/>
                <w:spacing w:val="1"/>
                <w:w w:val="92"/>
                <w:sz w:val="14"/>
                <w:szCs w:val="1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41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1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36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6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759" w:hRule="exact"/>
        </w:trPr>
        <w:tc>
          <w:tcPr>
            <w:tcW w:w="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70"/>
              <w:ind w:left="133"/>
            </w:pP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4"/>
                <w:szCs w:val="1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5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70"/>
              <w:ind w:left="4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4"/>
                <w:szCs w:val="1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4"/>
                <w:szCs w:val="1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4"/>
                <w:szCs w:val="1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9"/>
                <w:w w:val="105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6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4"/>
                <w:szCs w:val="1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6"/>
                <w:sz w:val="14"/>
                <w:szCs w:val="1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4"/>
                <w:szCs w:val="1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70"/>
              <w:ind w:left="47"/>
            </w:pP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4"/>
                <w:szCs w:val="14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70"/>
              <w:ind w:left="47"/>
            </w:pPr>
            <w:r>
              <w:rPr>
                <w:rFonts w:cs="Times New Roman" w:hAnsi="Times New Roman" w:eastAsia="Times New Roman" w:ascii="Times New Roman"/>
                <w:spacing w:val="1"/>
                <w:w w:val="92"/>
                <w:sz w:val="14"/>
                <w:szCs w:val="1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41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41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6"/>
                <w:sz w:val="14"/>
                <w:szCs w:val="1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4"/>
                <w:szCs w:val="1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left"/>
        <w:spacing w:before="51"/>
        <w:ind w:left="131"/>
      </w:pPr>
      <w:r>
        <w:rPr>
          <w:rFonts w:cs="Times New Roman" w:hAnsi="Times New Roman" w:eastAsia="Times New Roman" w:ascii="Times New Roman"/>
          <w:spacing w:val="1"/>
          <w:w w:val="105"/>
          <w:sz w:val="10"/>
          <w:szCs w:val="10"/>
        </w:rPr>
        <w:t>D</w:t>
      </w:r>
      <w:r>
        <w:rPr>
          <w:rFonts w:cs="Times New Roman" w:hAnsi="Times New Roman" w:eastAsia="Times New Roman" w:ascii="Times New Roman"/>
          <w:spacing w:val="0"/>
          <w:w w:val="105"/>
          <w:sz w:val="10"/>
          <w:szCs w:val="10"/>
        </w:rPr>
        <w:t>P</w:t>
      </w:r>
      <w:r>
        <w:rPr>
          <w:rFonts w:cs="Times New Roman" w:hAnsi="Times New Roman" w:eastAsia="Times New Roman" w:ascii="Times New Roman"/>
          <w:spacing w:val="0"/>
          <w:w w:val="105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0"/>
          <w:w w:val="105"/>
          <w:sz w:val="10"/>
          <w:szCs w:val="10"/>
        </w:rPr>
        <w:t>-</w:t>
      </w:r>
      <w:r>
        <w:rPr>
          <w:rFonts w:cs="Times New Roman" w:hAnsi="Times New Roman" w:eastAsia="Times New Roman" w:ascii="Times New Roman"/>
          <w:spacing w:val="1"/>
          <w:w w:val="105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0"/>
          <w:w w:val="105"/>
          <w:sz w:val="10"/>
          <w:szCs w:val="10"/>
        </w:rPr>
        <w:t>I</w:t>
      </w:r>
      <w:r>
        <w:rPr>
          <w:rFonts w:cs="Times New Roman" w:hAnsi="Times New Roman" w:eastAsia="Times New Roman" w:ascii="Times New Roman"/>
          <w:spacing w:val="1"/>
          <w:w w:val="105"/>
          <w:sz w:val="10"/>
          <w:szCs w:val="10"/>
        </w:rPr>
        <w:t>N</w:t>
      </w:r>
      <w:r>
        <w:rPr>
          <w:rFonts w:cs="Times New Roman" w:hAnsi="Times New Roman" w:eastAsia="Times New Roman" w:ascii="Times New Roman"/>
          <w:spacing w:val="0"/>
          <w:w w:val="105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0"/>
          <w:w w:val="105"/>
          <w:sz w:val="10"/>
          <w:szCs w:val="10"/>
        </w:rPr>
        <w:t>I</w:t>
      </w:r>
      <w:r>
        <w:rPr>
          <w:rFonts w:cs="Times New Roman" w:hAnsi="Times New Roman" w:eastAsia="Times New Roman" w:ascii="Times New Roman"/>
          <w:spacing w:val="0"/>
          <w:w w:val="105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0"/>
          <w:w w:val="105"/>
          <w:sz w:val="10"/>
          <w:szCs w:val="10"/>
        </w:rPr>
        <w:t>N</w:t>
      </w:r>
      <w:r>
        <w:rPr>
          <w:rFonts w:cs="Times New Roman" w:hAnsi="Times New Roman" w:eastAsia="Times New Roman" w:ascii="Times New Roman"/>
          <w:spacing w:val="11"/>
          <w:w w:val="105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10"/>
          <w:szCs w:val="10"/>
        </w:rPr>
        <w:t>BE</w:t>
      </w:r>
      <w:r>
        <w:rPr>
          <w:rFonts w:cs="Times New Roman" w:hAnsi="Times New Roman" w:eastAsia="Times New Roman" w:ascii="Times New Roman"/>
          <w:spacing w:val="0"/>
          <w:w w:val="95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0"/>
          <w:w w:val="99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1"/>
          <w:w w:val="108"/>
          <w:sz w:val="10"/>
          <w:szCs w:val="10"/>
        </w:rPr>
        <w:t>N</w:t>
      </w:r>
      <w:r>
        <w:rPr>
          <w:rFonts w:cs="Times New Roman" w:hAnsi="Times New Roman" w:eastAsia="Times New Roman" w:ascii="Times New Roman"/>
          <w:spacing w:val="0"/>
          <w:w w:val="79"/>
          <w:sz w:val="10"/>
          <w:szCs w:val="10"/>
        </w:rPr>
        <w:t>J</w:t>
      </w:r>
      <w:r>
        <w:rPr>
          <w:rFonts w:cs="Times New Roman" w:hAnsi="Times New Roman" w:eastAsia="Times New Roman" w:ascii="Times New Roman"/>
          <w:spacing w:val="0"/>
          <w:w w:val="99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0"/>
          <w:szCs w:val="10"/>
        </w:rPr>
        <w:t>-</w:t>
      </w:r>
      <w:r>
        <w:rPr>
          <w:rFonts w:cs="Times New Roman" w:hAnsi="Times New Roman" w:eastAsia="Times New Roman" w:ascii="Times New Roman"/>
          <w:spacing w:val="13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33"/>
          <w:sz w:val="10"/>
          <w:szCs w:val="10"/>
        </w:rPr>
        <w:t>8.01.02.2.01</w:t>
      </w:r>
      <w:r>
        <w:rPr>
          <w:rFonts w:cs="Times New Roman" w:hAnsi="Times New Roman" w:eastAsia="Times New Roman" w:ascii="Times New Roman"/>
          <w:spacing w:val="1"/>
          <w:w w:val="133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0"/>
          <w:szCs w:val="10"/>
        </w:rPr>
        <w:t>-</w:t>
      </w:r>
      <w:r>
        <w:rPr>
          <w:rFonts w:cs="Times New Roman" w:hAnsi="Times New Roman" w:eastAsia="Times New Roman" w:ascii="Times New Roman"/>
          <w:spacing w:val="13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33"/>
          <w:sz w:val="10"/>
          <w:szCs w:val="10"/>
        </w:rPr>
        <w:t>8.01.0.00.0.00.01.0000</w:t>
      </w:r>
      <w:r>
        <w:rPr>
          <w:rFonts w:cs="Times New Roman" w:hAnsi="Times New Roman" w:eastAsia="Times New Roman" w:ascii="Times New Roman"/>
          <w:spacing w:val="1"/>
          <w:w w:val="133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0"/>
          <w:szCs w:val="10"/>
        </w:rPr>
        <w:t>-</w:t>
      </w:r>
      <w:r>
        <w:rPr>
          <w:rFonts w:cs="Times New Roman" w:hAnsi="Times New Roman" w:eastAsia="Times New Roman" w:ascii="Times New Roman"/>
          <w:spacing w:val="13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10"/>
          <w:szCs w:val="10"/>
        </w:rPr>
        <w:t>P</w:t>
      </w:r>
      <w:r>
        <w:rPr>
          <w:rFonts w:cs="Times New Roman" w:hAnsi="Times New Roman" w:eastAsia="Times New Roman" w:ascii="Times New Roman"/>
          <w:spacing w:val="1"/>
          <w:w w:val="145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0"/>
          <w:w w:val="132"/>
          <w:sz w:val="10"/>
          <w:szCs w:val="10"/>
        </w:rPr>
        <w:t>n</w:t>
      </w:r>
      <w:r>
        <w:rPr>
          <w:rFonts w:cs="Times New Roman" w:hAnsi="Times New Roman" w:eastAsia="Times New Roman" w:ascii="Times New Roman"/>
          <w:spacing w:val="0"/>
          <w:w w:val="145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0"/>
          <w:w w:val="148"/>
          <w:sz w:val="10"/>
          <w:szCs w:val="10"/>
        </w:rPr>
        <w:t>t</w:t>
      </w:r>
      <w:r>
        <w:rPr>
          <w:rFonts w:cs="Times New Roman" w:hAnsi="Times New Roman" w:eastAsia="Times New Roman" w:ascii="Times New Roman"/>
          <w:spacing w:val="0"/>
          <w:w w:val="145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0"/>
          <w:szCs w:val="10"/>
        </w:rPr>
        <w:t>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95"/>
          <w:sz w:val="10"/>
          <w:szCs w:val="10"/>
        </w:rPr>
        <w:t>K</w:t>
      </w:r>
      <w:r>
        <w:rPr>
          <w:rFonts w:cs="Times New Roman" w:hAnsi="Times New Roman" w:eastAsia="Times New Roman" w:ascii="Times New Roman"/>
          <w:spacing w:val="0"/>
          <w:w w:val="145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0"/>
          <w:w w:val="133"/>
          <w:sz w:val="10"/>
          <w:szCs w:val="10"/>
        </w:rPr>
        <w:t>b</w:t>
      </w:r>
      <w:r>
        <w:rPr>
          <w:rFonts w:cs="Times New Roman" w:hAnsi="Times New Roman" w:eastAsia="Times New Roman" w:ascii="Times New Roman"/>
          <w:spacing w:val="0"/>
          <w:w w:val="132"/>
          <w:sz w:val="10"/>
          <w:szCs w:val="10"/>
        </w:rPr>
        <w:t>u</w:t>
      </w:r>
      <w:r>
        <w:rPr>
          <w:rFonts w:cs="Times New Roman" w:hAnsi="Times New Roman" w:eastAsia="Times New Roman" w:ascii="Times New Roman"/>
          <w:spacing w:val="0"/>
          <w:w w:val="133"/>
          <w:sz w:val="10"/>
          <w:szCs w:val="10"/>
        </w:rPr>
        <w:t>p</w:t>
      </w:r>
      <w:r>
        <w:rPr>
          <w:rFonts w:cs="Times New Roman" w:hAnsi="Times New Roman" w:eastAsia="Times New Roman" w:ascii="Times New Roman"/>
          <w:spacing w:val="0"/>
          <w:w w:val="145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0"/>
          <w:w w:val="148"/>
          <w:sz w:val="10"/>
          <w:szCs w:val="10"/>
        </w:rPr>
        <w:t>t</w:t>
      </w:r>
      <w:r>
        <w:rPr>
          <w:rFonts w:cs="Times New Roman" w:hAnsi="Times New Roman" w:eastAsia="Times New Roman" w:ascii="Times New Roman"/>
          <w:spacing w:val="1"/>
          <w:w w:val="145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0"/>
          <w:w w:val="132"/>
          <w:sz w:val="10"/>
          <w:szCs w:val="1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95"/>
          <w:sz w:val="10"/>
          <w:szCs w:val="10"/>
        </w:rPr>
        <w:t>K</w:t>
      </w:r>
      <w:r>
        <w:rPr>
          <w:rFonts w:cs="Times New Roman" w:hAnsi="Times New Roman" w:eastAsia="Times New Roman" w:ascii="Times New Roman"/>
          <w:spacing w:val="0"/>
          <w:w w:val="145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0"/>
          <w:w w:val="129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0"/>
          <w:w w:val="145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0"/>
          <w:w w:val="132"/>
          <w:sz w:val="10"/>
          <w:szCs w:val="10"/>
        </w:rPr>
        <w:t>n</w:t>
      </w:r>
      <w:r>
        <w:rPr>
          <w:rFonts w:cs="Times New Roman" w:hAnsi="Times New Roman" w:eastAsia="Times New Roman" w:ascii="Times New Roman"/>
          <w:spacing w:val="0"/>
          <w:w w:val="133"/>
          <w:sz w:val="10"/>
          <w:szCs w:val="10"/>
        </w:rPr>
        <w:t>g</w:t>
      </w:r>
      <w:r>
        <w:rPr>
          <w:rFonts w:cs="Times New Roman" w:hAnsi="Times New Roman" w:eastAsia="Times New Roman" w:ascii="Times New Roman"/>
          <w:spacing w:val="0"/>
          <w:w w:val="145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0"/>
          <w:w w:val="132"/>
          <w:sz w:val="10"/>
          <w:szCs w:val="10"/>
        </w:rPr>
        <w:t>n</w:t>
      </w:r>
      <w:r>
        <w:rPr>
          <w:rFonts w:cs="Times New Roman" w:hAnsi="Times New Roman" w:eastAsia="Times New Roman" w:ascii="Times New Roman"/>
          <w:spacing w:val="0"/>
          <w:w w:val="124"/>
          <w:sz w:val="10"/>
          <w:szCs w:val="10"/>
        </w:rPr>
        <w:t>y</w:t>
      </w:r>
      <w:r>
        <w:rPr>
          <w:rFonts w:cs="Times New Roman" w:hAnsi="Times New Roman" w:eastAsia="Times New Roman" w:ascii="Times New Roman"/>
          <w:spacing w:val="0"/>
          <w:w w:val="145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0"/>
          <w:w w:val="129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0"/>
          <w:szCs w:val="10"/>
        </w:rPr>
        <w:t>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1"/>
          <w:w w:val="109"/>
          <w:sz w:val="10"/>
          <w:szCs w:val="10"/>
        </w:rPr>
        <w:t>H</w:t>
      </w:r>
      <w:r>
        <w:rPr>
          <w:rFonts w:cs="Times New Roman" w:hAnsi="Times New Roman" w:eastAsia="Times New Roman" w:ascii="Times New Roman"/>
          <w:spacing w:val="0"/>
          <w:w w:val="145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0"/>
          <w:w w:val="105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0"/>
          <w:w w:val="145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1"/>
          <w:w w:val="131"/>
          <w:sz w:val="10"/>
          <w:szCs w:val="10"/>
        </w:rPr>
        <w:t>m</w:t>
      </w:r>
      <w:r>
        <w:rPr>
          <w:rFonts w:cs="Times New Roman" w:hAnsi="Times New Roman" w:eastAsia="Times New Roman" w:ascii="Times New Roman"/>
          <w:spacing w:val="0"/>
          <w:w w:val="145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0"/>
          <w:w w:val="132"/>
          <w:sz w:val="10"/>
          <w:szCs w:val="1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33"/>
          <w:sz w:val="10"/>
          <w:szCs w:val="10"/>
        </w:rPr>
        <w:t>9</w:t>
      </w:r>
      <w:r>
        <w:rPr>
          <w:rFonts w:cs="Times New Roman" w:hAnsi="Times New Roman" w:eastAsia="Times New Roman" w:ascii="Times New Roman"/>
          <w:spacing w:val="1"/>
          <w:w w:val="133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33"/>
          <w:sz w:val="10"/>
          <w:szCs w:val="10"/>
        </w:rPr>
        <w:t>d</w:t>
      </w:r>
      <w:r>
        <w:rPr>
          <w:rFonts w:cs="Times New Roman" w:hAnsi="Times New Roman" w:eastAsia="Times New Roman" w:ascii="Times New Roman"/>
          <w:spacing w:val="0"/>
          <w:w w:val="145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0"/>
          <w:w w:val="129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0"/>
          <w:w w:val="105"/>
          <w:sz w:val="10"/>
          <w:szCs w:val="1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33"/>
          <w:sz w:val="10"/>
          <w:szCs w:val="1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10"/>
          <w:szCs w:val="10"/>
        </w:rPr>
      </w:r>
    </w:p>
    <w:sectPr>
      <w:pgSz w:w="11900" w:h="16840"/>
      <w:pgMar w:top="580" w:bottom="280" w:left="740" w:right="74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