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E9D7" w14:textId="77777777" w:rsidR="002947CC" w:rsidRPr="00A1295C" w:rsidRDefault="002947CC">
      <w:pPr>
        <w:spacing w:before="8" w:line="100" w:lineRule="exact"/>
        <w:rPr>
          <w:rFonts w:ascii="Bookman Old Style" w:hAnsi="Bookman Old Style"/>
          <w:sz w:val="10"/>
          <w:szCs w:val="10"/>
        </w:rPr>
      </w:pPr>
    </w:p>
    <w:p w14:paraId="43ADC063" w14:textId="77777777" w:rsidR="002947CC" w:rsidRPr="00A1295C" w:rsidRDefault="00A57D12">
      <w:pPr>
        <w:ind w:left="4209"/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7C969D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5pt">
            <v:imagedata r:id="rId6" o:title=""/>
          </v:shape>
        </w:pict>
      </w:r>
    </w:p>
    <w:p w14:paraId="7BBA634A" w14:textId="77777777" w:rsidR="002947CC" w:rsidRPr="00A1295C" w:rsidRDefault="002947CC">
      <w:pPr>
        <w:spacing w:before="8" w:line="140" w:lineRule="exact"/>
        <w:rPr>
          <w:rFonts w:ascii="Bookman Old Style" w:hAnsi="Bookman Old Style"/>
          <w:sz w:val="15"/>
          <w:szCs w:val="15"/>
        </w:rPr>
      </w:pPr>
    </w:p>
    <w:p w14:paraId="387FF91B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208457F4" w14:textId="77777777" w:rsidR="002947CC" w:rsidRPr="001C06A5" w:rsidRDefault="00266CB7" w:rsidP="00FF14B5">
      <w:pPr>
        <w:spacing w:line="600" w:lineRule="exact"/>
        <w:ind w:left="731"/>
        <w:jc w:val="center"/>
        <w:rPr>
          <w:rFonts w:ascii="Bookman Old Style" w:eastAsia="Verdana" w:hAnsi="Bookman Old Style" w:cs="Verdana"/>
          <w:sz w:val="40"/>
          <w:szCs w:val="56"/>
          <w:lang w:val="id-ID"/>
        </w:rPr>
      </w:pPr>
      <w:r w:rsidRPr="00A1295C">
        <w:rPr>
          <w:rFonts w:ascii="Bookman Old Style" w:eastAsia="Verdana" w:hAnsi="Bookman Old Style" w:cs="Verdana"/>
          <w:b/>
          <w:position w:val="-3"/>
          <w:sz w:val="40"/>
          <w:szCs w:val="56"/>
        </w:rPr>
        <w:t>PE</w:t>
      </w:r>
      <w:r w:rsidRPr="00A1295C">
        <w:rPr>
          <w:rFonts w:ascii="Bookman Old Style" w:eastAsia="Verdana" w:hAnsi="Bookman Old Style" w:cs="Verdana"/>
          <w:b/>
          <w:spacing w:val="-1"/>
          <w:position w:val="-3"/>
          <w:sz w:val="40"/>
          <w:szCs w:val="56"/>
        </w:rPr>
        <w:t>R</w:t>
      </w:r>
      <w:r w:rsidRPr="00A1295C">
        <w:rPr>
          <w:rFonts w:ascii="Bookman Old Style" w:eastAsia="Verdana" w:hAnsi="Bookman Old Style" w:cs="Verdana"/>
          <w:b/>
          <w:position w:val="-3"/>
          <w:sz w:val="40"/>
          <w:szCs w:val="56"/>
        </w:rPr>
        <w:t>A</w:t>
      </w:r>
      <w:r w:rsidRPr="00A1295C">
        <w:rPr>
          <w:rFonts w:ascii="Bookman Old Style" w:eastAsia="Verdana" w:hAnsi="Bookman Old Style" w:cs="Verdana"/>
          <w:b/>
          <w:spacing w:val="3"/>
          <w:position w:val="-3"/>
          <w:sz w:val="40"/>
          <w:szCs w:val="56"/>
        </w:rPr>
        <w:t>T</w:t>
      </w:r>
      <w:r w:rsidRPr="00A1295C">
        <w:rPr>
          <w:rFonts w:ascii="Bookman Old Style" w:eastAsia="Verdana" w:hAnsi="Bookman Old Style" w:cs="Verdana"/>
          <w:b/>
          <w:position w:val="-3"/>
          <w:sz w:val="40"/>
          <w:szCs w:val="56"/>
        </w:rPr>
        <w:t>U</w:t>
      </w:r>
      <w:r w:rsidRPr="00A1295C">
        <w:rPr>
          <w:rFonts w:ascii="Bookman Old Style" w:eastAsia="Verdana" w:hAnsi="Bookman Old Style" w:cs="Verdana"/>
          <w:b/>
          <w:spacing w:val="-1"/>
          <w:position w:val="-3"/>
          <w:sz w:val="40"/>
          <w:szCs w:val="56"/>
        </w:rPr>
        <w:t>R</w:t>
      </w:r>
      <w:r w:rsidRPr="00A1295C">
        <w:rPr>
          <w:rFonts w:ascii="Bookman Old Style" w:eastAsia="Verdana" w:hAnsi="Bookman Old Style" w:cs="Verdana"/>
          <w:b/>
          <w:spacing w:val="2"/>
          <w:position w:val="-3"/>
          <w:sz w:val="40"/>
          <w:szCs w:val="56"/>
        </w:rPr>
        <w:t>A</w:t>
      </w:r>
      <w:r w:rsidRPr="00A1295C">
        <w:rPr>
          <w:rFonts w:ascii="Bookman Old Style" w:eastAsia="Verdana" w:hAnsi="Bookman Old Style" w:cs="Verdana"/>
          <w:b/>
          <w:position w:val="-3"/>
          <w:sz w:val="40"/>
          <w:szCs w:val="56"/>
        </w:rPr>
        <w:t>N</w:t>
      </w:r>
      <w:r w:rsidRPr="00A1295C">
        <w:rPr>
          <w:rFonts w:ascii="Bookman Old Style" w:eastAsia="Verdana" w:hAnsi="Bookman Old Style" w:cs="Verdana"/>
          <w:b/>
          <w:spacing w:val="-36"/>
          <w:position w:val="-3"/>
          <w:sz w:val="40"/>
          <w:szCs w:val="56"/>
        </w:rPr>
        <w:t xml:space="preserve"> </w:t>
      </w:r>
      <w:r w:rsidRPr="00A1295C">
        <w:rPr>
          <w:rFonts w:ascii="Bookman Old Style" w:eastAsia="Verdana" w:hAnsi="Bookman Old Style" w:cs="Verdana"/>
          <w:b/>
          <w:spacing w:val="1"/>
          <w:position w:val="-3"/>
          <w:sz w:val="40"/>
          <w:szCs w:val="56"/>
        </w:rPr>
        <w:t>K</w:t>
      </w:r>
      <w:r w:rsidRPr="00A1295C">
        <w:rPr>
          <w:rFonts w:ascii="Bookman Old Style" w:eastAsia="Verdana" w:hAnsi="Bookman Old Style" w:cs="Verdana"/>
          <w:b/>
          <w:position w:val="-3"/>
          <w:sz w:val="40"/>
          <w:szCs w:val="56"/>
        </w:rPr>
        <w:t>EPA</w:t>
      </w:r>
      <w:r w:rsidRPr="00A1295C">
        <w:rPr>
          <w:rFonts w:ascii="Bookman Old Style" w:eastAsia="Verdana" w:hAnsi="Bookman Old Style" w:cs="Verdana"/>
          <w:b/>
          <w:spacing w:val="-1"/>
          <w:position w:val="-3"/>
          <w:sz w:val="40"/>
          <w:szCs w:val="56"/>
        </w:rPr>
        <w:t>L</w:t>
      </w:r>
      <w:r w:rsidRPr="00A1295C">
        <w:rPr>
          <w:rFonts w:ascii="Bookman Old Style" w:eastAsia="Verdana" w:hAnsi="Bookman Old Style" w:cs="Verdana"/>
          <w:b/>
          <w:position w:val="-3"/>
          <w:sz w:val="40"/>
          <w:szCs w:val="56"/>
        </w:rPr>
        <w:t>A</w:t>
      </w:r>
      <w:r w:rsidRPr="00A1295C">
        <w:rPr>
          <w:rFonts w:ascii="Bookman Old Style" w:eastAsia="Verdana" w:hAnsi="Bookman Old Style" w:cs="Verdana"/>
          <w:b/>
          <w:spacing w:val="-18"/>
          <w:position w:val="-3"/>
          <w:sz w:val="40"/>
          <w:szCs w:val="56"/>
        </w:rPr>
        <w:t xml:space="preserve"> </w:t>
      </w:r>
      <w:r w:rsidRPr="00A1295C">
        <w:rPr>
          <w:rFonts w:ascii="Bookman Old Style" w:eastAsia="Verdana" w:hAnsi="Bookman Old Style" w:cs="Verdana"/>
          <w:b/>
          <w:spacing w:val="-1"/>
          <w:position w:val="-3"/>
          <w:sz w:val="40"/>
          <w:szCs w:val="56"/>
        </w:rPr>
        <w:t>D</w:t>
      </w:r>
      <w:r w:rsidRPr="00A1295C">
        <w:rPr>
          <w:rFonts w:ascii="Bookman Old Style" w:eastAsia="Verdana" w:hAnsi="Bookman Old Style" w:cs="Verdana"/>
          <w:b/>
          <w:position w:val="-3"/>
          <w:sz w:val="40"/>
          <w:szCs w:val="56"/>
        </w:rPr>
        <w:t>E</w:t>
      </w:r>
      <w:r w:rsidRPr="00A1295C">
        <w:rPr>
          <w:rFonts w:ascii="Bookman Old Style" w:eastAsia="Verdana" w:hAnsi="Bookman Old Style" w:cs="Verdana"/>
          <w:b/>
          <w:spacing w:val="1"/>
          <w:position w:val="-3"/>
          <w:sz w:val="40"/>
          <w:szCs w:val="56"/>
        </w:rPr>
        <w:t>S</w:t>
      </w:r>
      <w:r w:rsidRPr="00A1295C">
        <w:rPr>
          <w:rFonts w:ascii="Bookman Old Style" w:eastAsia="Verdana" w:hAnsi="Bookman Old Style" w:cs="Verdana"/>
          <w:b/>
          <w:position w:val="-3"/>
          <w:sz w:val="40"/>
          <w:szCs w:val="56"/>
        </w:rPr>
        <w:t>A</w:t>
      </w:r>
    </w:p>
    <w:p w14:paraId="102EE8A3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729F6325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67AB698A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35FCD0F0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3EE8600E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73B9BCE5" w14:textId="77777777" w:rsidR="002947CC" w:rsidRPr="00A1295C" w:rsidRDefault="002947CC">
      <w:pPr>
        <w:spacing w:before="2" w:line="200" w:lineRule="exact"/>
        <w:rPr>
          <w:rFonts w:ascii="Bookman Old Style" w:hAnsi="Bookman Old Style"/>
        </w:rPr>
        <w:sectPr w:rsidR="002947CC" w:rsidRPr="00A1295C" w:rsidSect="003C340C">
          <w:pgSz w:w="11920" w:h="16840"/>
          <w:pgMar w:top="1321" w:right="1038" w:bottom="278" w:left="1038" w:header="720" w:footer="720" w:gutter="0"/>
          <w:cols w:space="720"/>
        </w:sectPr>
      </w:pPr>
    </w:p>
    <w:p w14:paraId="379085CB" w14:textId="77777777" w:rsidR="00332E40" w:rsidRPr="00A1295C" w:rsidRDefault="00332E40">
      <w:pPr>
        <w:spacing w:before="17" w:line="360" w:lineRule="auto"/>
        <w:ind w:left="2344" w:right="-44"/>
        <w:rPr>
          <w:rFonts w:ascii="Bookman Old Style" w:eastAsia="Verdana" w:hAnsi="Bookman Old Style" w:cs="Verdana"/>
          <w:b/>
          <w:sz w:val="24"/>
          <w:szCs w:val="24"/>
        </w:rPr>
      </w:pPr>
      <w:r w:rsidRPr="00A1295C">
        <w:rPr>
          <w:rFonts w:ascii="Bookman Old Style" w:eastAsia="Verdana" w:hAnsi="Bookman Old Style" w:cs="Verdana"/>
          <w:b/>
          <w:sz w:val="24"/>
          <w:szCs w:val="24"/>
        </w:rPr>
        <w:t>DESA</w:t>
      </w:r>
    </w:p>
    <w:p w14:paraId="3E69861A" w14:textId="77777777" w:rsidR="002947CC" w:rsidRPr="00A1295C" w:rsidRDefault="00266CB7">
      <w:pPr>
        <w:spacing w:before="17" w:line="360" w:lineRule="auto"/>
        <w:ind w:left="2344" w:right="-44"/>
        <w:rPr>
          <w:rFonts w:ascii="Bookman Old Style" w:eastAsia="Verdana" w:hAnsi="Bookman Old Style" w:cs="Verdana"/>
          <w:sz w:val="24"/>
          <w:szCs w:val="24"/>
        </w:rPr>
      </w:pPr>
      <w:r w:rsidRPr="00A1295C">
        <w:rPr>
          <w:rFonts w:ascii="Bookman Old Style" w:eastAsia="Verdana" w:hAnsi="Bookman Old Style" w:cs="Verdana"/>
          <w:b/>
          <w:sz w:val="24"/>
          <w:szCs w:val="24"/>
        </w:rPr>
        <w:t>K</w:t>
      </w:r>
      <w:r w:rsidRPr="00A1295C">
        <w:rPr>
          <w:rFonts w:ascii="Bookman Old Style" w:eastAsia="Verdana" w:hAnsi="Bookman Old Style" w:cs="Verdana"/>
          <w:b/>
          <w:spacing w:val="-1"/>
          <w:sz w:val="24"/>
          <w:szCs w:val="24"/>
        </w:rPr>
        <w:t>EC</w:t>
      </w:r>
      <w:r w:rsidRPr="00A1295C">
        <w:rPr>
          <w:rFonts w:ascii="Bookman Old Style" w:eastAsia="Verdana" w:hAnsi="Bookman Old Style" w:cs="Verdana"/>
          <w:b/>
          <w:spacing w:val="1"/>
          <w:sz w:val="24"/>
          <w:szCs w:val="24"/>
        </w:rPr>
        <w:t>A</w:t>
      </w:r>
      <w:r w:rsidRPr="00A1295C">
        <w:rPr>
          <w:rFonts w:ascii="Bookman Old Style" w:eastAsia="Verdana" w:hAnsi="Bookman Old Style" w:cs="Verdana"/>
          <w:b/>
          <w:sz w:val="24"/>
          <w:szCs w:val="24"/>
        </w:rPr>
        <w:t>M</w:t>
      </w:r>
      <w:r w:rsidRPr="00A1295C">
        <w:rPr>
          <w:rFonts w:ascii="Bookman Old Style" w:eastAsia="Verdana" w:hAnsi="Bookman Old Style" w:cs="Verdana"/>
          <w:b/>
          <w:spacing w:val="1"/>
          <w:sz w:val="24"/>
          <w:szCs w:val="24"/>
        </w:rPr>
        <w:t>A</w:t>
      </w:r>
      <w:r w:rsidRPr="00A1295C">
        <w:rPr>
          <w:rFonts w:ascii="Bookman Old Style" w:eastAsia="Verdana" w:hAnsi="Bookman Old Style" w:cs="Verdana"/>
          <w:b/>
          <w:sz w:val="24"/>
          <w:szCs w:val="24"/>
        </w:rPr>
        <w:t>T</w:t>
      </w:r>
      <w:r w:rsidRPr="00A1295C">
        <w:rPr>
          <w:rFonts w:ascii="Bookman Old Style" w:eastAsia="Verdana" w:hAnsi="Bookman Old Style" w:cs="Verdana"/>
          <w:b/>
          <w:spacing w:val="1"/>
          <w:sz w:val="24"/>
          <w:szCs w:val="24"/>
        </w:rPr>
        <w:t>A</w:t>
      </w:r>
      <w:r w:rsidRPr="00A1295C">
        <w:rPr>
          <w:rFonts w:ascii="Bookman Old Style" w:eastAsia="Verdana" w:hAnsi="Bookman Old Style" w:cs="Verdana"/>
          <w:b/>
          <w:sz w:val="24"/>
          <w:szCs w:val="24"/>
        </w:rPr>
        <w:t>N K</w:t>
      </w:r>
      <w:r w:rsidRPr="00A1295C">
        <w:rPr>
          <w:rFonts w:ascii="Bookman Old Style" w:eastAsia="Verdana" w:hAnsi="Bookman Old Style" w:cs="Verdana"/>
          <w:b/>
          <w:spacing w:val="1"/>
          <w:sz w:val="24"/>
          <w:szCs w:val="24"/>
        </w:rPr>
        <w:t>A</w:t>
      </w:r>
      <w:r w:rsidRPr="00A1295C">
        <w:rPr>
          <w:rFonts w:ascii="Bookman Old Style" w:eastAsia="Verdana" w:hAnsi="Bookman Old Style" w:cs="Verdana"/>
          <w:b/>
          <w:sz w:val="24"/>
          <w:szCs w:val="24"/>
        </w:rPr>
        <w:t>BUP</w:t>
      </w:r>
      <w:r w:rsidRPr="00A1295C">
        <w:rPr>
          <w:rFonts w:ascii="Bookman Old Style" w:eastAsia="Verdana" w:hAnsi="Bookman Old Style" w:cs="Verdana"/>
          <w:b/>
          <w:spacing w:val="1"/>
          <w:sz w:val="24"/>
          <w:szCs w:val="24"/>
        </w:rPr>
        <w:t>A</w:t>
      </w:r>
      <w:r w:rsidRPr="00A1295C">
        <w:rPr>
          <w:rFonts w:ascii="Bookman Old Style" w:eastAsia="Verdana" w:hAnsi="Bookman Old Style" w:cs="Verdana"/>
          <w:b/>
          <w:sz w:val="24"/>
          <w:szCs w:val="24"/>
        </w:rPr>
        <w:t>T</w:t>
      </w:r>
      <w:r w:rsidRPr="00A1295C">
        <w:rPr>
          <w:rFonts w:ascii="Bookman Old Style" w:eastAsia="Verdana" w:hAnsi="Bookman Old Style" w:cs="Verdana"/>
          <w:b/>
          <w:spacing w:val="-1"/>
          <w:sz w:val="24"/>
          <w:szCs w:val="24"/>
        </w:rPr>
        <w:t>E</w:t>
      </w:r>
      <w:r w:rsidRPr="00A1295C">
        <w:rPr>
          <w:rFonts w:ascii="Bookman Old Style" w:eastAsia="Verdana" w:hAnsi="Bookman Old Style" w:cs="Verdana"/>
          <w:b/>
          <w:sz w:val="24"/>
          <w:szCs w:val="24"/>
        </w:rPr>
        <w:t>N T</w:t>
      </w:r>
      <w:r w:rsidRPr="00A1295C">
        <w:rPr>
          <w:rFonts w:ascii="Bookman Old Style" w:eastAsia="Verdana" w:hAnsi="Bookman Old Style" w:cs="Verdana"/>
          <w:b/>
          <w:spacing w:val="1"/>
          <w:sz w:val="24"/>
          <w:szCs w:val="24"/>
        </w:rPr>
        <w:t>AN</w:t>
      </w:r>
      <w:r w:rsidRPr="00A1295C">
        <w:rPr>
          <w:rFonts w:ascii="Bookman Old Style" w:eastAsia="Verdana" w:hAnsi="Bookman Old Style" w:cs="Verdana"/>
          <w:b/>
          <w:sz w:val="24"/>
          <w:szCs w:val="24"/>
        </w:rPr>
        <w:t>GG</w:t>
      </w:r>
      <w:r w:rsidRPr="00A1295C">
        <w:rPr>
          <w:rFonts w:ascii="Bookman Old Style" w:eastAsia="Verdana" w:hAnsi="Bookman Old Style" w:cs="Verdana"/>
          <w:b/>
          <w:spacing w:val="1"/>
          <w:sz w:val="24"/>
          <w:szCs w:val="24"/>
        </w:rPr>
        <w:t>A</w:t>
      </w:r>
      <w:r w:rsidRPr="00A1295C">
        <w:rPr>
          <w:rFonts w:ascii="Bookman Old Style" w:eastAsia="Verdana" w:hAnsi="Bookman Old Style" w:cs="Verdana"/>
          <w:b/>
          <w:sz w:val="24"/>
          <w:szCs w:val="24"/>
        </w:rPr>
        <w:t>L</w:t>
      </w:r>
    </w:p>
    <w:p w14:paraId="714A669D" w14:textId="77777777" w:rsidR="002947CC" w:rsidRPr="00A1295C" w:rsidRDefault="00266CB7">
      <w:pPr>
        <w:spacing w:before="1"/>
        <w:ind w:left="2344"/>
        <w:rPr>
          <w:rFonts w:ascii="Bookman Old Style" w:eastAsia="Verdana" w:hAnsi="Bookman Old Style" w:cs="Verdana"/>
          <w:sz w:val="24"/>
          <w:szCs w:val="24"/>
        </w:rPr>
      </w:pPr>
      <w:r w:rsidRPr="00A1295C">
        <w:rPr>
          <w:rFonts w:ascii="Bookman Old Style" w:eastAsia="Verdana" w:hAnsi="Bookman Old Style" w:cs="Verdana"/>
          <w:b/>
          <w:spacing w:val="1"/>
          <w:sz w:val="24"/>
          <w:szCs w:val="24"/>
        </w:rPr>
        <w:t>N</w:t>
      </w:r>
      <w:r w:rsidRPr="00A1295C">
        <w:rPr>
          <w:rFonts w:ascii="Bookman Old Style" w:eastAsia="Verdana" w:hAnsi="Bookman Old Style" w:cs="Verdana"/>
          <w:b/>
          <w:sz w:val="24"/>
          <w:szCs w:val="24"/>
        </w:rPr>
        <w:t>OMOR</w:t>
      </w:r>
    </w:p>
    <w:p w14:paraId="4E4F86B3" w14:textId="24020297" w:rsidR="002947CC" w:rsidRPr="00A1295C" w:rsidRDefault="00266CB7">
      <w:pPr>
        <w:spacing w:before="17"/>
        <w:rPr>
          <w:rFonts w:ascii="Bookman Old Style" w:eastAsia="Verdana" w:hAnsi="Bookman Old Style" w:cs="Verdana"/>
          <w:sz w:val="24"/>
          <w:szCs w:val="24"/>
        </w:rPr>
      </w:pPr>
      <w:r w:rsidRPr="00A1295C">
        <w:rPr>
          <w:rFonts w:ascii="Bookman Old Style" w:hAnsi="Bookman Old Style"/>
        </w:rPr>
        <w:br w:type="column"/>
      </w:r>
      <w:r w:rsidRPr="00A1295C">
        <w:rPr>
          <w:rFonts w:ascii="Bookman Old Style" w:eastAsia="Verdana" w:hAnsi="Bookman Old Style" w:cs="Verdana"/>
          <w:b/>
          <w:sz w:val="24"/>
          <w:szCs w:val="24"/>
        </w:rPr>
        <w:t>:</w:t>
      </w:r>
      <w:r w:rsidR="00652740">
        <w:rPr>
          <w:rFonts w:ascii="Bookman Old Style" w:eastAsia="Verdana" w:hAnsi="Bookman Old Style" w:cs="Verdana"/>
          <w:b/>
          <w:sz w:val="24"/>
          <w:szCs w:val="24"/>
        </w:rPr>
        <w:t xml:space="preserve"> KARANGPANDAN</w:t>
      </w:r>
    </w:p>
    <w:p w14:paraId="5BEF6FFF" w14:textId="77777777" w:rsidR="002947CC" w:rsidRPr="00A1295C" w:rsidRDefault="002947CC">
      <w:pPr>
        <w:spacing w:before="8" w:line="140" w:lineRule="exact"/>
        <w:rPr>
          <w:rFonts w:ascii="Bookman Old Style" w:hAnsi="Bookman Old Style"/>
          <w:sz w:val="14"/>
          <w:szCs w:val="14"/>
        </w:rPr>
      </w:pPr>
    </w:p>
    <w:p w14:paraId="0BA863DB" w14:textId="77777777" w:rsidR="002947CC" w:rsidRPr="00A1295C" w:rsidRDefault="00266CB7">
      <w:pPr>
        <w:rPr>
          <w:rFonts w:ascii="Bookman Old Style" w:eastAsia="Verdana" w:hAnsi="Bookman Old Style" w:cs="Verdana"/>
          <w:sz w:val="24"/>
          <w:szCs w:val="24"/>
          <w:lang w:val="id-ID"/>
        </w:rPr>
      </w:pPr>
      <w:r w:rsidRPr="00A1295C">
        <w:rPr>
          <w:rFonts w:ascii="Bookman Old Style" w:eastAsia="Verdana" w:hAnsi="Bookman Old Style" w:cs="Verdana"/>
          <w:b/>
          <w:sz w:val="24"/>
          <w:szCs w:val="24"/>
        </w:rPr>
        <w:t>:</w:t>
      </w:r>
      <w:r w:rsidR="00FF14B5" w:rsidRPr="00A1295C">
        <w:rPr>
          <w:rFonts w:ascii="Bookman Old Style" w:eastAsia="Verdana" w:hAnsi="Bookman Old Style" w:cs="Verdana"/>
          <w:b/>
          <w:sz w:val="24"/>
          <w:szCs w:val="24"/>
          <w:lang w:val="id-ID"/>
        </w:rPr>
        <w:t xml:space="preserve"> KARANGPANDAN</w:t>
      </w:r>
    </w:p>
    <w:p w14:paraId="560B7058" w14:textId="77777777" w:rsidR="002947CC" w:rsidRPr="00A1295C" w:rsidRDefault="002947CC">
      <w:pPr>
        <w:spacing w:before="5" w:line="140" w:lineRule="exact"/>
        <w:rPr>
          <w:rFonts w:ascii="Bookman Old Style" w:hAnsi="Bookman Old Style"/>
          <w:sz w:val="14"/>
          <w:szCs w:val="14"/>
        </w:rPr>
      </w:pPr>
    </w:p>
    <w:p w14:paraId="0FE1CB1F" w14:textId="77777777" w:rsidR="00332E40" w:rsidRPr="00A1295C" w:rsidRDefault="00266CB7">
      <w:pPr>
        <w:rPr>
          <w:rFonts w:ascii="Bookman Old Style" w:eastAsia="Verdana" w:hAnsi="Bookman Old Style" w:cs="Verdana"/>
          <w:b/>
          <w:sz w:val="24"/>
          <w:szCs w:val="24"/>
          <w:lang w:val="id-ID"/>
        </w:rPr>
      </w:pPr>
      <w:r w:rsidRPr="00A1295C">
        <w:rPr>
          <w:rFonts w:ascii="Bookman Old Style" w:eastAsia="Verdana" w:hAnsi="Bookman Old Style" w:cs="Verdana"/>
          <w:b/>
          <w:sz w:val="24"/>
          <w:szCs w:val="24"/>
        </w:rPr>
        <w:t xml:space="preserve">: </w:t>
      </w:r>
      <w:r w:rsidR="00FF14B5" w:rsidRPr="00A1295C">
        <w:rPr>
          <w:rFonts w:ascii="Bookman Old Style" w:eastAsia="Verdana" w:hAnsi="Bookman Old Style" w:cs="Verdana"/>
          <w:b/>
          <w:sz w:val="24"/>
          <w:szCs w:val="24"/>
          <w:lang w:val="id-ID"/>
        </w:rPr>
        <w:t>KARANGANYAR</w:t>
      </w:r>
    </w:p>
    <w:p w14:paraId="643A0DFF" w14:textId="77777777" w:rsidR="002947CC" w:rsidRPr="00A1295C" w:rsidRDefault="002947CC">
      <w:pPr>
        <w:spacing w:before="4" w:line="140" w:lineRule="exact"/>
        <w:rPr>
          <w:rFonts w:ascii="Bookman Old Style" w:hAnsi="Bookman Old Style"/>
          <w:sz w:val="14"/>
          <w:szCs w:val="14"/>
        </w:rPr>
      </w:pPr>
    </w:p>
    <w:p w14:paraId="2237D026" w14:textId="741A01AA" w:rsidR="002947CC" w:rsidRPr="00A1295C" w:rsidRDefault="00266CB7">
      <w:pPr>
        <w:rPr>
          <w:rFonts w:ascii="Bookman Old Style" w:hAnsi="Bookman Old Style"/>
          <w:sz w:val="28"/>
          <w:szCs w:val="28"/>
        </w:rPr>
      </w:pPr>
      <w:r w:rsidRPr="00A1295C">
        <w:rPr>
          <w:rFonts w:ascii="Bookman Old Style" w:eastAsia="Verdana" w:hAnsi="Bookman Old Style" w:cs="Verdana"/>
          <w:b/>
          <w:position w:val="2"/>
          <w:sz w:val="24"/>
          <w:szCs w:val="24"/>
        </w:rPr>
        <w:t xml:space="preserve">: </w:t>
      </w:r>
      <w:r w:rsidR="00652740">
        <w:rPr>
          <w:rFonts w:ascii="Bookman Old Style" w:eastAsia="Verdana" w:hAnsi="Bookman Old Style" w:cs="Verdana"/>
          <w:b/>
          <w:position w:val="2"/>
          <w:sz w:val="24"/>
          <w:szCs w:val="24"/>
        </w:rPr>
        <w:t>31 MEI 2021</w:t>
      </w:r>
      <w:r w:rsidRPr="00A1295C">
        <w:rPr>
          <w:rFonts w:ascii="Bookman Old Style" w:eastAsia="Verdana" w:hAnsi="Bookman Old Style" w:cs="Verdana"/>
          <w:b/>
          <w:position w:val="2"/>
          <w:sz w:val="24"/>
          <w:szCs w:val="24"/>
        </w:rPr>
        <w:t xml:space="preserve"> </w:t>
      </w:r>
      <w:r w:rsidRPr="00A1295C">
        <w:rPr>
          <w:rFonts w:ascii="Bookman Old Style" w:eastAsia="Verdana" w:hAnsi="Bookman Old Style" w:cs="Verdana"/>
          <w:b/>
          <w:spacing w:val="59"/>
          <w:position w:val="2"/>
          <w:sz w:val="24"/>
          <w:szCs w:val="24"/>
        </w:rPr>
        <w:t xml:space="preserve"> </w:t>
      </w:r>
    </w:p>
    <w:p w14:paraId="5238F37B" w14:textId="77777777" w:rsidR="002947CC" w:rsidRPr="00A1295C" w:rsidRDefault="002947CC">
      <w:pPr>
        <w:spacing w:before="3" w:line="120" w:lineRule="exact"/>
        <w:rPr>
          <w:rFonts w:ascii="Bookman Old Style" w:hAnsi="Bookman Old Style"/>
          <w:sz w:val="12"/>
          <w:szCs w:val="12"/>
        </w:rPr>
      </w:pPr>
    </w:p>
    <w:p w14:paraId="6DE19FEE" w14:textId="1BE2256D" w:rsidR="002947CC" w:rsidRPr="00A1295C" w:rsidRDefault="00266CB7">
      <w:pPr>
        <w:spacing w:line="340" w:lineRule="exact"/>
        <w:rPr>
          <w:rFonts w:ascii="Bookman Old Style" w:hAnsi="Bookman Old Style"/>
          <w:sz w:val="28"/>
          <w:szCs w:val="28"/>
        </w:rPr>
        <w:sectPr w:rsidR="002947CC" w:rsidRPr="00A1295C">
          <w:type w:val="continuous"/>
          <w:pgSz w:w="11920" w:h="16840"/>
          <w:pgMar w:top="1320" w:right="1040" w:bottom="280" w:left="1040" w:header="720" w:footer="720" w:gutter="0"/>
          <w:cols w:num="2" w:space="720" w:equalWidth="0">
            <w:col w:w="4020" w:space="501"/>
            <w:col w:w="5319"/>
          </w:cols>
        </w:sectPr>
      </w:pPr>
      <w:r w:rsidRPr="00A1295C">
        <w:rPr>
          <w:rFonts w:ascii="Bookman Old Style" w:eastAsia="Verdana" w:hAnsi="Bookman Old Style" w:cs="Verdana"/>
          <w:b/>
          <w:position w:val="5"/>
          <w:sz w:val="24"/>
          <w:szCs w:val="24"/>
        </w:rPr>
        <w:t xml:space="preserve">: </w:t>
      </w:r>
      <w:r w:rsidR="00437D49">
        <w:rPr>
          <w:rFonts w:ascii="Bookman Old Style" w:eastAsia="Verdana" w:hAnsi="Bookman Old Style" w:cs="Verdana"/>
          <w:b/>
          <w:position w:val="5"/>
          <w:sz w:val="24"/>
          <w:szCs w:val="24"/>
        </w:rPr>
        <w:t>4</w:t>
      </w:r>
      <w:r w:rsidRPr="00A1295C">
        <w:rPr>
          <w:rFonts w:ascii="Bookman Old Style" w:eastAsia="Verdana" w:hAnsi="Bookman Old Style" w:cs="Verdana"/>
          <w:b/>
          <w:position w:val="5"/>
          <w:sz w:val="24"/>
          <w:szCs w:val="24"/>
        </w:rPr>
        <w:t xml:space="preserve"> </w:t>
      </w:r>
      <w:r w:rsidR="00652740">
        <w:rPr>
          <w:rFonts w:ascii="Bookman Old Style" w:eastAsia="Verdana" w:hAnsi="Bookman Old Style" w:cs="Verdana"/>
          <w:b/>
          <w:position w:val="5"/>
          <w:sz w:val="24"/>
          <w:szCs w:val="24"/>
        </w:rPr>
        <w:t xml:space="preserve">   </w:t>
      </w:r>
    </w:p>
    <w:p w14:paraId="03C15D08" w14:textId="77777777" w:rsidR="002947CC" w:rsidRPr="00A1295C" w:rsidRDefault="002947CC">
      <w:pPr>
        <w:spacing w:before="7" w:line="120" w:lineRule="exact"/>
        <w:rPr>
          <w:rFonts w:ascii="Bookman Old Style" w:hAnsi="Bookman Old Style"/>
          <w:sz w:val="13"/>
          <w:szCs w:val="13"/>
        </w:rPr>
      </w:pPr>
    </w:p>
    <w:p w14:paraId="2C1AC137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1973357F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73D80CCB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426FC8C6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557625AD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30903E35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28AF415C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666B328C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397F13AE" w14:textId="77777777" w:rsidR="002947CC" w:rsidRPr="00A1295C" w:rsidRDefault="00266CB7" w:rsidP="00FF14B5">
      <w:pPr>
        <w:spacing w:line="276" w:lineRule="auto"/>
        <w:ind w:left="3357" w:right="3367"/>
        <w:jc w:val="center"/>
        <w:rPr>
          <w:rFonts w:ascii="Bookman Old Style" w:eastAsia="Verdana" w:hAnsi="Bookman Old Style" w:cs="Verdana"/>
          <w:sz w:val="34"/>
          <w:szCs w:val="56"/>
        </w:rPr>
      </w:pPr>
      <w:r w:rsidRPr="00A1295C">
        <w:rPr>
          <w:rFonts w:ascii="Bookman Old Style" w:eastAsia="Verdana" w:hAnsi="Bookman Old Style" w:cs="Verdana"/>
          <w:b/>
          <w:w w:val="99"/>
          <w:position w:val="-1"/>
          <w:sz w:val="34"/>
          <w:szCs w:val="56"/>
        </w:rPr>
        <w:t>TE</w:t>
      </w:r>
      <w:r w:rsidRPr="00A1295C">
        <w:rPr>
          <w:rFonts w:ascii="Bookman Old Style" w:eastAsia="Verdana" w:hAnsi="Bookman Old Style" w:cs="Verdana"/>
          <w:b/>
          <w:spacing w:val="-1"/>
          <w:w w:val="99"/>
          <w:position w:val="-1"/>
          <w:sz w:val="34"/>
          <w:szCs w:val="56"/>
        </w:rPr>
        <w:t>N</w:t>
      </w:r>
      <w:r w:rsidRPr="00A1295C">
        <w:rPr>
          <w:rFonts w:ascii="Bookman Old Style" w:eastAsia="Verdana" w:hAnsi="Bookman Old Style" w:cs="Verdana"/>
          <w:b/>
          <w:w w:val="99"/>
          <w:position w:val="-1"/>
          <w:sz w:val="34"/>
          <w:szCs w:val="56"/>
        </w:rPr>
        <w:t>T</w:t>
      </w:r>
      <w:r w:rsidRPr="00A1295C">
        <w:rPr>
          <w:rFonts w:ascii="Bookman Old Style" w:eastAsia="Verdana" w:hAnsi="Bookman Old Style" w:cs="Verdana"/>
          <w:b/>
          <w:spacing w:val="2"/>
          <w:w w:val="99"/>
          <w:position w:val="-1"/>
          <w:sz w:val="34"/>
          <w:szCs w:val="56"/>
        </w:rPr>
        <w:t>A</w:t>
      </w:r>
      <w:r w:rsidRPr="00A1295C">
        <w:rPr>
          <w:rFonts w:ascii="Bookman Old Style" w:eastAsia="Verdana" w:hAnsi="Bookman Old Style" w:cs="Verdana"/>
          <w:b/>
          <w:spacing w:val="-1"/>
          <w:w w:val="99"/>
          <w:position w:val="-1"/>
          <w:sz w:val="34"/>
          <w:szCs w:val="56"/>
        </w:rPr>
        <w:t>N</w:t>
      </w:r>
      <w:r w:rsidRPr="00A1295C">
        <w:rPr>
          <w:rFonts w:ascii="Bookman Old Style" w:eastAsia="Verdana" w:hAnsi="Bookman Old Style" w:cs="Verdana"/>
          <w:b/>
          <w:w w:val="99"/>
          <w:position w:val="-1"/>
          <w:sz w:val="34"/>
          <w:szCs w:val="56"/>
        </w:rPr>
        <w:t>G</w:t>
      </w:r>
    </w:p>
    <w:p w14:paraId="5B22C67D" w14:textId="77777777" w:rsidR="002947CC" w:rsidRPr="00A1295C" w:rsidRDefault="002947CC" w:rsidP="00FF14B5">
      <w:pPr>
        <w:spacing w:before="11" w:line="276" w:lineRule="auto"/>
        <w:jc w:val="center"/>
        <w:rPr>
          <w:rFonts w:ascii="Bookman Old Style" w:hAnsi="Bookman Old Style"/>
          <w:sz w:val="6"/>
          <w:szCs w:val="28"/>
        </w:rPr>
      </w:pPr>
    </w:p>
    <w:p w14:paraId="60257FCD" w14:textId="77777777" w:rsidR="00A1295C" w:rsidRDefault="005B44F9" w:rsidP="00FF14B5">
      <w:pPr>
        <w:spacing w:line="276" w:lineRule="auto"/>
        <w:ind w:left="66" w:right="68"/>
        <w:jc w:val="center"/>
        <w:rPr>
          <w:rFonts w:ascii="Bookman Old Style" w:eastAsia="Verdana" w:hAnsi="Bookman Old Style" w:cs="Verdana"/>
          <w:b/>
          <w:w w:val="99"/>
          <w:sz w:val="34"/>
          <w:szCs w:val="56"/>
          <w:lang w:val="id-ID"/>
        </w:rPr>
      </w:pPr>
      <w:r w:rsidRPr="00A1295C">
        <w:rPr>
          <w:rFonts w:ascii="Bookman Old Style" w:eastAsia="Verdana" w:hAnsi="Bookman Old Style" w:cs="Verdana"/>
          <w:b/>
          <w:sz w:val="34"/>
          <w:szCs w:val="56"/>
        </w:rPr>
        <w:t>VERIFIKASI,VALIDASI,ANALISA DAN M</w:t>
      </w:r>
      <w:r w:rsidR="00266CB7" w:rsidRPr="00A1295C">
        <w:rPr>
          <w:rFonts w:ascii="Bookman Old Style" w:eastAsia="Verdana" w:hAnsi="Bookman Old Style" w:cs="Verdana"/>
          <w:b/>
          <w:sz w:val="34"/>
          <w:szCs w:val="56"/>
        </w:rPr>
        <w:t>E</w:t>
      </w:r>
      <w:r w:rsidR="00266CB7" w:rsidRPr="00A1295C">
        <w:rPr>
          <w:rFonts w:ascii="Bookman Old Style" w:eastAsia="Verdana" w:hAnsi="Bookman Old Style" w:cs="Verdana"/>
          <w:b/>
          <w:spacing w:val="-1"/>
          <w:sz w:val="34"/>
          <w:szCs w:val="56"/>
        </w:rPr>
        <w:t>N</w:t>
      </w:r>
      <w:r w:rsidR="00266CB7" w:rsidRPr="00A1295C">
        <w:rPr>
          <w:rFonts w:ascii="Bookman Old Style" w:eastAsia="Verdana" w:hAnsi="Bookman Old Style" w:cs="Verdana"/>
          <w:b/>
          <w:sz w:val="34"/>
          <w:szCs w:val="56"/>
        </w:rPr>
        <w:t>E</w:t>
      </w:r>
      <w:r w:rsidR="00266CB7" w:rsidRPr="00A1295C">
        <w:rPr>
          <w:rFonts w:ascii="Bookman Old Style" w:eastAsia="Verdana" w:hAnsi="Bookman Old Style" w:cs="Verdana"/>
          <w:b/>
          <w:spacing w:val="3"/>
          <w:sz w:val="34"/>
          <w:szCs w:val="56"/>
        </w:rPr>
        <w:t>T</w:t>
      </w:r>
      <w:r w:rsidR="00266CB7" w:rsidRPr="00A1295C">
        <w:rPr>
          <w:rFonts w:ascii="Bookman Old Style" w:eastAsia="Verdana" w:hAnsi="Bookman Old Style" w:cs="Verdana"/>
          <w:b/>
          <w:sz w:val="34"/>
          <w:szCs w:val="56"/>
        </w:rPr>
        <w:t>AP</w:t>
      </w:r>
      <w:r w:rsidRPr="00A1295C">
        <w:rPr>
          <w:rFonts w:ascii="Bookman Old Style" w:eastAsia="Verdana" w:hAnsi="Bookman Old Style" w:cs="Verdana"/>
          <w:b/>
          <w:sz w:val="34"/>
          <w:szCs w:val="56"/>
        </w:rPr>
        <w:t>K</w:t>
      </w:r>
      <w:r w:rsidR="00266CB7" w:rsidRPr="00A1295C">
        <w:rPr>
          <w:rFonts w:ascii="Bookman Old Style" w:eastAsia="Verdana" w:hAnsi="Bookman Old Style" w:cs="Verdana"/>
          <w:b/>
          <w:sz w:val="34"/>
          <w:szCs w:val="56"/>
        </w:rPr>
        <w:t>AN</w:t>
      </w:r>
      <w:r w:rsidR="00266CB7" w:rsidRPr="00A1295C">
        <w:rPr>
          <w:rFonts w:ascii="Bookman Old Style" w:eastAsia="Verdana" w:hAnsi="Bookman Old Style" w:cs="Verdana"/>
          <w:b/>
          <w:spacing w:val="-38"/>
          <w:sz w:val="34"/>
          <w:szCs w:val="56"/>
        </w:rPr>
        <w:t xml:space="preserve"> </w:t>
      </w:r>
      <w:r w:rsidRPr="00A1295C">
        <w:rPr>
          <w:rFonts w:ascii="Bookman Old Style" w:eastAsia="Verdana" w:hAnsi="Bookman Old Style" w:cs="Verdana"/>
          <w:b/>
          <w:spacing w:val="-38"/>
          <w:sz w:val="34"/>
          <w:szCs w:val="56"/>
        </w:rPr>
        <w:t>HASIL</w:t>
      </w:r>
      <w:r w:rsidR="004B1255" w:rsidRPr="00A1295C">
        <w:rPr>
          <w:rFonts w:ascii="Bookman Old Style" w:eastAsia="Verdana" w:hAnsi="Bookman Old Style" w:cs="Verdana"/>
          <w:b/>
          <w:spacing w:val="-38"/>
          <w:sz w:val="34"/>
          <w:szCs w:val="56"/>
        </w:rPr>
        <w:t xml:space="preserve"> PEMUKTAKHIRAN</w:t>
      </w:r>
      <w:r w:rsidRPr="00A1295C">
        <w:rPr>
          <w:rFonts w:ascii="Bookman Old Style" w:eastAsia="Verdana" w:hAnsi="Bookman Old Style" w:cs="Verdana"/>
          <w:b/>
          <w:spacing w:val="-38"/>
          <w:sz w:val="34"/>
          <w:szCs w:val="56"/>
        </w:rPr>
        <w:t xml:space="preserve"> </w:t>
      </w:r>
      <w:r w:rsidR="00266CB7" w:rsidRPr="00A1295C">
        <w:rPr>
          <w:rFonts w:ascii="Bookman Old Style" w:eastAsia="Verdana" w:hAnsi="Bookman Old Style" w:cs="Verdana"/>
          <w:b/>
          <w:spacing w:val="1"/>
          <w:sz w:val="34"/>
          <w:szCs w:val="56"/>
        </w:rPr>
        <w:t>D</w:t>
      </w:r>
      <w:r w:rsidR="00266CB7" w:rsidRPr="00A1295C">
        <w:rPr>
          <w:rFonts w:ascii="Bookman Old Style" w:eastAsia="Verdana" w:hAnsi="Bookman Old Style" w:cs="Verdana"/>
          <w:b/>
          <w:sz w:val="34"/>
          <w:szCs w:val="56"/>
        </w:rPr>
        <w:t>ATA</w:t>
      </w:r>
      <w:r w:rsidR="00266CB7" w:rsidRPr="00A1295C">
        <w:rPr>
          <w:rFonts w:ascii="Bookman Old Style" w:eastAsia="Verdana" w:hAnsi="Bookman Old Style" w:cs="Verdana"/>
          <w:b/>
          <w:spacing w:val="-17"/>
          <w:sz w:val="34"/>
          <w:szCs w:val="56"/>
        </w:rPr>
        <w:t xml:space="preserve"> </w:t>
      </w:r>
      <w:r w:rsidR="00266CB7" w:rsidRPr="00A1295C">
        <w:rPr>
          <w:rFonts w:ascii="Bookman Old Style" w:eastAsia="Verdana" w:hAnsi="Bookman Old Style" w:cs="Verdana"/>
          <w:b/>
          <w:spacing w:val="1"/>
          <w:sz w:val="34"/>
          <w:szCs w:val="56"/>
        </w:rPr>
        <w:t>SD</w:t>
      </w:r>
      <w:r w:rsidR="00266CB7" w:rsidRPr="00A1295C">
        <w:rPr>
          <w:rFonts w:ascii="Bookman Old Style" w:eastAsia="Verdana" w:hAnsi="Bookman Old Style" w:cs="Verdana"/>
          <w:b/>
          <w:sz w:val="34"/>
          <w:szCs w:val="56"/>
        </w:rPr>
        <w:t>G</w:t>
      </w:r>
      <w:r w:rsidR="00266CB7" w:rsidRPr="00A1295C">
        <w:rPr>
          <w:rFonts w:ascii="Bookman Old Style" w:eastAsia="Verdana" w:hAnsi="Bookman Old Style" w:cs="Verdana"/>
          <w:b/>
          <w:spacing w:val="-1"/>
          <w:sz w:val="34"/>
          <w:szCs w:val="56"/>
        </w:rPr>
        <w:t>’</w:t>
      </w:r>
      <w:r w:rsidR="00266CB7" w:rsidRPr="00A1295C">
        <w:rPr>
          <w:rFonts w:ascii="Bookman Old Style" w:eastAsia="Verdana" w:hAnsi="Bookman Old Style" w:cs="Verdana"/>
          <w:b/>
          <w:sz w:val="34"/>
          <w:szCs w:val="56"/>
        </w:rPr>
        <w:t>s</w:t>
      </w:r>
      <w:r w:rsidR="00266CB7" w:rsidRPr="00A1295C">
        <w:rPr>
          <w:rFonts w:ascii="Bookman Old Style" w:eastAsia="Verdana" w:hAnsi="Bookman Old Style" w:cs="Verdana"/>
          <w:b/>
          <w:spacing w:val="-7"/>
          <w:sz w:val="34"/>
          <w:szCs w:val="56"/>
        </w:rPr>
        <w:t xml:space="preserve"> </w:t>
      </w:r>
      <w:r w:rsidR="00266CB7" w:rsidRPr="00A1295C">
        <w:rPr>
          <w:rFonts w:ascii="Bookman Old Style" w:eastAsia="Verdana" w:hAnsi="Bookman Old Style" w:cs="Verdana"/>
          <w:b/>
          <w:spacing w:val="-1"/>
          <w:w w:val="99"/>
          <w:sz w:val="34"/>
          <w:szCs w:val="56"/>
        </w:rPr>
        <w:t>D</w:t>
      </w:r>
      <w:r w:rsidR="00266CB7" w:rsidRPr="00A1295C">
        <w:rPr>
          <w:rFonts w:ascii="Bookman Old Style" w:eastAsia="Verdana" w:hAnsi="Bookman Old Style" w:cs="Verdana"/>
          <w:b/>
          <w:w w:val="99"/>
          <w:sz w:val="34"/>
          <w:szCs w:val="56"/>
        </w:rPr>
        <w:t>E</w:t>
      </w:r>
      <w:r w:rsidR="00266CB7" w:rsidRPr="00A1295C">
        <w:rPr>
          <w:rFonts w:ascii="Bookman Old Style" w:eastAsia="Verdana" w:hAnsi="Bookman Old Style" w:cs="Verdana"/>
          <w:b/>
          <w:spacing w:val="3"/>
          <w:w w:val="99"/>
          <w:sz w:val="34"/>
          <w:szCs w:val="56"/>
        </w:rPr>
        <w:t>S</w:t>
      </w:r>
      <w:r w:rsidR="00266CB7" w:rsidRPr="00A1295C">
        <w:rPr>
          <w:rFonts w:ascii="Bookman Old Style" w:eastAsia="Verdana" w:hAnsi="Bookman Old Style" w:cs="Verdana"/>
          <w:b/>
          <w:w w:val="99"/>
          <w:sz w:val="34"/>
          <w:szCs w:val="56"/>
        </w:rPr>
        <w:t xml:space="preserve">A </w:t>
      </w:r>
    </w:p>
    <w:p w14:paraId="19A4C5E0" w14:textId="77777777" w:rsidR="002947CC" w:rsidRPr="00A1295C" w:rsidRDefault="00266CB7" w:rsidP="00FF14B5">
      <w:pPr>
        <w:spacing w:line="276" w:lineRule="auto"/>
        <w:ind w:left="66" w:right="68"/>
        <w:jc w:val="center"/>
        <w:rPr>
          <w:rFonts w:ascii="Bookman Old Style" w:eastAsia="Verdana" w:hAnsi="Bookman Old Style" w:cs="Verdana"/>
          <w:b/>
          <w:w w:val="99"/>
          <w:sz w:val="34"/>
          <w:szCs w:val="56"/>
        </w:rPr>
      </w:pPr>
      <w:r w:rsidRPr="00A1295C">
        <w:rPr>
          <w:rFonts w:ascii="Bookman Old Style" w:eastAsia="Verdana" w:hAnsi="Bookman Old Style" w:cs="Verdana"/>
          <w:b/>
          <w:sz w:val="34"/>
          <w:szCs w:val="56"/>
        </w:rPr>
        <w:t>TAH</w:t>
      </w:r>
      <w:r w:rsidRPr="00A1295C">
        <w:rPr>
          <w:rFonts w:ascii="Bookman Old Style" w:eastAsia="Verdana" w:hAnsi="Bookman Old Style" w:cs="Verdana"/>
          <w:b/>
          <w:spacing w:val="2"/>
          <w:sz w:val="34"/>
          <w:szCs w:val="56"/>
        </w:rPr>
        <w:t>U</w:t>
      </w:r>
      <w:r w:rsidRPr="00A1295C">
        <w:rPr>
          <w:rFonts w:ascii="Bookman Old Style" w:eastAsia="Verdana" w:hAnsi="Bookman Old Style" w:cs="Verdana"/>
          <w:b/>
          <w:sz w:val="34"/>
          <w:szCs w:val="56"/>
        </w:rPr>
        <w:t xml:space="preserve">N </w:t>
      </w:r>
      <w:r w:rsidRPr="00A1295C">
        <w:rPr>
          <w:rFonts w:ascii="Bookman Old Style" w:eastAsia="Verdana" w:hAnsi="Bookman Old Style" w:cs="Verdana"/>
          <w:b/>
          <w:spacing w:val="169"/>
          <w:sz w:val="34"/>
          <w:szCs w:val="56"/>
        </w:rPr>
        <w:t xml:space="preserve"> </w:t>
      </w:r>
      <w:r w:rsidRPr="00A1295C">
        <w:rPr>
          <w:rFonts w:ascii="Bookman Old Style" w:eastAsia="Verdana" w:hAnsi="Bookman Old Style" w:cs="Verdana"/>
          <w:b/>
          <w:spacing w:val="1"/>
          <w:w w:val="99"/>
          <w:sz w:val="34"/>
          <w:szCs w:val="56"/>
        </w:rPr>
        <w:t>2</w:t>
      </w:r>
      <w:r w:rsidRPr="00A1295C">
        <w:rPr>
          <w:rFonts w:ascii="Bookman Old Style" w:eastAsia="Verdana" w:hAnsi="Bookman Old Style" w:cs="Verdana"/>
          <w:b/>
          <w:spacing w:val="6"/>
          <w:w w:val="99"/>
          <w:sz w:val="34"/>
          <w:szCs w:val="56"/>
        </w:rPr>
        <w:t>0</w:t>
      </w:r>
      <w:r w:rsidRPr="00A1295C">
        <w:rPr>
          <w:rFonts w:ascii="Bookman Old Style" w:eastAsia="Verdana" w:hAnsi="Bookman Old Style" w:cs="Verdana"/>
          <w:b/>
          <w:spacing w:val="1"/>
          <w:w w:val="99"/>
          <w:sz w:val="34"/>
          <w:szCs w:val="56"/>
        </w:rPr>
        <w:t>2</w:t>
      </w:r>
      <w:r w:rsidRPr="00A1295C">
        <w:rPr>
          <w:rFonts w:ascii="Bookman Old Style" w:eastAsia="Verdana" w:hAnsi="Bookman Old Style" w:cs="Verdana"/>
          <w:b/>
          <w:w w:val="99"/>
          <w:sz w:val="34"/>
          <w:szCs w:val="56"/>
        </w:rPr>
        <w:t>1</w:t>
      </w:r>
    </w:p>
    <w:p w14:paraId="6147D327" w14:textId="77777777" w:rsidR="00594B5B" w:rsidRPr="00A1295C" w:rsidRDefault="00594B5B" w:rsidP="00594B5B">
      <w:pPr>
        <w:spacing w:line="276" w:lineRule="auto"/>
        <w:ind w:left="66" w:right="68"/>
        <w:jc w:val="center"/>
        <w:rPr>
          <w:rFonts w:ascii="Bookman Old Style" w:eastAsia="Verdana" w:hAnsi="Bookman Old Style" w:cs="Verdana"/>
          <w:sz w:val="56"/>
          <w:szCs w:val="56"/>
        </w:rPr>
      </w:pPr>
    </w:p>
    <w:p w14:paraId="1B7C6287" w14:textId="77777777" w:rsidR="002947CC" w:rsidRPr="00A1295C" w:rsidRDefault="00266CB7" w:rsidP="00594B5B">
      <w:pPr>
        <w:tabs>
          <w:tab w:val="left" w:pos="9810"/>
        </w:tabs>
        <w:spacing w:before="43"/>
        <w:ind w:right="30"/>
        <w:jc w:val="center"/>
        <w:rPr>
          <w:rFonts w:ascii="Bookman Old Style" w:eastAsia="Verdana" w:hAnsi="Bookman Old Style" w:cs="Verdana"/>
          <w:sz w:val="28"/>
          <w:szCs w:val="28"/>
          <w:lang w:val="id-ID"/>
        </w:rPr>
      </w:pPr>
      <w:r w:rsidRPr="00A1295C">
        <w:rPr>
          <w:rFonts w:ascii="Bookman Old Style" w:eastAsia="Verdana" w:hAnsi="Bookman Old Style" w:cs="Verdana"/>
          <w:b/>
          <w:spacing w:val="1"/>
          <w:sz w:val="28"/>
          <w:szCs w:val="28"/>
        </w:rPr>
        <w:t>P</w:t>
      </w:r>
      <w:r w:rsidRPr="00A1295C">
        <w:rPr>
          <w:rFonts w:ascii="Bookman Old Style" w:eastAsia="Verdana" w:hAnsi="Bookman Old Style" w:cs="Verdana"/>
          <w:b/>
          <w:sz w:val="28"/>
          <w:szCs w:val="28"/>
        </w:rPr>
        <w:t>E</w:t>
      </w:r>
      <w:r w:rsidRPr="00A1295C">
        <w:rPr>
          <w:rFonts w:ascii="Bookman Old Style" w:eastAsia="Verdana" w:hAnsi="Bookman Old Style" w:cs="Verdana"/>
          <w:b/>
          <w:spacing w:val="-2"/>
          <w:sz w:val="28"/>
          <w:szCs w:val="28"/>
        </w:rPr>
        <w:t>M</w:t>
      </w:r>
      <w:r w:rsidRPr="00A1295C">
        <w:rPr>
          <w:rFonts w:ascii="Bookman Old Style" w:eastAsia="Verdana" w:hAnsi="Bookman Old Style" w:cs="Verdana"/>
          <w:b/>
          <w:sz w:val="28"/>
          <w:szCs w:val="28"/>
        </w:rPr>
        <w:t>E</w:t>
      </w:r>
      <w:r w:rsidRPr="00A1295C">
        <w:rPr>
          <w:rFonts w:ascii="Bookman Old Style" w:eastAsia="Verdana" w:hAnsi="Bookman Old Style" w:cs="Verdana"/>
          <w:b/>
          <w:spacing w:val="-1"/>
          <w:sz w:val="28"/>
          <w:szCs w:val="28"/>
        </w:rPr>
        <w:t>R</w:t>
      </w:r>
      <w:r w:rsidRPr="00A1295C">
        <w:rPr>
          <w:rFonts w:ascii="Bookman Old Style" w:eastAsia="Verdana" w:hAnsi="Bookman Old Style" w:cs="Verdana"/>
          <w:b/>
          <w:sz w:val="28"/>
          <w:szCs w:val="28"/>
        </w:rPr>
        <w:t>IN</w:t>
      </w:r>
      <w:r w:rsidRPr="00A1295C">
        <w:rPr>
          <w:rFonts w:ascii="Bookman Old Style" w:eastAsia="Verdana" w:hAnsi="Bookman Old Style" w:cs="Verdana"/>
          <w:b/>
          <w:spacing w:val="-2"/>
          <w:sz w:val="28"/>
          <w:szCs w:val="28"/>
        </w:rPr>
        <w:t>T</w:t>
      </w:r>
      <w:r w:rsidRPr="00A1295C">
        <w:rPr>
          <w:rFonts w:ascii="Bookman Old Style" w:eastAsia="Verdana" w:hAnsi="Bookman Old Style" w:cs="Verdana"/>
          <w:b/>
          <w:sz w:val="28"/>
          <w:szCs w:val="28"/>
        </w:rPr>
        <w:t xml:space="preserve">AH </w:t>
      </w:r>
      <w:r w:rsidRPr="00A1295C">
        <w:rPr>
          <w:rFonts w:ascii="Bookman Old Style" w:eastAsia="Verdana" w:hAnsi="Bookman Old Style" w:cs="Verdana"/>
          <w:b/>
          <w:spacing w:val="-3"/>
          <w:sz w:val="28"/>
          <w:szCs w:val="28"/>
        </w:rPr>
        <w:t>K</w:t>
      </w:r>
      <w:r w:rsidRPr="00A1295C">
        <w:rPr>
          <w:rFonts w:ascii="Bookman Old Style" w:eastAsia="Verdana" w:hAnsi="Bookman Old Style" w:cs="Verdana"/>
          <w:b/>
          <w:sz w:val="28"/>
          <w:szCs w:val="28"/>
        </w:rPr>
        <w:t>ABU</w:t>
      </w:r>
      <w:r w:rsidRPr="00A1295C">
        <w:rPr>
          <w:rFonts w:ascii="Bookman Old Style" w:eastAsia="Verdana" w:hAnsi="Bookman Old Style" w:cs="Verdana"/>
          <w:b/>
          <w:spacing w:val="-2"/>
          <w:sz w:val="28"/>
          <w:szCs w:val="28"/>
        </w:rPr>
        <w:t>P</w:t>
      </w:r>
      <w:r w:rsidRPr="00A1295C">
        <w:rPr>
          <w:rFonts w:ascii="Bookman Old Style" w:eastAsia="Verdana" w:hAnsi="Bookman Old Style" w:cs="Verdana"/>
          <w:b/>
          <w:sz w:val="28"/>
          <w:szCs w:val="28"/>
        </w:rPr>
        <w:t>A</w:t>
      </w:r>
      <w:r w:rsidRPr="00A1295C">
        <w:rPr>
          <w:rFonts w:ascii="Bookman Old Style" w:eastAsia="Verdana" w:hAnsi="Bookman Old Style" w:cs="Verdana"/>
          <w:b/>
          <w:spacing w:val="1"/>
          <w:sz w:val="28"/>
          <w:szCs w:val="28"/>
        </w:rPr>
        <w:t>T</w:t>
      </w:r>
      <w:r w:rsidRPr="00A1295C">
        <w:rPr>
          <w:rFonts w:ascii="Bookman Old Style" w:eastAsia="Verdana" w:hAnsi="Bookman Old Style" w:cs="Verdana"/>
          <w:b/>
          <w:spacing w:val="-2"/>
          <w:sz w:val="28"/>
          <w:szCs w:val="28"/>
        </w:rPr>
        <w:t>E</w:t>
      </w:r>
      <w:r w:rsidRPr="00A1295C">
        <w:rPr>
          <w:rFonts w:ascii="Bookman Old Style" w:eastAsia="Verdana" w:hAnsi="Bookman Old Style" w:cs="Verdana"/>
          <w:b/>
          <w:sz w:val="28"/>
          <w:szCs w:val="28"/>
        </w:rPr>
        <w:t>N</w:t>
      </w:r>
      <w:r w:rsidR="00FF14B5" w:rsidRPr="00A1295C">
        <w:rPr>
          <w:rFonts w:ascii="Bookman Old Style" w:eastAsia="Verdana" w:hAnsi="Bookman Old Style" w:cs="Verdana"/>
          <w:b/>
          <w:sz w:val="28"/>
          <w:szCs w:val="28"/>
          <w:lang w:val="id-ID"/>
        </w:rPr>
        <w:t xml:space="preserve"> KARANGANYAR</w:t>
      </w:r>
    </w:p>
    <w:p w14:paraId="0DDC82FA" w14:textId="77777777" w:rsidR="002947CC" w:rsidRPr="00A1295C" w:rsidRDefault="00266CB7" w:rsidP="00594B5B">
      <w:pPr>
        <w:ind w:right="30"/>
        <w:jc w:val="center"/>
        <w:rPr>
          <w:rFonts w:ascii="Bookman Old Style" w:eastAsia="Verdana" w:hAnsi="Bookman Old Style" w:cs="Verdana"/>
          <w:sz w:val="28"/>
          <w:szCs w:val="28"/>
          <w:lang w:val="id-ID"/>
        </w:rPr>
      </w:pPr>
      <w:r w:rsidRPr="00A1295C">
        <w:rPr>
          <w:rFonts w:ascii="Bookman Old Style" w:eastAsia="Verdana" w:hAnsi="Bookman Old Style" w:cs="Verdana"/>
          <w:b/>
          <w:sz w:val="28"/>
          <w:szCs w:val="28"/>
        </w:rPr>
        <w:t>KE</w:t>
      </w:r>
      <w:r w:rsidRPr="00A1295C">
        <w:rPr>
          <w:rFonts w:ascii="Bookman Old Style" w:eastAsia="Verdana" w:hAnsi="Bookman Old Style" w:cs="Verdana"/>
          <w:b/>
          <w:spacing w:val="1"/>
          <w:sz w:val="28"/>
          <w:szCs w:val="28"/>
        </w:rPr>
        <w:t>C</w:t>
      </w:r>
      <w:r w:rsidRPr="00A1295C">
        <w:rPr>
          <w:rFonts w:ascii="Bookman Old Style" w:eastAsia="Verdana" w:hAnsi="Bookman Old Style" w:cs="Verdana"/>
          <w:b/>
          <w:spacing w:val="-2"/>
          <w:sz w:val="28"/>
          <w:szCs w:val="28"/>
        </w:rPr>
        <w:t>A</w:t>
      </w:r>
      <w:r w:rsidRPr="00A1295C">
        <w:rPr>
          <w:rFonts w:ascii="Bookman Old Style" w:eastAsia="Verdana" w:hAnsi="Bookman Old Style" w:cs="Verdana"/>
          <w:b/>
          <w:sz w:val="28"/>
          <w:szCs w:val="28"/>
        </w:rPr>
        <w:t>M</w:t>
      </w:r>
      <w:r w:rsidRPr="00A1295C">
        <w:rPr>
          <w:rFonts w:ascii="Bookman Old Style" w:eastAsia="Verdana" w:hAnsi="Bookman Old Style" w:cs="Verdana"/>
          <w:b/>
          <w:spacing w:val="-2"/>
          <w:sz w:val="28"/>
          <w:szCs w:val="28"/>
        </w:rPr>
        <w:t>A</w:t>
      </w:r>
      <w:r w:rsidRPr="00A1295C">
        <w:rPr>
          <w:rFonts w:ascii="Bookman Old Style" w:eastAsia="Verdana" w:hAnsi="Bookman Old Style" w:cs="Verdana"/>
          <w:b/>
          <w:spacing w:val="1"/>
          <w:sz w:val="28"/>
          <w:szCs w:val="28"/>
        </w:rPr>
        <w:t>T</w:t>
      </w:r>
      <w:r w:rsidRPr="00A1295C">
        <w:rPr>
          <w:rFonts w:ascii="Bookman Old Style" w:eastAsia="Verdana" w:hAnsi="Bookman Old Style" w:cs="Verdana"/>
          <w:b/>
          <w:sz w:val="28"/>
          <w:szCs w:val="28"/>
        </w:rPr>
        <w:t>AN</w:t>
      </w:r>
      <w:r w:rsidRPr="00A1295C">
        <w:rPr>
          <w:rFonts w:ascii="Bookman Old Style" w:eastAsia="Verdana" w:hAnsi="Bookman Old Style" w:cs="Verdana"/>
          <w:b/>
          <w:spacing w:val="2"/>
          <w:sz w:val="28"/>
          <w:szCs w:val="28"/>
        </w:rPr>
        <w:t xml:space="preserve"> </w:t>
      </w:r>
      <w:r w:rsidR="00FF14B5" w:rsidRPr="00A1295C">
        <w:rPr>
          <w:rFonts w:ascii="Bookman Old Style" w:eastAsia="Verdana" w:hAnsi="Bookman Old Style" w:cs="Verdana"/>
          <w:b/>
          <w:spacing w:val="-1"/>
          <w:sz w:val="28"/>
          <w:szCs w:val="28"/>
          <w:lang w:val="id-ID"/>
        </w:rPr>
        <w:t>KARANGPANDAN</w:t>
      </w:r>
    </w:p>
    <w:p w14:paraId="5F99718F" w14:textId="522D36B2" w:rsidR="002947CC" w:rsidRPr="00A1295C" w:rsidRDefault="005B44F9" w:rsidP="00594B5B">
      <w:pPr>
        <w:tabs>
          <w:tab w:val="left" w:pos="9810"/>
        </w:tabs>
        <w:ind w:right="30"/>
        <w:jc w:val="center"/>
        <w:rPr>
          <w:rFonts w:ascii="Bookman Old Style" w:eastAsia="Verdana" w:hAnsi="Bookman Old Style" w:cs="Verdana"/>
          <w:sz w:val="28"/>
          <w:szCs w:val="28"/>
        </w:rPr>
        <w:sectPr w:rsidR="002947CC" w:rsidRPr="00A1295C" w:rsidSect="00FC4279">
          <w:type w:val="continuous"/>
          <w:pgSz w:w="11920" w:h="16840"/>
          <w:pgMar w:top="1320" w:right="1040" w:bottom="280" w:left="1560" w:header="720" w:footer="720" w:gutter="0"/>
          <w:cols w:space="720"/>
        </w:sectPr>
      </w:pPr>
      <w:r w:rsidRPr="00A1295C">
        <w:rPr>
          <w:rFonts w:ascii="Bookman Old Style" w:eastAsia="Verdana" w:hAnsi="Bookman Old Style" w:cs="Verdana"/>
          <w:b/>
          <w:sz w:val="28"/>
          <w:szCs w:val="28"/>
        </w:rPr>
        <w:t>DESA</w:t>
      </w:r>
      <w:r w:rsidR="00FF14B5" w:rsidRPr="00A1295C">
        <w:rPr>
          <w:rFonts w:ascii="Bookman Old Style" w:eastAsia="Verdana" w:hAnsi="Bookman Old Style" w:cs="Verdana"/>
          <w:b/>
          <w:sz w:val="28"/>
          <w:szCs w:val="28"/>
          <w:lang w:val="id-ID"/>
        </w:rPr>
        <w:t xml:space="preserve"> </w:t>
      </w:r>
      <w:r w:rsidR="00652740">
        <w:rPr>
          <w:rFonts w:ascii="Bookman Old Style" w:eastAsia="Verdana" w:hAnsi="Bookman Old Style" w:cs="Verdana"/>
          <w:b/>
          <w:spacing w:val="-1"/>
          <w:sz w:val="28"/>
          <w:szCs w:val="28"/>
        </w:rPr>
        <w:t>KARANGPANDAN</w:t>
      </w:r>
    </w:p>
    <w:p w14:paraId="1CA65265" w14:textId="77777777" w:rsidR="007E0FD7" w:rsidRPr="00A1295C" w:rsidRDefault="007E0FD7" w:rsidP="00594B5B">
      <w:pPr>
        <w:spacing w:before="73"/>
        <w:ind w:left="1920" w:right="1923"/>
        <w:jc w:val="center"/>
        <w:rPr>
          <w:rFonts w:ascii="Bookman Old Style" w:hAnsi="Bookman Old Style"/>
          <w:b/>
          <w:spacing w:val="-3"/>
          <w:sz w:val="24"/>
          <w:szCs w:val="24"/>
          <w:lang w:val="id-ID"/>
        </w:rPr>
      </w:pPr>
    </w:p>
    <w:p w14:paraId="33B39F32" w14:textId="77777777" w:rsidR="007E0FD7" w:rsidRPr="00A1295C" w:rsidRDefault="00BA08B0" w:rsidP="00594B5B">
      <w:pPr>
        <w:spacing w:before="73"/>
        <w:ind w:left="1920" w:right="1923"/>
        <w:jc w:val="center"/>
        <w:rPr>
          <w:rFonts w:ascii="Bookman Old Style" w:hAnsi="Bookman Old Style"/>
          <w:b/>
          <w:spacing w:val="-3"/>
          <w:sz w:val="24"/>
          <w:szCs w:val="24"/>
          <w:lang w:val="id-ID"/>
        </w:rPr>
      </w:pPr>
      <w:r>
        <w:rPr>
          <w:rFonts w:ascii="Bookman Old Style" w:hAnsi="Bookman Old Style"/>
          <w:noProof/>
          <w:lang w:val="id-ID" w:eastAsia="id-ID"/>
        </w:rPr>
        <w:drawing>
          <wp:inline distT="0" distB="0" distL="0" distR="0" wp14:anchorId="391C4020" wp14:editId="0BD4E05F">
            <wp:extent cx="882650" cy="96139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F04FA" w14:textId="77777777" w:rsidR="007E0FD7" w:rsidRPr="00A1295C" w:rsidRDefault="007E0FD7" w:rsidP="00594B5B">
      <w:pPr>
        <w:spacing w:before="73"/>
        <w:ind w:left="1920" w:right="1923"/>
        <w:jc w:val="center"/>
        <w:rPr>
          <w:rFonts w:ascii="Bookman Old Style" w:hAnsi="Bookman Old Style"/>
          <w:b/>
          <w:spacing w:val="-3"/>
          <w:sz w:val="24"/>
          <w:szCs w:val="24"/>
          <w:lang w:val="id-ID"/>
        </w:rPr>
      </w:pPr>
    </w:p>
    <w:p w14:paraId="489EAD0F" w14:textId="77777777" w:rsidR="007E0FD7" w:rsidRPr="00A1295C" w:rsidRDefault="007E0FD7" w:rsidP="00594B5B">
      <w:pPr>
        <w:spacing w:before="73"/>
        <w:ind w:left="1920" w:right="1923"/>
        <w:jc w:val="center"/>
        <w:rPr>
          <w:rFonts w:ascii="Bookman Old Style" w:hAnsi="Bookman Old Style"/>
          <w:b/>
          <w:spacing w:val="-3"/>
          <w:sz w:val="24"/>
          <w:szCs w:val="24"/>
          <w:lang w:val="id-ID"/>
        </w:rPr>
      </w:pPr>
    </w:p>
    <w:p w14:paraId="0A61E1CF" w14:textId="7456A11B" w:rsidR="007E0FD7" w:rsidRPr="00A1295C" w:rsidRDefault="00266CB7" w:rsidP="00594B5B">
      <w:pPr>
        <w:spacing w:before="73"/>
        <w:ind w:left="1920" w:right="1923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A1295C">
        <w:rPr>
          <w:rFonts w:ascii="Bookman Old Style" w:hAnsi="Bookman Old Style"/>
          <w:b/>
          <w:spacing w:val="-3"/>
          <w:sz w:val="24"/>
          <w:szCs w:val="24"/>
        </w:rPr>
        <w:t>P</w:t>
      </w:r>
      <w:r w:rsidRPr="00A1295C">
        <w:rPr>
          <w:rFonts w:ascii="Bookman Old Style" w:hAnsi="Bookman Old Style"/>
          <w:b/>
          <w:sz w:val="24"/>
          <w:szCs w:val="24"/>
        </w:rPr>
        <w:t>ERATU</w:t>
      </w:r>
      <w:r w:rsidRPr="00A1295C">
        <w:rPr>
          <w:rFonts w:ascii="Bookman Old Style" w:hAnsi="Bookman Old Style"/>
          <w:b/>
          <w:spacing w:val="2"/>
          <w:sz w:val="24"/>
          <w:szCs w:val="24"/>
        </w:rPr>
        <w:t>R</w:t>
      </w:r>
      <w:r w:rsidRPr="00A1295C">
        <w:rPr>
          <w:rFonts w:ascii="Bookman Old Style" w:hAnsi="Bookman Old Style"/>
          <w:b/>
          <w:sz w:val="24"/>
          <w:szCs w:val="24"/>
        </w:rPr>
        <w:t>AN</w:t>
      </w:r>
      <w:r w:rsidRPr="00A1295C">
        <w:rPr>
          <w:rFonts w:ascii="Bookman Old Style" w:hAnsi="Bookman Old Style"/>
          <w:b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b/>
          <w:spacing w:val="-2"/>
          <w:sz w:val="24"/>
          <w:szCs w:val="24"/>
        </w:rPr>
        <w:t>K</w:t>
      </w:r>
      <w:r w:rsidRPr="00A1295C">
        <w:rPr>
          <w:rFonts w:ascii="Bookman Old Style" w:hAnsi="Bookman Old Style"/>
          <w:b/>
          <w:sz w:val="24"/>
          <w:szCs w:val="24"/>
        </w:rPr>
        <w:t>EPALA</w:t>
      </w:r>
      <w:r w:rsidR="005B44F9" w:rsidRPr="00A1295C">
        <w:rPr>
          <w:rFonts w:ascii="Bookman Old Style" w:hAnsi="Bookman Old Style"/>
          <w:b/>
          <w:sz w:val="24"/>
          <w:szCs w:val="24"/>
        </w:rPr>
        <w:t xml:space="preserve"> DESA</w:t>
      </w:r>
      <w:r w:rsidR="00652740">
        <w:rPr>
          <w:rFonts w:ascii="Bookman Old Style" w:hAnsi="Bookman Old Style"/>
          <w:b/>
          <w:sz w:val="24"/>
          <w:szCs w:val="24"/>
        </w:rPr>
        <w:t xml:space="preserve"> KARANGPANDAN</w:t>
      </w:r>
      <w:r w:rsidRPr="00A1295C">
        <w:rPr>
          <w:rFonts w:ascii="Bookman Old Style" w:hAnsi="Bookman Old Style"/>
          <w:b/>
          <w:sz w:val="24"/>
          <w:szCs w:val="24"/>
        </w:rPr>
        <w:t xml:space="preserve">  </w:t>
      </w:r>
    </w:p>
    <w:p w14:paraId="68206F01" w14:textId="77777777" w:rsidR="002947CC" w:rsidRPr="00A1295C" w:rsidRDefault="00266CB7" w:rsidP="00594B5B">
      <w:pPr>
        <w:spacing w:before="73"/>
        <w:ind w:left="1920" w:right="1923"/>
        <w:jc w:val="center"/>
        <w:rPr>
          <w:rFonts w:ascii="Bookman Old Style" w:hAnsi="Bookman Old Style"/>
          <w:sz w:val="24"/>
          <w:szCs w:val="24"/>
          <w:lang w:val="id-ID"/>
        </w:rPr>
      </w:pPr>
      <w:r w:rsidRPr="00A1295C">
        <w:rPr>
          <w:rFonts w:ascii="Bookman Old Style" w:hAnsi="Bookman Old Style"/>
          <w:b/>
          <w:spacing w:val="-2"/>
          <w:sz w:val="24"/>
          <w:szCs w:val="24"/>
        </w:rPr>
        <w:t>K</w:t>
      </w:r>
      <w:r w:rsidRPr="00A1295C">
        <w:rPr>
          <w:rFonts w:ascii="Bookman Old Style" w:hAnsi="Bookman Old Style"/>
          <w:b/>
          <w:sz w:val="24"/>
          <w:szCs w:val="24"/>
        </w:rPr>
        <w:t>ECA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M</w:t>
      </w:r>
      <w:r w:rsidRPr="00A1295C">
        <w:rPr>
          <w:rFonts w:ascii="Bookman Old Style" w:hAnsi="Bookman Old Style"/>
          <w:b/>
          <w:spacing w:val="2"/>
          <w:sz w:val="24"/>
          <w:szCs w:val="24"/>
        </w:rPr>
        <w:t>A</w:t>
      </w:r>
      <w:r w:rsidRPr="00A1295C">
        <w:rPr>
          <w:rFonts w:ascii="Bookman Old Style" w:hAnsi="Bookman Old Style"/>
          <w:b/>
          <w:sz w:val="24"/>
          <w:szCs w:val="24"/>
        </w:rPr>
        <w:t xml:space="preserve">TAN </w:t>
      </w:r>
      <w:r w:rsidR="007E0FD7" w:rsidRPr="00A1295C">
        <w:rPr>
          <w:rFonts w:ascii="Bookman Old Style" w:hAnsi="Bookman Old Style"/>
          <w:b/>
          <w:sz w:val="24"/>
          <w:szCs w:val="24"/>
          <w:lang w:val="id-ID"/>
        </w:rPr>
        <w:t>KARANGPANDAN</w:t>
      </w:r>
    </w:p>
    <w:p w14:paraId="3F4F6B08" w14:textId="77777777" w:rsidR="002947CC" w:rsidRPr="00A1295C" w:rsidRDefault="002947CC">
      <w:pPr>
        <w:spacing w:before="9" w:line="120" w:lineRule="exact"/>
        <w:rPr>
          <w:rFonts w:ascii="Bookman Old Style" w:hAnsi="Bookman Old Style"/>
          <w:sz w:val="13"/>
          <w:szCs w:val="13"/>
        </w:rPr>
      </w:pPr>
    </w:p>
    <w:p w14:paraId="64C9DA6F" w14:textId="77777777" w:rsidR="00594B5B" w:rsidRPr="00A1295C" w:rsidRDefault="00266CB7" w:rsidP="00594B5B">
      <w:pPr>
        <w:tabs>
          <w:tab w:val="left" w:pos="9880"/>
        </w:tabs>
        <w:spacing w:line="359" w:lineRule="auto"/>
        <w:ind w:right="-20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A1295C">
        <w:rPr>
          <w:rFonts w:ascii="Bookman Old Style" w:hAnsi="Bookman Old Style"/>
          <w:b/>
          <w:spacing w:val="-2"/>
          <w:sz w:val="24"/>
          <w:szCs w:val="24"/>
        </w:rPr>
        <w:t>K</w:t>
      </w:r>
      <w:r w:rsidRPr="00A1295C">
        <w:rPr>
          <w:rFonts w:ascii="Bookman Old Style" w:hAnsi="Bookman Old Style"/>
          <w:b/>
          <w:sz w:val="24"/>
          <w:szCs w:val="24"/>
        </w:rPr>
        <w:t>AB</w:t>
      </w:r>
      <w:r w:rsidRPr="00A1295C">
        <w:rPr>
          <w:rFonts w:ascii="Bookman Old Style" w:hAnsi="Bookman Old Style"/>
          <w:b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b/>
          <w:spacing w:val="-3"/>
          <w:sz w:val="24"/>
          <w:szCs w:val="24"/>
        </w:rPr>
        <w:t>P</w:t>
      </w:r>
      <w:r w:rsidRPr="00A1295C">
        <w:rPr>
          <w:rFonts w:ascii="Bookman Old Style" w:hAnsi="Bookman Old Style"/>
          <w:b/>
          <w:sz w:val="24"/>
          <w:szCs w:val="24"/>
        </w:rPr>
        <w:t xml:space="preserve">ATEN </w:t>
      </w:r>
      <w:r w:rsidR="007E0FD7" w:rsidRPr="00A1295C">
        <w:rPr>
          <w:rFonts w:ascii="Bookman Old Style" w:hAnsi="Bookman Old Style"/>
          <w:b/>
          <w:sz w:val="24"/>
          <w:szCs w:val="24"/>
          <w:lang w:val="id-ID"/>
        </w:rPr>
        <w:t>KARANGANYAR</w:t>
      </w:r>
    </w:p>
    <w:p w14:paraId="2ECDCDEF" w14:textId="4F84D3B9" w:rsidR="002947CC" w:rsidRPr="00A1295C" w:rsidRDefault="00266CB7" w:rsidP="00594B5B">
      <w:pPr>
        <w:tabs>
          <w:tab w:val="left" w:pos="9880"/>
        </w:tabs>
        <w:spacing w:line="359" w:lineRule="auto"/>
        <w:ind w:right="-20"/>
        <w:jc w:val="center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b/>
          <w:sz w:val="24"/>
          <w:szCs w:val="24"/>
        </w:rPr>
        <w:t>NO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M</w:t>
      </w:r>
      <w:r w:rsidRPr="00A1295C">
        <w:rPr>
          <w:rFonts w:ascii="Bookman Old Style" w:hAnsi="Bookman Old Style"/>
          <w:b/>
          <w:sz w:val="24"/>
          <w:szCs w:val="24"/>
        </w:rPr>
        <w:t xml:space="preserve">OR    </w:t>
      </w:r>
      <w:r w:rsidR="006475E9">
        <w:rPr>
          <w:rFonts w:ascii="Bookman Old Style" w:hAnsi="Bookman Old Style"/>
          <w:b/>
          <w:sz w:val="24"/>
          <w:szCs w:val="24"/>
        </w:rPr>
        <w:t>4</w:t>
      </w:r>
      <w:r w:rsidRPr="00A1295C">
        <w:rPr>
          <w:rFonts w:ascii="Bookman Old Style" w:hAnsi="Bookman Old Style"/>
          <w:b/>
          <w:sz w:val="24"/>
          <w:szCs w:val="24"/>
        </w:rPr>
        <w:t xml:space="preserve">  TAHUN </w:t>
      </w:r>
      <w:r w:rsidRPr="00A1295C">
        <w:rPr>
          <w:rFonts w:ascii="Bookman Old Style" w:hAnsi="Bookman Old Style"/>
          <w:b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b/>
          <w:sz w:val="24"/>
          <w:szCs w:val="24"/>
        </w:rPr>
        <w:t>2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0</w:t>
      </w:r>
      <w:r w:rsidRPr="00A1295C">
        <w:rPr>
          <w:rFonts w:ascii="Bookman Old Style" w:hAnsi="Bookman Old Style"/>
          <w:b/>
          <w:sz w:val="24"/>
          <w:szCs w:val="24"/>
        </w:rPr>
        <w:t>21</w:t>
      </w:r>
    </w:p>
    <w:p w14:paraId="28621C19" w14:textId="77777777" w:rsidR="002947CC" w:rsidRPr="00A1295C" w:rsidRDefault="00266CB7" w:rsidP="007E0FD7">
      <w:pPr>
        <w:spacing w:before="2" w:line="362" w:lineRule="auto"/>
        <w:ind w:left="993" w:right="524" w:firstLine="3"/>
        <w:jc w:val="center"/>
        <w:rPr>
          <w:rFonts w:ascii="Bookman Old Style" w:hAnsi="Bookman Old Style"/>
          <w:b/>
          <w:bCs/>
          <w:sz w:val="24"/>
          <w:szCs w:val="24"/>
          <w:lang w:val="id-ID"/>
        </w:rPr>
      </w:pPr>
      <w:r w:rsidRPr="00652740">
        <w:rPr>
          <w:rFonts w:ascii="Bookman Old Style" w:hAnsi="Bookman Old Style"/>
          <w:b/>
          <w:bCs/>
          <w:sz w:val="24"/>
          <w:szCs w:val="24"/>
        </w:rPr>
        <w:t xml:space="preserve">TENTANG </w:t>
      </w:r>
      <w:r w:rsidR="004B1255" w:rsidRPr="00652740">
        <w:rPr>
          <w:rFonts w:ascii="Bookman Old Style" w:hAnsi="Bookman Old Style"/>
          <w:b/>
          <w:bCs/>
          <w:sz w:val="24"/>
          <w:szCs w:val="24"/>
        </w:rPr>
        <w:t>VERIFIKASI,</w:t>
      </w:r>
      <w:r w:rsidR="004B1255" w:rsidRPr="00652740">
        <w:rPr>
          <w:rFonts w:ascii="Bookman Old Style" w:hAnsi="Bookman Old Style"/>
          <w:b/>
          <w:bCs/>
        </w:rPr>
        <w:t xml:space="preserve"> </w:t>
      </w:r>
      <w:r w:rsidR="004B1255" w:rsidRPr="00652740">
        <w:rPr>
          <w:rFonts w:ascii="Bookman Old Style" w:hAnsi="Bookman Old Style"/>
          <w:b/>
          <w:bCs/>
          <w:sz w:val="24"/>
          <w:szCs w:val="24"/>
        </w:rPr>
        <w:t>VALIDASI</w:t>
      </w:r>
      <w:r w:rsidR="004B1255" w:rsidRPr="00A1295C">
        <w:rPr>
          <w:rFonts w:ascii="Bookman Old Style" w:hAnsi="Bookman Old Style"/>
          <w:b/>
          <w:bCs/>
          <w:sz w:val="24"/>
          <w:szCs w:val="24"/>
        </w:rPr>
        <w:t>, ANALISA DAN MENETAPKAN  HASIL PEMUKTAKHIRAN  DATA SDGs DESA TAHUN 2021</w:t>
      </w:r>
    </w:p>
    <w:p w14:paraId="56DCAF7E" w14:textId="77777777" w:rsidR="007E0FD7" w:rsidRPr="00A1295C" w:rsidRDefault="007E0FD7" w:rsidP="007E0FD7">
      <w:pPr>
        <w:spacing w:before="2" w:line="362" w:lineRule="auto"/>
        <w:ind w:left="993" w:right="524" w:firstLine="3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6B454864" w14:textId="309383BB" w:rsidR="002947CC" w:rsidRPr="00A1295C" w:rsidRDefault="00266CB7" w:rsidP="00594B5B">
      <w:pPr>
        <w:spacing w:line="720" w:lineRule="auto"/>
        <w:ind w:left="2293" w:right="2297"/>
        <w:jc w:val="center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b/>
          <w:sz w:val="24"/>
          <w:szCs w:val="24"/>
        </w:rPr>
        <w:t>DEN</w:t>
      </w:r>
      <w:r w:rsidRPr="00A1295C">
        <w:rPr>
          <w:rFonts w:ascii="Bookman Old Style" w:hAnsi="Bookman Old Style"/>
          <w:b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b/>
          <w:sz w:val="24"/>
          <w:szCs w:val="24"/>
        </w:rPr>
        <w:t>AN</w:t>
      </w:r>
      <w:r w:rsidRPr="00A1295C">
        <w:rPr>
          <w:rFonts w:ascii="Bookman Old Style" w:hAnsi="Bookman Old Style"/>
          <w:b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b/>
          <w:sz w:val="24"/>
          <w:szCs w:val="24"/>
        </w:rPr>
        <w:t>RAH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M</w:t>
      </w:r>
      <w:r w:rsidRPr="00A1295C">
        <w:rPr>
          <w:rFonts w:ascii="Bookman Old Style" w:hAnsi="Bookman Old Style"/>
          <w:b/>
          <w:sz w:val="24"/>
          <w:szCs w:val="24"/>
        </w:rPr>
        <w:t xml:space="preserve">AT </w:t>
      </w:r>
      <w:r w:rsidRPr="00A1295C">
        <w:rPr>
          <w:rFonts w:ascii="Bookman Old Style" w:hAnsi="Bookman Old Style"/>
          <w:b/>
          <w:spacing w:val="3"/>
          <w:sz w:val="24"/>
          <w:szCs w:val="24"/>
        </w:rPr>
        <w:t>T</w:t>
      </w:r>
      <w:r w:rsidRPr="00A1295C">
        <w:rPr>
          <w:rFonts w:ascii="Bookman Old Style" w:hAnsi="Bookman Old Style"/>
          <w:b/>
          <w:sz w:val="24"/>
          <w:szCs w:val="24"/>
        </w:rPr>
        <w:t>UHAN YA</w:t>
      </w:r>
      <w:r w:rsidRPr="00A1295C">
        <w:rPr>
          <w:rFonts w:ascii="Bookman Old Style" w:hAnsi="Bookman Old Style"/>
          <w:b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b/>
          <w:sz w:val="24"/>
          <w:szCs w:val="24"/>
        </w:rPr>
        <w:t>G</w:t>
      </w:r>
      <w:r w:rsidRPr="00A1295C">
        <w:rPr>
          <w:rFonts w:ascii="Bookman Old Style" w:hAnsi="Bookman Old Style"/>
          <w:b/>
          <w:spacing w:val="-2"/>
          <w:sz w:val="24"/>
          <w:szCs w:val="24"/>
        </w:rPr>
        <w:t xml:space="preserve"> 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M</w:t>
      </w:r>
      <w:r w:rsidRPr="00A1295C">
        <w:rPr>
          <w:rFonts w:ascii="Bookman Old Style" w:hAnsi="Bookman Old Style"/>
          <w:b/>
          <w:sz w:val="24"/>
          <w:szCs w:val="24"/>
        </w:rPr>
        <w:t>AHA</w:t>
      </w:r>
      <w:r w:rsidRPr="00A1295C">
        <w:rPr>
          <w:rFonts w:ascii="Bookman Old Style" w:hAnsi="Bookman Old Style"/>
          <w:b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b/>
          <w:sz w:val="24"/>
          <w:szCs w:val="24"/>
        </w:rPr>
        <w:t>E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b/>
          <w:sz w:val="24"/>
          <w:szCs w:val="24"/>
        </w:rPr>
        <w:t xml:space="preserve">A </w:t>
      </w:r>
      <w:r w:rsidRPr="00A1295C">
        <w:rPr>
          <w:rFonts w:ascii="Bookman Old Style" w:hAnsi="Bookman Old Style"/>
          <w:b/>
          <w:spacing w:val="-2"/>
          <w:sz w:val="24"/>
          <w:szCs w:val="24"/>
        </w:rPr>
        <w:t>K</w:t>
      </w:r>
      <w:r w:rsidRPr="00A1295C">
        <w:rPr>
          <w:rFonts w:ascii="Bookman Old Style" w:hAnsi="Bookman Old Style"/>
          <w:b/>
          <w:spacing w:val="3"/>
          <w:sz w:val="24"/>
          <w:szCs w:val="24"/>
        </w:rPr>
        <w:t>E</w:t>
      </w:r>
      <w:r w:rsidRPr="00A1295C">
        <w:rPr>
          <w:rFonts w:ascii="Bookman Old Style" w:hAnsi="Bookman Old Style"/>
          <w:b/>
          <w:spacing w:val="-3"/>
          <w:sz w:val="24"/>
          <w:szCs w:val="24"/>
        </w:rPr>
        <w:t>P</w:t>
      </w:r>
      <w:r w:rsidRPr="00A1295C">
        <w:rPr>
          <w:rFonts w:ascii="Bookman Old Style" w:hAnsi="Bookman Old Style"/>
          <w:b/>
          <w:sz w:val="24"/>
          <w:szCs w:val="24"/>
        </w:rPr>
        <w:t xml:space="preserve">ALA </w:t>
      </w:r>
      <w:r w:rsidR="005B44F9" w:rsidRPr="00A1295C">
        <w:rPr>
          <w:rFonts w:ascii="Bookman Old Style" w:hAnsi="Bookman Old Style"/>
          <w:b/>
          <w:sz w:val="24"/>
          <w:szCs w:val="24"/>
        </w:rPr>
        <w:t>DESA</w:t>
      </w:r>
      <w:r w:rsidR="00594B5B" w:rsidRPr="00A1295C">
        <w:rPr>
          <w:rFonts w:ascii="Bookman Old Style" w:hAnsi="Bookman Old Style"/>
          <w:b/>
          <w:sz w:val="24"/>
          <w:szCs w:val="24"/>
        </w:rPr>
        <w:t xml:space="preserve"> </w:t>
      </w:r>
      <w:r w:rsidRPr="00A1295C">
        <w:rPr>
          <w:rFonts w:ascii="Bookman Old Style" w:hAnsi="Bookman Old Style"/>
          <w:b/>
          <w:sz w:val="24"/>
          <w:szCs w:val="24"/>
        </w:rPr>
        <w:t xml:space="preserve"> </w:t>
      </w:r>
      <w:r w:rsidR="00652740">
        <w:rPr>
          <w:rFonts w:ascii="Bookman Old Style" w:hAnsi="Bookman Old Style"/>
          <w:b/>
          <w:sz w:val="24"/>
          <w:szCs w:val="24"/>
        </w:rPr>
        <w:t>KARANGPANDAN</w:t>
      </w:r>
    </w:p>
    <w:p w14:paraId="5BF71971" w14:textId="77777777" w:rsidR="002947CC" w:rsidRPr="00A1295C" w:rsidRDefault="00266CB7" w:rsidP="00E837D1">
      <w:pPr>
        <w:tabs>
          <w:tab w:val="left" w:pos="1701"/>
        </w:tabs>
        <w:spacing w:before="15" w:after="120"/>
        <w:ind w:left="2376" w:right="72" w:hanging="2263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nimb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ng</w:t>
      </w:r>
      <w:r w:rsidR="00FC4279">
        <w:rPr>
          <w:rFonts w:ascii="Bookman Old Style" w:hAnsi="Bookman Old Style"/>
          <w:sz w:val="24"/>
          <w:szCs w:val="24"/>
          <w:lang w:val="id-ID"/>
        </w:rPr>
        <w:tab/>
      </w:r>
      <w:r w:rsidRPr="00A1295C">
        <w:rPr>
          <w:rFonts w:ascii="Bookman Old Style" w:hAnsi="Bookman Old Style"/>
          <w:sz w:val="24"/>
          <w:szCs w:val="24"/>
        </w:rPr>
        <w:t>:</w:t>
      </w:r>
      <w:r w:rsidR="00FC4279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.</w:t>
      </w:r>
      <w:r w:rsidR="00594B5B" w:rsidRPr="00A1295C">
        <w:rPr>
          <w:rFonts w:ascii="Bookman Old Style" w:hAnsi="Bookman Old Style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hwa</w:t>
      </w:r>
      <w:r w:rsidRPr="00A1295C">
        <w:rPr>
          <w:rFonts w:ascii="Bookman Old Style" w:hAnsi="Bookman Old Style"/>
          <w:spacing w:val="39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40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nt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6</w:t>
      </w:r>
      <w:r w:rsidRPr="00A1295C">
        <w:rPr>
          <w:rFonts w:ascii="Bookman Old Style" w:hAnsi="Bookman Old Style"/>
          <w:spacing w:val="40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40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(1)</w:t>
      </w:r>
      <w:r w:rsidRPr="00A1295C">
        <w:rPr>
          <w:rFonts w:ascii="Bookman Old Style" w:hAnsi="Bookman Old Style"/>
          <w:spacing w:val="40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1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40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40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3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39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 T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tingg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l 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1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nsmi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1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si 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 xml:space="preserve">Nomor 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 xml:space="preserve">13 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hun 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2</w:t>
      </w:r>
      <w:r w:rsidRPr="00A1295C">
        <w:rPr>
          <w:rFonts w:ascii="Bookman Old Style" w:hAnsi="Bookman Old Style"/>
          <w:spacing w:val="1"/>
          <w:sz w:val="24"/>
          <w:szCs w:val="24"/>
        </w:rPr>
        <w:t>0</w:t>
      </w:r>
      <w:r w:rsidRPr="00A1295C">
        <w:rPr>
          <w:rFonts w:ascii="Bookman Old Style" w:hAnsi="Bookman Old Style"/>
          <w:sz w:val="24"/>
          <w:szCs w:val="24"/>
        </w:rPr>
        <w:t xml:space="preserve">21 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ng 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do</w:t>
      </w:r>
      <w:r w:rsidRPr="00A1295C">
        <w:rPr>
          <w:rFonts w:ascii="Bookman Old Style" w:hAnsi="Bookman Old Style"/>
          <w:spacing w:val="3"/>
          <w:sz w:val="24"/>
          <w:szCs w:val="24"/>
        </w:rPr>
        <w:t>m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Umum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1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un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 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4"/>
          <w:sz w:val="24"/>
          <w:szCs w:val="24"/>
        </w:rPr>
        <w:t>a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tuj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untuk 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nin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Pe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  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4"/>
          <w:sz w:val="24"/>
          <w:szCs w:val="24"/>
        </w:rPr>
        <w:t>a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5"/>
          <w:sz w:val="24"/>
          <w:szCs w:val="24"/>
        </w:rPr>
        <w:t>s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sa 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w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ar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usul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w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lok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;</w:t>
      </w:r>
    </w:p>
    <w:p w14:paraId="3197DA4B" w14:textId="77777777" w:rsidR="002947CC" w:rsidRPr="00A1295C" w:rsidRDefault="00266CB7" w:rsidP="00E837D1">
      <w:pPr>
        <w:spacing w:before="6" w:after="120"/>
        <w:ind w:left="2376" w:right="73" w:hanging="360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b.</w:t>
      </w:r>
      <w:r w:rsidRPr="00A1295C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hwa untuk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sk</w:t>
      </w:r>
      <w:r w:rsidRPr="00A1295C">
        <w:rPr>
          <w:rFonts w:ascii="Bookman Old Style" w:hAnsi="Bookman Old Style"/>
          <w:spacing w:val="3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la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 t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pacing w:val="-2"/>
          <w:sz w:val="24"/>
          <w:szCs w:val="24"/>
        </w:rPr>
        <w:t>t</w:t>
      </w:r>
      <w:r w:rsidRPr="00A1295C">
        <w:rPr>
          <w:rFonts w:ascii="Bookman Old Style" w:hAnsi="Bookman Old Style"/>
          <w:sz w:val="24"/>
          <w:szCs w:val="24"/>
        </w:rPr>
        <w:t>, 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"/>
          <w:sz w:val="24"/>
          <w:szCs w:val="24"/>
        </w:rPr>
        <w:t>n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z w:val="24"/>
          <w:szCs w:val="24"/>
        </w:rPr>
        <w:t>a 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f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r s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la p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io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3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un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sa </w:t>
      </w:r>
      <w:r w:rsidRPr="00A1295C">
        <w:rPr>
          <w:rFonts w:ascii="Bookman Old Style" w:hAnsi="Bookman Old Style"/>
          <w:spacing w:val="2"/>
          <w:sz w:val="24"/>
          <w:szCs w:val="24"/>
        </w:rPr>
        <w:t>b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2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 xml:space="preserve">k </w:t>
      </w:r>
      <w:r w:rsidRPr="00A1295C">
        <w:rPr>
          <w:rFonts w:ascii="Bookman Old Style" w:hAnsi="Bookman Old Style"/>
          <w:spacing w:val="-1"/>
          <w:sz w:val="24"/>
          <w:szCs w:val="24"/>
        </w:rPr>
        <w:t>f</w:t>
      </w:r>
      <w:r w:rsidRPr="00A1295C">
        <w:rPr>
          <w:rFonts w:ascii="Bookman Old Style" w:hAnsi="Bookman Old Style"/>
          <w:sz w:val="24"/>
          <w:szCs w:val="24"/>
        </w:rPr>
        <w:t>isik,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konomi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sosi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 bud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,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ka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lu</w:t>
      </w:r>
      <w:r w:rsidRPr="00A1295C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f</w:t>
      </w:r>
      <w:r w:rsidRPr="00A1295C">
        <w:rPr>
          <w:rFonts w:ascii="Bookman Old Style" w:hAnsi="Bookman Old Style"/>
          <w:sz w:val="24"/>
          <w:szCs w:val="24"/>
        </w:rPr>
        <w:t>okusk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ara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bij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a 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da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ca</w:t>
      </w:r>
      <w:r w:rsidRPr="00A1295C">
        <w:rPr>
          <w:rFonts w:ascii="Bookman Old Style" w:hAnsi="Bookman Old Style"/>
          <w:spacing w:val="2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DG</w:t>
      </w:r>
      <w:r w:rsidRPr="00A1295C">
        <w:rPr>
          <w:rFonts w:ascii="Bookman Old Style" w:hAnsi="Bookman Old Style"/>
          <w:spacing w:val="-1"/>
          <w:sz w:val="24"/>
          <w:szCs w:val="24"/>
        </w:rPr>
        <w:t>’</w:t>
      </w:r>
      <w:r w:rsidRPr="00A1295C">
        <w:rPr>
          <w:rFonts w:ascii="Bookman Old Style" w:hAnsi="Bookman Old Style"/>
          <w:sz w:val="24"/>
          <w:szCs w:val="24"/>
        </w:rPr>
        <w:t xml:space="preserve">s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3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;</w:t>
      </w:r>
    </w:p>
    <w:p w14:paraId="299E4BB6" w14:textId="77777777" w:rsidR="00E837D1" w:rsidRDefault="00266CB7" w:rsidP="00E837D1">
      <w:pPr>
        <w:tabs>
          <w:tab w:val="left" w:pos="2410"/>
        </w:tabs>
        <w:spacing w:before="6" w:after="120"/>
        <w:ind w:left="2376" w:right="72" w:hanging="360"/>
        <w:jc w:val="both"/>
        <w:rPr>
          <w:rFonts w:ascii="Bookman Old Style" w:hAnsi="Bookman Old Style"/>
          <w:sz w:val="24"/>
          <w:szCs w:val="24"/>
          <w:lang w:val="id-ID"/>
        </w:rPr>
      </w:pPr>
      <w:r w:rsidRPr="00A1295C">
        <w:rPr>
          <w:rFonts w:ascii="Bookman Old Style" w:hAnsi="Bookman Old Style"/>
          <w:spacing w:val="-1"/>
          <w:sz w:val="24"/>
          <w:szCs w:val="24"/>
        </w:rPr>
        <w:t>c</w:t>
      </w:r>
      <w:r w:rsidRPr="00A1295C">
        <w:rPr>
          <w:rFonts w:ascii="Bookman Old Style" w:hAnsi="Bookman Old Style"/>
          <w:sz w:val="24"/>
          <w:szCs w:val="24"/>
        </w:rPr>
        <w:t>.</w:t>
      </w:r>
      <w:r w:rsidR="00E837D1">
        <w:rPr>
          <w:rFonts w:ascii="Bookman Old Style" w:hAnsi="Bookman Old Style"/>
          <w:spacing w:val="56"/>
          <w:sz w:val="24"/>
          <w:szCs w:val="24"/>
          <w:lang w:val="id-ID"/>
        </w:rPr>
        <w:tab/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hwa </w:t>
      </w:r>
      <w:r w:rsidRPr="00A1295C">
        <w:rPr>
          <w:rFonts w:ascii="Bookman Old Style" w:hAnsi="Bookman Old Style"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’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but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mp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j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3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j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Pe</w:t>
      </w:r>
      <w:r w:rsidRPr="00A1295C">
        <w:rPr>
          <w:rFonts w:ascii="Bookman Old Style" w:hAnsi="Bookman Old Style"/>
          <w:spacing w:val="-1"/>
          <w:sz w:val="24"/>
          <w:szCs w:val="24"/>
        </w:rPr>
        <w:t>re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ca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kondisi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obj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ktif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 w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j</w:t>
      </w:r>
      <w:r w:rsidRPr="00A1295C">
        <w:rPr>
          <w:rFonts w:ascii="Bookman Old Style" w:hAnsi="Bookman Old Style"/>
          <w:sz w:val="24"/>
          <w:szCs w:val="24"/>
        </w:rPr>
        <w:t>ib dit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pk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1"/>
          <w:sz w:val="24"/>
          <w:szCs w:val="24"/>
        </w:rPr>
        <w:t>Pe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la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;</w:t>
      </w:r>
    </w:p>
    <w:p w14:paraId="38CB3E23" w14:textId="77777777" w:rsidR="002947CC" w:rsidRPr="00A1295C" w:rsidRDefault="00266CB7" w:rsidP="00E837D1">
      <w:pPr>
        <w:tabs>
          <w:tab w:val="left" w:pos="2410"/>
        </w:tabs>
        <w:spacing w:before="6" w:after="120"/>
        <w:ind w:left="2376" w:right="72" w:hanging="360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lastRenderedPageBreak/>
        <w:t>d. 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hwa</w:t>
      </w:r>
      <w:r w:rsidRPr="00A1295C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hubu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1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but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di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s,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lu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pk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1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1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="00E837D1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t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DG</w:t>
      </w:r>
      <w:r w:rsidRPr="00A1295C">
        <w:rPr>
          <w:rFonts w:ascii="Bookman Old Style" w:hAnsi="Bookman Old Style"/>
          <w:spacing w:val="-1"/>
          <w:sz w:val="24"/>
          <w:szCs w:val="24"/>
        </w:rPr>
        <w:t>’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59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hun 2</w:t>
      </w:r>
      <w:r w:rsidRPr="00A1295C">
        <w:rPr>
          <w:rFonts w:ascii="Bookman Old Style" w:hAnsi="Bookman Old Style"/>
          <w:spacing w:val="3"/>
          <w:sz w:val="24"/>
          <w:szCs w:val="24"/>
        </w:rPr>
        <w:t>0</w:t>
      </w:r>
      <w:r w:rsidRPr="00A1295C">
        <w:rPr>
          <w:rFonts w:ascii="Bookman Old Style" w:hAnsi="Bookman Old Style"/>
          <w:sz w:val="24"/>
          <w:szCs w:val="24"/>
        </w:rPr>
        <w:t>21.</w:t>
      </w:r>
    </w:p>
    <w:p w14:paraId="681BA751" w14:textId="77777777" w:rsidR="002947CC" w:rsidRPr="00A1295C" w:rsidRDefault="00266CB7" w:rsidP="00E837D1">
      <w:pPr>
        <w:tabs>
          <w:tab w:val="left" w:pos="1701"/>
          <w:tab w:val="left" w:pos="2410"/>
        </w:tabs>
        <w:spacing w:after="120"/>
        <w:ind w:left="2410" w:right="75" w:hanging="2297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E837D1">
        <w:rPr>
          <w:rFonts w:ascii="Bookman Old Style" w:hAnsi="Bookman Old Style"/>
          <w:sz w:val="24"/>
          <w:szCs w:val="24"/>
        </w:rPr>
        <w:t>t</w:t>
      </w:r>
      <w:r w:rsidR="00E837D1">
        <w:rPr>
          <w:rFonts w:ascii="Bookman Old Style" w:hAnsi="Bookman Old Style"/>
          <w:sz w:val="24"/>
          <w:szCs w:val="24"/>
          <w:lang w:val="id-ID"/>
        </w:rPr>
        <w:tab/>
      </w:r>
      <w:r w:rsidRPr="00A1295C">
        <w:rPr>
          <w:rFonts w:ascii="Bookman Old Style" w:hAnsi="Bookman Old Style"/>
          <w:sz w:val="24"/>
          <w:szCs w:val="24"/>
        </w:rPr>
        <w:t xml:space="preserve">: 1. </w:t>
      </w:r>
      <w:r w:rsidRPr="00A1295C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Und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 xml:space="preserve">g </w:t>
      </w:r>
      <w:r w:rsidRPr="00A1295C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-</w:t>
      </w:r>
      <w:r w:rsidRPr="00A1295C">
        <w:rPr>
          <w:rFonts w:ascii="Bookman Old Style" w:hAnsi="Bookman Old Style"/>
          <w:sz w:val="24"/>
          <w:szCs w:val="24"/>
        </w:rPr>
        <w:t>und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 xml:space="preserve">g </w:t>
      </w:r>
      <w:r w:rsidRPr="00A1295C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Nom</w:t>
      </w:r>
      <w:r w:rsidRPr="00A1295C">
        <w:rPr>
          <w:rFonts w:ascii="Bookman Old Style" w:hAnsi="Bookman Old Style"/>
          <w:spacing w:val="2"/>
          <w:sz w:val="24"/>
          <w:szCs w:val="24"/>
        </w:rPr>
        <w:t>o</w:t>
      </w:r>
      <w:r w:rsidRPr="00A1295C">
        <w:rPr>
          <w:rFonts w:ascii="Bookman Old Style" w:hAnsi="Bookman Old Style"/>
          <w:sz w:val="24"/>
          <w:szCs w:val="24"/>
        </w:rPr>
        <w:t xml:space="preserve">r </w:t>
      </w:r>
      <w:r w:rsidRPr="00A1295C">
        <w:rPr>
          <w:rFonts w:ascii="Bookman Old Style" w:hAnsi="Bookman Old Style"/>
          <w:spacing w:val="18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 xml:space="preserve">6 </w:t>
      </w:r>
      <w:r w:rsidRPr="00A1295C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hun </w:t>
      </w:r>
      <w:r w:rsidRPr="00A1295C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 xml:space="preserve">2014 </w:t>
      </w:r>
      <w:r w:rsidRPr="00A1295C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nt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ng </w:t>
      </w:r>
      <w:r w:rsidRPr="00A1295C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sa </w:t>
      </w:r>
      <w:r w:rsidRPr="00A1295C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(</w:t>
      </w:r>
      <w:r w:rsidRPr="00A1295C">
        <w:rPr>
          <w:rFonts w:ascii="Bookman Old Style" w:hAnsi="Bookman Old Style"/>
          <w:spacing w:val="-3"/>
          <w:sz w:val="24"/>
          <w:szCs w:val="24"/>
        </w:rPr>
        <w:t>L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r </w:t>
      </w:r>
      <w:r w:rsidRPr="00A1295C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ar</w:t>
      </w:r>
      <w:r w:rsidRPr="00A1295C">
        <w:rPr>
          <w:rFonts w:ascii="Bookman Old Style" w:hAnsi="Bookman Old Style"/>
          <w:sz w:val="24"/>
          <w:szCs w:val="24"/>
        </w:rPr>
        <w:t>a R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publik 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6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ndo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sia  </w:t>
      </w:r>
      <w:r w:rsidRPr="00A1295C">
        <w:rPr>
          <w:rFonts w:ascii="Bookman Old Style" w:hAnsi="Bookman Old Style"/>
          <w:spacing w:val="2"/>
          <w:sz w:val="24"/>
          <w:szCs w:val="24"/>
        </w:rPr>
        <w:t>T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hun 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 xml:space="preserve">2014 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 xml:space="preserve">Nomor 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 xml:space="preserve">7, 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3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a R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publik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6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ndon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sia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no</w:t>
      </w:r>
      <w:r w:rsidRPr="00A1295C">
        <w:rPr>
          <w:rFonts w:ascii="Bookman Old Style" w:hAnsi="Bookman Old Style"/>
          <w:spacing w:val="3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or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5495);</w:t>
      </w:r>
    </w:p>
    <w:p w14:paraId="07EED021" w14:textId="77777777" w:rsidR="002947CC" w:rsidRPr="00A1295C" w:rsidRDefault="00266CB7" w:rsidP="00C758E3">
      <w:pPr>
        <w:tabs>
          <w:tab w:val="left" w:pos="2410"/>
        </w:tabs>
        <w:spacing w:before="4" w:after="120"/>
        <w:ind w:left="2410" w:hanging="425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 xml:space="preserve">2. </w:t>
      </w:r>
      <w:r w:rsidR="00C758E3">
        <w:rPr>
          <w:rFonts w:ascii="Bookman Old Style" w:hAnsi="Bookman Old Style"/>
          <w:sz w:val="24"/>
          <w:szCs w:val="24"/>
          <w:lang w:val="id-ID"/>
        </w:rPr>
        <w:tab/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era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 xml:space="preserve">n  </w:t>
      </w:r>
      <w:r w:rsidRPr="00A1295C">
        <w:rPr>
          <w:rFonts w:ascii="Bookman Old Style" w:hAnsi="Bookman Old Style"/>
          <w:spacing w:val="48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3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int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  </w:t>
      </w:r>
      <w:r w:rsidRPr="00A1295C">
        <w:rPr>
          <w:rFonts w:ascii="Bookman Old Style" w:hAnsi="Bookman Old Style"/>
          <w:spacing w:val="50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 xml:space="preserve">Nomor  </w:t>
      </w:r>
      <w:r w:rsidRPr="00A1295C">
        <w:rPr>
          <w:rFonts w:ascii="Bookman Old Style" w:hAnsi="Bookman Old Style"/>
          <w:spacing w:val="4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 xml:space="preserve">43  </w:t>
      </w:r>
      <w:r w:rsidRPr="00A1295C">
        <w:rPr>
          <w:rFonts w:ascii="Bookman Old Style" w:hAnsi="Bookman Old Style"/>
          <w:spacing w:val="48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hun  </w:t>
      </w:r>
      <w:r w:rsidRPr="00A1295C">
        <w:rPr>
          <w:rFonts w:ascii="Bookman Old Style" w:hAnsi="Bookman Old Style"/>
          <w:spacing w:val="50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 xml:space="preserve">2014  </w:t>
      </w:r>
      <w:r w:rsidRPr="00A1295C">
        <w:rPr>
          <w:rFonts w:ascii="Bookman Old Style" w:hAnsi="Bookman Old Style"/>
          <w:spacing w:val="48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 xml:space="preserve">g  </w:t>
      </w:r>
      <w:r w:rsidRPr="00A1295C">
        <w:rPr>
          <w:rFonts w:ascii="Bookman Old Style" w:hAnsi="Bookman Old Style"/>
          <w:spacing w:val="4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era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n</w:t>
      </w:r>
      <w:r w:rsidR="00E837D1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Und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g-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ng Nomor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6 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hun 2</w:t>
      </w:r>
      <w:r w:rsidRPr="00A1295C">
        <w:rPr>
          <w:rFonts w:ascii="Bookman Old Style" w:hAnsi="Bookman Old Style"/>
          <w:spacing w:val="2"/>
          <w:sz w:val="24"/>
          <w:szCs w:val="24"/>
        </w:rPr>
        <w:t>0</w:t>
      </w:r>
      <w:r w:rsidRPr="00A1295C">
        <w:rPr>
          <w:rFonts w:ascii="Bookman Old Style" w:hAnsi="Bookman Old Style"/>
          <w:sz w:val="24"/>
          <w:szCs w:val="24"/>
        </w:rPr>
        <w:t>14 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ng 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;</w:t>
      </w:r>
    </w:p>
    <w:p w14:paraId="6FB34592" w14:textId="77777777" w:rsidR="002947CC" w:rsidRPr="00A1295C" w:rsidRDefault="00266CB7" w:rsidP="007A147D">
      <w:pPr>
        <w:tabs>
          <w:tab w:val="left" w:pos="2410"/>
        </w:tabs>
        <w:spacing w:after="120"/>
        <w:ind w:left="2410" w:hanging="425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3.</w:t>
      </w:r>
      <w:r w:rsidR="00C758E3">
        <w:rPr>
          <w:rFonts w:ascii="Bookman Old Style" w:hAnsi="Bookman Old Style"/>
          <w:sz w:val="24"/>
          <w:szCs w:val="24"/>
          <w:lang w:val="id-ID"/>
        </w:rPr>
        <w:tab/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era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5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ngg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nti</w:t>
      </w:r>
      <w:r w:rsidRPr="00A1295C">
        <w:rPr>
          <w:rFonts w:ascii="Bookman Old Style" w:hAnsi="Bookman Old Style"/>
          <w:spacing w:val="5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Und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>g</w:t>
      </w:r>
      <w:r w:rsidRPr="00A1295C">
        <w:rPr>
          <w:rFonts w:ascii="Bookman Old Style" w:hAnsi="Bookman Old Style"/>
          <w:spacing w:val="2"/>
          <w:sz w:val="24"/>
          <w:szCs w:val="24"/>
        </w:rPr>
        <w:t>-</w:t>
      </w:r>
      <w:r w:rsidRPr="00A1295C">
        <w:rPr>
          <w:rFonts w:ascii="Bookman Old Style" w:hAnsi="Bookman Old Style"/>
          <w:sz w:val="24"/>
          <w:szCs w:val="24"/>
        </w:rPr>
        <w:t>Und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50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Nomor</w:t>
      </w:r>
      <w:r w:rsidRPr="00A1295C">
        <w:rPr>
          <w:rFonts w:ascii="Bookman Old Style" w:hAnsi="Bookman Old Style"/>
          <w:spacing w:val="5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1</w:t>
      </w:r>
      <w:r w:rsidRPr="00A1295C">
        <w:rPr>
          <w:rFonts w:ascii="Bookman Old Style" w:hAnsi="Bookman Old Style"/>
          <w:spacing w:val="5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hun</w:t>
      </w:r>
      <w:r w:rsidRPr="00A1295C">
        <w:rPr>
          <w:rFonts w:ascii="Bookman Old Style" w:hAnsi="Bookman Old Style"/>
          <w:spacing w:val="5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20</w:t>
      </w:r>
      <w:r w:rsidRPr="00A1295C">
        <w:rPr>
          <w:rFonts w:ascii="Bookman Old Style" w:hAnsi="Bookman Old Style"/>
          <w:spacing w:val="2"/>
          <w:sz w:val="24"/>
          <w:szCs w:val="24"/>
        </w:rPr>
        <w:t>2</w:t>
      </w:r>
      <w:r w:rsidRPr="00A1295C">
        <w:rPr>
          <w:rFonts w:ascii="Bookman Old Style" w:hAnsi="Bookman Old Style"/>
          <w:sz w:val="24"/>
          <w:szCs w:val="24"/>
        </w:rPr>
        <w:t>0 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ng 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bij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ar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bilit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s </w:t>
      </w:r>
      <w:r w:rsidRPr="00A1295C">
        <w:rPr>
          <w:rFonts w:ascii="Bookman Old Style" w:hAnsi="Bookman Old Style"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ist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 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untuk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mi 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Co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 xml:space="preserve">ona 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Vi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 xml:space="preserve">us 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Di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ea</w:t>
      </w:r>
      <w:r w:rsidRPr="00A1295C">
        <w:rPr>
          <w:rFonts w:ascii="Bookman Old Style" w:hAnsi="Bookman Old Style"/>
          <w:sz w:val="24"/>
          <w:szCs w:val="24"/>
        </w:rPr>
        <w:t xml:space="preserve">se 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2</w:t>
      </w:r>
      <w:r w:rsidRPr="00A1295C">
        <w:rPr>
          <w:rFonts w:ascii="Bookman Old Style" w:hAnsi="Bookman Old Style"/>
          <w:spacing w:val="2"/>
          <w:sz w:val="24"/>
          <w:szCs w:val="24"/>
        </w:rPr>
        <w:t>0</w:t>
      </w:r>
      <w:r w:rsidRPr="00A1295C">
        <w:rPr>
          <w:rFonts w:ascii="Bookman Old Style" w:hAnsi="Bookman Old Style"/>
          <w:sz w:val="24"/>
          <w:szCs w:val="24"/>
        </w:rPr>
        <w:t xml:space="preserve">19 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(CO</w:t>
      </w:r>
      <w:r w:rsidRPr="00A1295C">
        <w:rPr>
          <w:rFonts w:ascii="Bookman Old Style" w:hAnsi="Bookman Old Style"/>
          <w:spacing w:val="2"/>
          <w:sz w:val="24"/>
          <w:szCs w:val="24"/>
        </w:rPr>
        <w:t>V</w:t>
      </w:r>
      <w:r w:rsidRPr="00A1295C">
        <w:rPr>
          <w:rFonts w:ascii="Bookman Old Style" w:hAnsi="Bookman Old Style"/>
          <w:spacing w:val="-3"/>
          <w:sz w:val="24"/>
          <w:szCs w:val="24"/>
        </w:rPr>
        <w:t>I</w:t>
      </w:r>
      <w:r w:rsidRPr="00A1295C">
        <w:rPr>
          <w:rFonts w:ascii="Bookman Old Style" w:hAnsi="Bookman Old Style"/>
          <w:spacing w:val="3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-</w:t>
      </w:r>
      <w:r w:rsidRPr="00A1295C">
        <w:rPr>
          <w:rFonts w:ascii="Bookman Old Style" w:hAnsi="Bookman Old Style"/>
          <w:sz w:val="24"/>
          <w:szCs w:val="24"/>
        </w:rPr>
        <w:t>1</w:t>
      </w:r>
      <w:r w:rsidRPr="00A1295C">
        <w:rPr>
          <w:rFonts w:ascii="Bookman Old Style" w:hAnsi="Bookman Old Style"/>
          <w:spacing w:val="2"/>
          <w:sz w:val="24"/>
          <w:szCs w:val="24"/>
        </w:rPr>
        <w:t>9</w:t>
      </w:r>
      <w:r w:rsidRPr="00A1295C">
        <w:rPr>
          <w:rFonts w:ascii="Bookman Old Style" w:hAnsi="Bookman Old Style"/>
          <w:sz w:val="24"/>
          <w:szCs w:val="24"/>
        </w:rPr>
        <w:t>)d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n/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u</w:t>
      </w:r>
      <w:r w:rsidR="007A147D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24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ka</w:t>
      </w:r>
      <w:r w:rsidRPr="00A1295C">
        <w:rPr>
          <w:rFonts w:ascii="Bookman Old Style" w:hAnsi="Bookman Old Style"/>
          <w:spacing w:val="2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pi</w:t>
      </w:r>
      <w:r w:rsidRPr="00A1295C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An</w:t>
      </w:r>
      <w:r w:rsidRPr="00A1295C">
        <w:rPr>
          <w:rFonts w:ascii="Bookman Old Style" w:hAnsi="Bookman Old Style"/>
          <w:spacing w:val="-1"/>
          <w:sz w:val="24"/>
          <w:szCs w:val="24"/>
        </w:rPr>
        <w:t>ca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2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2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4"/>
          <w:sz w:val="24"/>
          <w:szCs w:val="24"/>
        </w:rPr>
        <w:t>a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4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1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konomi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="007A147D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sion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="007A147D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n/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u </w:t>
      </w:r>
      <w:r w:rsidRPr="00A1295C">
        <w:rPr>
          <w:rFonts w:ascii="Bookman Old Style" w:hAnsi="Bookman Old Style"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bilit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s </w:t>
      </w:r>
      <w:r w:rsidRPr="00A1295C">
        <w:rPr>
          <w:rFonts w:ascii="Bookman Old Style" w:hAnsi="Bookman Old Style"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ist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 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n;</w:t>
      </w:r>
    </w:p>
    <w:p w14:paraId="4B80EC19" w14:textId="77777777" w:rsidR="002947CC" w:rsidRPr="00A1295C" w:rsidRDefault="002947CC">
      <w:pPr>
        <w:spacing w:before="7" w:line="100" w:lineRule="exact"/>
        <w:rPr>
          <w:rFonts w:ascii="Bookman Old Style" w:hAnsi="Bookman Old Style"/>
          <w:sz w:val="11"/>
          <w:szCs w:val="11"/>
        </w:rPr>
      </w:pPr>
    </w:p>
    <w:p w14:paraId="2BEE50E0" w14:textId="77777777" w:rsidR="007A147D" w:rsidRDefault="00266CB7" w:rsidP="00557AD3">
      <w:pPr>
        <w:tabs>
          <w:tab w:val="left" w:pos="2410"/>
        </w:tabs>
        <w:spacing w:after="120"/>
        <w:ind w:left="2410" w:right="127" w:hanging="425"/>
        <w:jc w:val="both"/>
        <w:rPr>
          <w:rFonts w:ascii="Bookman Old Style" w:hAnsi="Bookman Old Style"/>
          <w:sz w:val="24"/>
          <w:szCs w:val="24"/>
          <w:lang w:val="id-ID"/>
        </w:rPr>
      </w:pPr>
      <w:r w:rsidRPr="00A1295C">
        <w:rPr>
          <w:rFonts w:ascii="Bookman Old Style" w:hAnsi="Bookman Old Style"/>
          <w:sz w:val="24"/>
          <w:szCs w:val="24"/>
        </w:rPr>
        <w:t>4.</w:t>
      </w:r>
      <w:r w:rsidR="007A147D">
        <w:rPr>
          <w:rFonts w:ascii="Bookman Old Style" w:hAnsi="Bookman Old Style"/>
          <w:sz w:val="24"/>
          <w:szCs w:val="24"/>
          <w:lang w:val="id-ID"/>
        </w:rPr>
        <w:tab/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era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re</w:t>
      </w:r>
      <w:r w:rsidRPr="00A1295C">
        <w:rPr>
          <w:rFonts w:ascii="Bookman Old Style" w:hAnsi="Bookman Old Style"/>
          <w:sz w:val="24"/>
          <w:szCs w:val="24"/>
        </w:rPr>
        <w:t>sid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No</w:t>
      </w:r>
      <w:r w:rsidRPr="00A1295C">
        <w:rPr>
          <w:rFonts w:ascii="Bookman Old Style" w:hAnsi="Bookman Old Style"/>
          <w:spacing w:val="3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or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59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hun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2017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ng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ca</w:t>
      </w:r>
      <w:r w:rsidRPr="00A1295C">
        <w:rPr>
          <w:rFonts w:ascii="Bookman Old Style" w:hAnsi="Bookman Old Style"/>
          <w:spacing w:val="2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="007A147D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Tuju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B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njut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n;</w:t>
      </w:r>
    </w:p>
    <w:p w14:paraId="70A17A63" w14:textId="77777777" w:rsidR="002947CC" w:rsidRPr="007A147D" w:rsidRDefault="00266CB7" w:rsidP="00557AD3">
      <w:pPr>
        <w:tabs>
          <w:tab w:val="left" w:pos="2410"/>
        </w:tabs>
        <w:spacing w:after="120"/>
        <w:ind w:left="2410" w:right="127" w:hanging="425"/>
        <w:jc w:val="both"/>
        <w:rPr>
          <w:rFonts w:ascii="Bookman Old Style" w:hAnsi="Bookman Old Style"/>
          <w:sz w:val="24"/>
          <w:szCs w:val="24"/>
          <w:lang w:val="id-ID"/>
        </w:rPr>
      </w:pPr>
      <w:r w:rsidRPr="00A1295C">
        <w:rPr>
          <w:rFonts w:ascii="Bookman Old Style" w:hAnsi="Bookman Old Style"/>
          <w:sz w:val="24"/>
          <w:szCs w:val="24"/>
        </w:rPr>
        <w:t xml:space="preserve">5.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era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 xml:space="preserve">n  </w:t>
      </w:r>
      <w:r w:rsidRPr="00A1295C">
        <w:rPr>
          <w:rFonts w:ascii="Bookman Old Style" w:hAnsi="Bookman Old Style"/>
          <w:spacing w:val="1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nt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 xml:space="preserve">i  </w:t>
      </w:r>
      <w:r w:rsidRPr="00A1295C">
        <w:rPr>
          <w:rFonts w:ascii="Bookman Old Style" w:hAnsi="Bookman Old Style"/>
          <w:spacing w:val="1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,  </w:t>
      </w:r>
      <w:r w:rsidRPr="00A1295C">
        <w:rPr>
          <w:rFonts w:ascii="Bookman Old Style" w:hAnsi="Bookman Old Style"/>
          <w:spacing w:val="14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un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 </w:t>
      </w:r>
      <w:r w:rsidRPr="00A1295C">
        <w:rPr>
          <w:rFonts w:ascii="Bookman Old Style" w:hAnsi="Bookman Old Style"/>
          <w:spacing w:val="16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aera</w:t>
      </w:r>
      <w:r w:rsidRPr="00A1295C">
        <w:rPr>
          <w:rFonts w:ascii="Bookman Old Style" w:hAnsi="Bookman Old Style"/>
          <w:sz w:val="24"/>
          <w:szCs w:val="24"/>
        </w:rPr>
        <w:t xml:space="preserve">h  </w:t>
      </w:r>
      <w:r w:rsidRPr="00A1295C">
        <w:rPr>
          <w:rFonts w:ascii="Bookman Old Style" w:hAnsi="Bookman Old Style"/>
          <w:spacing w:val="14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ti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2"/>
          <w:sz w:val="24"/>
          <w:szCs w:val="24"/>
        </w:rPr>
        <w:t>,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T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nsmig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si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Nomor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13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hun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2020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 xml:space="preserve">g </w:t>
      </w:r>
      <w:r w:rsidRPr="00A1295C">
        <w:rPr>
          <w:rFonts w:ascii="Bookman Old Style" w:hAnsi="Bookman Old Style"/>
          <w:spacing w:val="1"/>
          <w:sz w:val="24"/>
          <w:szCs w:val="24"/>
        </w:rPr>
        <w:t>Pr</w:t>
      </w:r>
      <w:r w:rsidRPr="00A1295C">
        <w:rPr>
          <w:rFonts w:ascii="Bookman Old Style" w:hAnsi="Bookman Old Style"/>
          <w:sz w:val="24"/>
          <w:szCs w:val="24"/>
        </w:rPr>
        <w:t>io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ng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un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a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hun 2021;</w:t>
      </w:r>
    </w:p>
    <w:p w14:paraId="7DE12012" w14:textId="77777777" w:rsidR="007A147D" w:rsidRDefault="00266CB7" w:rsidP="00557AD3">
      <w:pPr>
        <w:tabs>
          <w:tab w:val="left" w:pos="2410"/>
        </w:tabs>
        <w:spacing w:after="120" w:line="276" w:lineRule="auto"/>
        <w:ind w:left="2410" w:right="127" w:hanging="425"/>
        <w:jc w:val="both"/>
        <w:rPr>
          <w:rFonts w:ascii="Bookman Old Style" w:hAnsi="Bookman Old Style"/>
          <w:sz w:val="24"/>
          <w:szCs w:val="24"/>
          <w:lang w:val="id-ID"/>
        </w:rPr>
      </w:pPr>
      <w:r w:rsidRPr="00A1295C">
        <w:rPr>
          <w:rFonts w:ascii="Bookman Old Style" w:hAnsi="Bookman Old Style"/>
          <w:sz w:val="24"/>
          <w:szCs w:val="24"/>
        </w:rPr>
        <w:t xml:space="preserve">6.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era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 xml:space="preserve">i </w:t>
      </w:r>
      <w:r w:rsidRPr="00A1295C">
        <w:rPr>
          <w:rFonts w:ascii="Bookman Old Style" w:hAnsi="Bookman Old Style"/>
          <w:spacing w:val="2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, </w:t>
      </w:r>
      <w:r w:rsidRPr="00A1295C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un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aera</w:t>
      </w:r>
      <w:r w:rsidRPr="00A1295C">
        <w:rPr>
          <w:rFonts w:ascii="Bookman Old Style" w:hAnsi="Bookman Old Style"/>
          <w:sz w:val="24"/>
          <w:szCs w:val="24"/>
        </w:rPr>
        <w:t xml:space="preserve">h </w:t>
      </w:r>
      <w:r w:rsidRPr="00A1295C">
        <w:rPr>
          <w:rFonts w:ascii="Bookman Old Style" w:hAnsi="Bookman Old Style"/>
          <w:spacing w:val="2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ti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l, </w:t>
      </w:r>
      <w:r w:rsidRPr="00A1295C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T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nsmig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si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Nomor 21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hun 2020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dom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="007A147D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z w:val="24"/>
          <w:szCs w:val="24"/>
        </w:rPr>
        <w:t>mum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un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a 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4"/>
          <w:sz w:val="24"/>
          <w:szCs w:val="24"/>
        </w:rPr>
        <w:t>a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5"/>
          <w:sz w:val="24"/>
          <w:szCs w:val="24"/>
        </w:rPr>
        <w:t>s</w:t>
      </w:r>
      <w:r w:rsidRPr="00A1295C">
        <w:rPr>
          <w:rFonts w:ascii="Bookman Old Style" w:hAnsi="Bookman Old Style"/>
          <w:spacing w:val="-2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ara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t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;</w:t>
      </w:r>
    </w:p>
    <w:p w14:paraId="40985956" w14:textId="77777777" w:rsidR="002947CC" w:rsidRPr="00A1295C" w:rsidRDefault="00266CB7" w:rsidP="00557AD3">
      <w:pPr>
        <w:tabs>
          <w:tab w:val="left" w:pos="2410"/>
        </w:tabs>
        <w:spacing w:line="276" w:lineRule="auto"/>
        <w:ind w:left="2410" w:right="127" w:hanging="425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7.</w:t>
      </w:r>
      <w:r w:rsidR="007A147D">
        <w:rPr>
          <w:rFonts w:ascii="Bookman Old Style" w:hAnsi="Bookman Old Style"/>
          <w:sz w:val="24"/>
          <w:szCs w:val="24"/>
          <w:lang w:val="id-ID"/>
        </w:rPr>
        <w:tab/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era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n 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 xml:space="preserve">i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,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un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aera</w:t>
      </w:r>
      <w:r w:rsidRPr="00A1295C">
        <w:rPr>
          <w:rFonts w:ascii="Bookman Old Style" w:hAnsi="Bookman Old Style"/>
          <w:sz w:val="24"/>
          <w:szCs w:val="24"/>
        </w:rPr>
        <w:t xml:space="preserve">h   </w:t>
      </w:r>
      <w:r w:rsidRPr="00A1295C">
        <w:rPr>
          <w:rFonts w:ascii="Bookman Old Style" w:hAnsi="Bookman Old Style"/>
          <w:spacing w:val="2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ti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l, 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="00B46AD5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nsmig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si Nomor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02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hun 2016 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 xml:space="preserve">g </w:t>
      </w:r>
      <w:r w:rsidRPr="00A1295C">
        <w:rPr>
          <w:rFonts w:ascii="Bookman Old Style" w:hAnsi="Bookman Old Style"/>
          <w:spacing w:val="-3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ks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un;</w:t>
      </w:r>
    </w:p>
    <w:p w14:paraId="2FA80964" w14:textId="77777777" w:rsidR="002947CC" w:rsidRPr="00A1295C" w:rsidRDefault="002947CC" w:rsidP="00557AD3">
      <w:pPr>
        <w:tabs>
          <w:tab w:val="left" w:pos="2410"/>
        </w:tabs>
        <w:spacing w:before="7" w:line="100" w:lineRule="exact"/>
        <w:ind w:left="2410" w:right="127" w:hanging="425"/>
        <w:jc w:val="both"/>
        <w:rPr>
          <w:rFonts w:ascii="Bookman Old Style" w:hAnsi="Bookman Old Style"/>
          <w:sz w:val="11"/>
          <w:szCs w:val="11"/>
        </w:rPr>
      </w:pPr>
    </w:p>
    <w:p w14:paraId="5C7D104D" w14:textId="77777777" w:rsidR="002947CC" w:rsidRPr="00A1295C" w:rsidRDefault="00266CB7" w:rsidP="00557AD3">
      <w:pPr>
        <w:tabs>
          <w:tab w:val="left" w:pos="2410"/>
        </w:tabs>
        <w:spacing w:line="276" w:lineRule="auto"/>
        <w:ind w:left="2410" w:right="127" w:hanging="425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 xml:space="preserve">8.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era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n 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nt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 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R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publik </w:t>
      </w:r>
      <w:r w:rsidRPr="00A1295C">
        <w:rPr>
          <w:rFonts w:ascii="Bookman Old Style" w:hAnsi="Bookman Old Style"/>
          <w:spacing w:val="-6"/>
          <w:sz w:val="24"/>
          <w:szCs w:val="24"/>
        </w:rPr>
        <w:t>I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don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sia Nomor 222/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z w:val="24"/>
          <w:szCs w:val="24"/>
        </w:rPr>
        <w:t>MK.07/2020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ng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lol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fe</w:t>
      </w:r>
      <w:r w:rsidRPr="00A1295C">
        <w:rPr>
          <w:rFonts w:ascii="Bookman Old Style" w:hAnsi="Bookman Old Style"/>
          <w:sz w:val="24"/>
          <w:szCs w:val="24"/>
        </w:rPr>
        <w:t>r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ke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aera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na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a 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hun</w:t>
      </w:r>
      <w:r w:rsidR="00557AD3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2021;</w:t>
      </w:r>
    </w:p>
    <w:p w14:paraId="44E7450C" w14:textId="77777777" w:rsidR="002947CC" w:rsidRPr="00A1295C" w:rsidRDefault="00266CB7" w:rsidP="00557AD3">
      <w:pPr>
        <w:tabs>
          <w:tab w:val="left" w:pos="2410"/>
        </w:tabs>
        <w:ind w:left="2410" w:right="127" w:hanging="425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9.</w:t>
      </w:r>
      <w:r w:rsidR="00B46AD5">
        <w:rPr>
          <w:rFonts w:ascii="Bookman Old Style" w:hAnsi="Bookman Old Style"/>
          <w:sz w:val="24"/>
          <w:szCs w:val="24"/>
          <w:lang w:val="id-ID"/>
        </w:rPr>
        <w:tab/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era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 xml:space="preserve">n  </w:t>
      </w:r>
      <w:r w:rsidRPr="00A1295C">
        <w:rPr>
          <w:rFonts w:ascii="Bookman Old Style" w:hAnsi="Bookman Old Style"/>
          <w:spacing w:val="3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nt</w:t>
      </w:r>
      <w:r w:rsidR="00557AD3">
        <w:rPr>
          <w:rFonts w:ascii="Bookman Old Style" w:hAnsi="Bookman Old Style"/>
          <w:sz w:val="24"/>
          <w:szCs w:val="24"/>
          <w:lang w:val="id-ID"/>
        </w:rPr>
        <w:t>e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 xml:space="preserve">i  </w:t>
      </w:r>
      <w:r w:rsidRPr="00A1295C">
        <w:rPr>
          <w:rFonts w:ascii="Bookman Old Style" w:hAnsi="Bookman Old Style"/>
          <w:spacing w:val="3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m  </w:t>
      </w:r>
      <w:r w:rsidRPr="00A1295C">
        <w:rPr>
          <w:rFonts w:ascii="Bookman Old Style" w:hAnsi="Bookman Old Style"/>
          <w:spacing w:val="3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 xml:space="preserve">i  </w:t>
      </w:r>
      <w:r w:rsidRPr="00A1295C">
        <w:rPr>
          <w:rFonts w:ascii="Bookman Old Style" w:hAnsi="Bookman Old Style"/>
          <w:spacing w:val="3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Nomor  20 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hun  </w:t>
      </w:r>
      <w:r w:rsidRPr="00A1295C">
        <w:rPr>
          <w:rFonts w:ascii="Bookman Old Style" w:hAnsi="Bookman Old Style"/>
          <w:spacing w:val="3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 xml:space="preserve">2018  </w:t>
      </w:r>
      <w:r w:rsidRPr="00A1295C">
        <w:rPr>
          <w:rFonts w:ascii="Bookman Old Style" w:hAnsi="Bookman Old Style"/>
          <w:spacing w:val="3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="00B46AD5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lol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.</w:t>
      </w:r>
    </w:p>
    <w:p w14:paraId="7750A67D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6C0FEE09" w14:textId="77777777" w:rsidR="002947CC" w:rsidRPr="00A1295C" w:rsidRDefault="002947CC">
      <w:pPr>
        <w:spacing w:before="1" w:line="260" w:lineRule="exact"/>
        <w:rPr>
          <w:rFonts w:ascii="Bookman Old Style" w:hAnsi="Bookman Old Style"/>
          <w:sz w:val="26"/>
          <w:szCs w:val="26"/>
        </w:rPr>
      </w:pPr>
    </w:p>
    <w:p w14:paraId="3A2BCD60" w14:textId="77777777" w:rsidR="002947CC" w:rsidRPr="00A1295C" w:rsidRDefault="00266CB7" w:rsidP="00456877">
      <w:pPr>
        <w:ind w:right="126"/>
        <w:jc w:val="center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b/>
          <w:spacing w:val="-1"/>
          <w:sz w:val="24"/>
          <w:szCs w:val="24"/>
        </w:rPr>
        <w:t>M</w:t>
      </w:r>
      <w:r w:rsidRPr="00A1295C">
        <w:rPr>
          <w:rFonts w:ascii="Bookman Old Style" w:hAnsi="Bookman Old Style"/>
          <w:b/>
          <w:sz w:val="24"/>
          <w:szCs w:val="24"/>
        </w:rPr>
        <w:t>E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M</w:t>
      </w:r>
      <w:r w:rsidRPr="00A1295C">
        <w:rPr>
          <w:rFonts w:ascii="Bookman Old Style" w:hAnsi="Bookman Old Style"/>
          <w:b/>
          <w:sz w:val="24"/>
          <w:szCs w:val="24"/>
        </w:rPr>
        <w:t>UTU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b/>
          <w:spacing w:val="-2"/>
          <w:sz w:val="24"/>
          <w:szCs w:val="24"/>
        </w:rPr>
        <w:t>K</w:t>
      </w:r>
      <w:r w:rsidRPr="00A1295C">
        <w:rPr>
          <w:rFonts w:ascii="Bookman Old Style" w:hAnsi="Bookman Old Style"/>
          <w:b/>
          <w:sz w:val="24"/>
          <w:szCs w:val="24"/>
        </w:rPr>
        <w:t>AN</w:t>
      </w:r>
      <w:r w:rsidRPr="00A1295C">
        <w:rPr>
          <w:rFonts w:ascii="Bookman Old Style" w:hAnsi="Bookman Old Style"/>
          <w:b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b/>
          <w:sz w:val="24"/>
          <w:szCs w:val="24"/>
        </w:rPr>
        <w:t>:</w:t>
      </w:r>
    </w:p>
    <w:p w14:paraId="3D72AA53" w14:textId="77777777" w:rsidR="002947CC" w:rsidRPr="00A1295C" w:rsidRDefault="002947CC">
      <w:pPr>
        <w:spacing w:before="7" w:line="140" w:lineRule="exact"/>
        <w:rPr>
          <w:rFonts w:ascii="Bookman Old Style" w:hAnsi="Bookman Old Style"/>
          <w:sz w:val="14"/>
          <w:szCs w:val="14"/>
        </w:rPr>
      </w:pPr>
    </w:p>
    <w:p w14:paraId="72FD12CF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71C7752D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0BE7216F" w14:textId="77777777" w:rsidR="002947CC" w:rsidRPr="00A1295C" w:rsidRDefault="00266CB7" w:rsidP="002E17D8">
      <w:pPr>
        <w:tabs>
          <w:tab w:val="left" w:pos="1843"/>
        </w:tabs>
        <w:spacing w:line="359" w:lineRule="auto"/>
        <w:ind w:left="2268" w:right="-10" w:hanging="2155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pk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="002E17D8">
        <w:rPr>
          <w:rFonts w:ascii="Bookman Old Style" w:hAnsi="Bookman Old Style"/>
          <w:sz w:val="24"/>
          <w:szCs w:val="24"/>
          <w:lang w:val="id-ID"/>
        </w:rPr>
        <w:tab/>
      </w:r>
      <w:r w:rsidRPr="00A1295C">
        <w:rPr>
          <w:rFonts w:ascii="Bookman Old Style" w:hAnsi="Bookman Old Style"/>
          <w:sz w:val="24"/>
          <w:szCs w:val="24"/>
        </w:rPr>
        <w:t xml:space="preserve">: 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z w:val="24"/>
          <w:szCs w:val="24"/>
        </w:rPr>
        <w:t>ERATURAN KE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2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L</w:t>
      </w:r>
      <w:r w:rsidRPr="00A1295C">
        <w:rPr>
          <w:rFonts w:ascii="Bookman Old Style" w:hAnsi="Bookman Old Style"/>
          <w:sz w:val="24"/>
          <w:szCs w:val="24"/>
        </w:rPr>
        <w:t>A</w:t>
      </w:r>
      <w:r w:rsidR="005B44F9" w:rsidRPr="00A1295C">
        <w:rPr>
          <w:rFonts w:ascii="Bookman Old Style" w:hAnsi="Bookman Old Style"/>
          <w:sz w:val="24"/>
          <w:szCs w:val="24"/>
        </w:rPr>
        <w:t xml:space="preserve"> </w:t>
      </w:r>
      <w:r w:rsidR="005B44F9" w:rsidRPr="00A1295C">
        <w:rPr>
          <w:rFonts w:ascii="Bookman Old Style" w:hAnsi="Bookman Old Style"/>
          <w:spacing w:val="2"/>
          <w:sz w:val="24"/>
          <w:szCs w:val="24"/>
        </w:rPr>
        <w:t>DESA</w:t>
      </w:r>
      <w:r w:rsidR="00594B5B" w:rsidRPr="00A1295C">
        <w:rPr>
          <w:rFonts w:ascii="Bookman Old Style" w:hAnsi="Bookman Old Style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 xml:space="preserve"> TENTANG</w:t>
      </w:r>
      <w:r w:rsidR="005B44F9" w:rsidRPr="00A1295C">
        <w:rPr>
          <w:rFonts w:ascii="Bookman Old Style" w:hAnsi="Bookman Old Style"/>
          <w:sz w:val="24"/>
          <w:szCs w:val="24"/>
        </w:rPr>
        <w:t xml:space="preserve"> MUSYAWARAH KHUSUS VERIFIKASI,</w:t>
      </w:r>
      <w:r w:rsidR="00350970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5B44F9" w:rsidRPr="00A1295C">
        <w:rPr>
          <w:rFonts w:ascii="Bookman Old Style" w:hAnsi="Bookman Old Style"/>
          <w:sz w:val="24"/>
          <w:szCs w:val="24"/>
        </w:rPr>
        <w:t>VALIDASI,</w:t>
      </w:r>
      <w:r w:rsidR="004B1255" w:rsidRPr="00A1295C">
        <w:rPr>
          <w:rFonts w:ascii="Bookman Old Style" w:hAnsi="Bookman Old Style"/>
          <w:sz w:val="24"/>
          <w:szCs w:val="24"/>
        </w:rPr>
        <w:t xml:space="preserve"> </w:t>
      </w:r>
      <w:r w:rsidR="005B44F9" w:rsidRPr="00A1295C">
        <w:rPr>
          <w:rFonts w:ascii="Bookman Old Style" w:hAnsi="Bookman Old Style"/>
          <w:sz w:val="24"/>
          <w:szCs w:val="24"/>
        </w:rPr>
        <w:t>ANALISA DAN MENETAPKAN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5B44F9" w:rsidRPr="00A1295C">
        <w:rPr>
          <w:rFonts w:ascii="Bookman Old Style" w:hAnsi="Bookman Old Style"/>
          <w:spacing w:val="2"/>
          <w:sz w:val="24"/>
          <w:szCs w:val="24"/>
        </w:rPr>
        <w:t xml:space="preserve"> HASIL </w:t>
      </w:r>
      <w:r w:rsidR="004B1255" w:rsidRPr="00A1295C">
        <w:rPr>
          <w:rFonts w:ascii="Bookman Old Style" w:hAnsi="Bookman Old Style"/>
          <w:spacing w:val="2"/>
          <w:sz w:val="24"/>
          <w:szCs w:val="24"/>
        </w:rPr>
        <w:t xml:space="preserve">PEMUKTAKHIRAN </w:t>
      </w:r>
      <w:r w:rsidRPr="00A1295C">
        <w:rPr>
          <w:rFonts w:ascii="Bookman Old Style" w:hAnsi="Bookman Old Style"/>
          <w:sz w:val="24"/>
          <w:szCs w:val="24"/>
        </w:rPr>
        <w:t>DA</w:t>
      </w:r>
      <w:r w:rsidRPr="00A1295C">
        <w:rPr>
          <w:rFonts w:ascii="Bookman Old Style" w:hAnsi="Bookman Old Style"/>
          <w:spacing w:val="2"/>
          <w:sz w:val="24"/>
          <w:szCs w:val="24"/>
        </w:rPr>
        <w:t>T</w:t>
      </w:r>
      <w:r w:rsidRPr="00A1295C">
        <w:rPr>
          <w:rFonts w:ascii="Bookman Old Style" w:hAnsi="Bookman Old Style"/>
          <w:sz w:val="24"/>
          <w:szCs w:val="24"/>
        </w:rPr>
        <w:t xml:space="preserve">A </w:t>
      </w:r>
      <w:r w:rsidRPr="00A1295C">
        <w:rPr>
          <w:rFonts w:ascii="Bookman Old Style" w:hAnsi="Bookman Old Style"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DG</w:t>
      </w:r>
      <w:r w:rsidRPr="00A1295C">
        <w:rPr>
          <w:rFonts w:ascii="Bookman Old Style" w:hAnsi="Bookman Old Style"/>
          <w:spacing w:val="-1"/>
          <w:sz w:val="24"/>
          <w:szCs w:val="24"/>
        </w:rPr>
        <w:t>’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DE</w:t>
      </w:r>
      <w:r w:rsidRPr="00A1295C">
        <w:rPr>
          <w:rFonts w:ascii="Bookman Old Style" w:hAnsi="Bookman Old Style"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A</w:t>
      </w:r>
      <w:r w:rsidR="005B44F9" w:rsidRPr="00A1295C">
        <w:rPr>
          <w:rFonts w:ascii="Bookman Old Style" w:hAnsi="Bookman Old Style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 xml:space="preserve"> TAHUN 2021</w:t>
      </w:r>
    </w:p>
    <w:p w14:paraId="3CFA49F5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6F56E225" w14:textId="77777777" w:rsidR="00350970" w:rsidRDefault="00266CB7" w:rsidP="00350970">
      <w:pPr>
        <w:spacing w:line="360" w:lineRule="auto"/>
        <w:ind w:right="-43" w:firstLine="2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A1295C">
        <w:rPr>
          <w:rFonts w:ascii="Bookman Old Style" w:hAnsi="Bookman Old Style"/>
          <w:b/>
          <w:sz w:val="24"/>
          <w:szCs w:val="24"/>
        </w:rPr>
        <w:lastRenderedPageBreak/>
        <w:t xml:space="preserve">BAB I </w:t>
      </w:r>
    </w:p>
    <w:p w14:paraId="732E97DB" w14:textId="77777777" w:rsidR="00350970" w:rsidRDefault="00266CB7" w:rsidP="00350970">
      <w:pPr>
        <w:spacing w:line="360" w:lineRule="auto"/>
        <w:ind w:right="-43" w:firstLine="2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A1295C">
        <w:rPr>
          <w:rFonts w:ascii="Bookman Old Style" w:hAnsi="Bookman Old Style"/>
          <w:b/>
          <w:spacing w:val="-2"/>
          <w:sz w:val="24"/>
          <w:szCs w:val="24"/>
        </w:rPr>
        <w:t>K</w:t>
      </w:r>
      <w:r w:rsidR="00350970">
        <w:rPr>
          <w:rFonts w:ascii="Bookman Old Style" w:hAnsi="Bookman Old Style"/>
          <w:b/>
          <w:sz w:val="24"/>
          <w:szCs w:val="24"/>
        </w:rPr>
        <w:t>ETENTUAN</w:t>
      </w:r>
      <w:r w:rsidR="00350970">
        <w:rPr>
          <w:rFonts w:ascii="Bookman Old Style" w:hAnsi="Bookman Old Style"/>
          <w:b/>
          <w:sz w:val="24"/>
          <w:szCs w:val="24"/>
          <w:lang w:val="id-ID"/>
        </w:rPr>
        <w:t xml:space="preserve"> </w:t>
      </w:r>
      <w:r w:rsidRPr="00A1295C">
        <w:rPr>
          <w:rFonts w:ascii="Bookman Old Style" w:hAnsi="Bookman Old Style"/>
          <w:b/>
          <w:sz w:val="24"/>
          <w:szCs w:val="24"/>
        </w:rPr>
        <w:t>U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M</w:t>
      </w:r>
      <w:r w:rsidRPr="00A1295C">
        <w:rPr>
          <w:rFonts w:ascii="Bookman Old Style" w:hAnsi="Bookman Old Style"/>
          <w:b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b/>
          <w:sz w:val="24"/>
          <w:szCs w:val="24"/>
        </w:rPr>
        <w:t xml:space="preserve">M </w:t>
      </w:r>
    </w:p>
    <w:p w14:paraId="5D84947C" w14:textId="77777777" w:rsidR="002947CC" w:rsidRPr="00A1295C" w:rsidRDefault="00266CB7" w:rsidP="00350970">
      <w:pPr>
        <w:spacing w:line="360" w:lineRule="auto"/>
        <w:ind w:right="-43" w:firstLine="2"/>
        <w:jc w:val="center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b/>
          <w:spacing w:val="-3"/>
          <w:sz w:val="24"/>
          <w:szCs w:val="24"/>
        </w:rPr>
        <w:t>P</w:t>
      </w:r>
      <w:r w:rsidRPr="00A1295C">
        <w:rPr>
          <w:rFonts w:ascii="Bookman Old Style" w:hAnsi="Bookman Old Style"/>
          <w:b/>
          <w:sz w:val="24"/>
          <w:szCs w:val="24"/>
        </w:rPr>
        <w:t>asal 1</w:t>
      </w:r>
    </w:p>
    <w:p w14:paraId="4241307D" w14:textId="77777777" w:rsidR="002947CC" w:rsidRPr="00A1295C" w:rsidRDefault="00266CB7" w:rsidP="00350970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m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era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1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la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594B5B" w:rsidRPr="00A1295C">
        <w:rPr>
          <w:rFonts w:ascii="Bookman Old Style" w:hAnsi="Bookman Old Style"/>
          <w:sz w:val="24"/>
          <w:szCs w:val="24"/>
        </w:rPr>
        <w:t>Kampung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ini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dim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ksud :</w:t>
      </w:r>
    </w:p>
    <w:p w14:paraId="59EE0446" w14:textId="77777777" w:rsidR="002947CC" w:rsidRPr="00A1295C" w:rsidRDefault="002947CC" w:rsidP="00350970">
      <w:pPr>
        <w:spacing w:before="2" w:line="360" w:lineRule="auto"/>
        <w:rPr>
          <w:rFonts w:ascii="Bookman Old Style" w:hAnsi="Bookman Old Style"/>
          <w:sz w:val="14"/>
          <w:szCs w:val="14"/>
        </w:rPr>
      </w:pPr>
    </w:p>
    <w:p w14:paraId="1B26DB9B" w14:textId="77777777" w:rsidR="002947CC" w:rsidRPr="00A1295C" w:rsidRDefault="00266CB7" w:rsidP="00350970">
      <w:pPr>
        <w:tabs>
          <w:tab w:val="left" w:pos="426"/>
        </w:tabs>
        <w:spacing w:line="360" w:lineRule="auto"/>
        <w:ind w:left="426" w:right="63" w:hanging="426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1.</w:t>
      </w:r>
      <w:r w:rsidR="00350970">
        <w:rPr>
          <w:rFonts w:ascii="Bookman Old Style" w:hAnsi="Bookman Old Style"/>
          <w:sz w:val="24"/>
          <w:szCs w:val="24"/>
          <w:lang w:val="id-ID"/>
        </w:rPr>
        <w:tab/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 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z w:val="24"/>
          <w:szCs w:val="24"/>
        </w:rPr>
        <w:t>us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58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njut</w:t>
      </w:r>
      <w:r w:rsidRPr="00A1295C">
        <w:rPr>
          <w:rFonts w:ascii="Bookman Old Style" w:hAnsi="Bookman Old Style"/>
          <w:spacing w:val="5"/>
          <w:sz w:val="24"/>
          <w:szCs w:val="24"/>
        </w:rPr>
        <w:t>n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59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di</w:t>
      </w:r>
      <w:r w:rsidRPr="00A1295C">
        <w:rPr>
          <w:rFonts w:ascii="Bookman Old Style" w:hAnsi="Bookman Old Style"/>
          <w:spacing w:val="3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but</w:t>
      </w:r>
      <w:r w:rsidRPr="00A1295C">
        <w:rPr>
          <w:rFonts w:ascii="Bookman Old Style" w:hAnsi="Bookman Old Style"/>
          <w:spacing w:val="58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int</w:t>
      </w:r>
      <w:r w:rsidRPr="00A1295C">
        <w:rPr>
          <w:rFonts w:ascii="Bookman Old Style" w:hAnsi="Bookman Old Style"/>
          <w:spacing w:val="1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 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sid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2"/>
          <w:sz w:val="24"/>
          <w:szCs w:val="24"/>
        </w:rPr>
        <w:t>u</w:t>
      </w:r>
      <w:r w:rsidRPr="00A1295C">
        <w:rPr>
          <w:rFonts w:ascii="Bookman Old Style" w:hAnsi="Bookman Old Style"/>
          <w:sz w:val="24"/>
          <w:szCs w:val="24"/>
        </w:rPr>
        <w:t>blik</w:t>
      </w:r>
      <w:r w:rsidRPr="00A1295C">
        <w:rPr>
          <w:rFonts w:ascii="Bookman Old Style" w:hAnsi="Bookman Old Style"/>
          <w:spacing w:val="29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6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ndon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sia</w:t>
      </w:r>
      <w:r w:rsidRPr="00A1295C">
        <w:rPr>
          <w:rFonts w:ascii="Bookman Old Style" w:hAnsi="Bookman Old Style"/>
          <w:spacing w:val="2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 xml:space="preserve">g </w:t>
      </w:r>
      <w:r w:rsidRPr="00A1295C">
        <w:rPr>
          <w:rFonts w:ascii="Bookman Old Style" w:hAnsi="Bookman Old Style"/>
          <w:spacing w:val="3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ku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int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ar</w:t>
      </w:r>
      <w:r w:rsidRPr="00A1295C">
        <w:rPr>
          <w:rFonts w:ascii="Bookman Old Style" w:hAnsi="Bookman Old Style"/>
          <w:sz w:val="24"/>
          <w:szCs w:val="24"/>
        </w:rPr>
        <w:t>a R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2"/>
          <w:sz w:val="24"/>
          <w:szCs w:val="24"/>
        </w:rPr>
        <w:t>u</w:t>
      </w:r>
      <w:r w:rsidRPr="00A1295C">
        <w:rPr>
          <w:rFonts w:ascii="Bookman Old Style" w:hAnsi="Bookman Old Style"/>
          <w:sz w:val="24"/>
          <w:szCs w:val="24"/>
        </w:rPr>
        <w:t>blik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6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ndon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sia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im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na di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ksud</w:t>
      </w:r>
      <w:r w:rsidRPr="00A1295C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m Und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ng</w:t>
      </w:r>
      <w:r w:rsidRPr="00A1295C">
        <w:rPr>
          <w:rFonts w:ascii="Bookman Old Style" w:hAnsi="Bookman Old Style"/>
          <w:spacing w:val="-1"/>
          <w:sz w:val="24"/>
          <w:szCs w:val="24"/>
        </w:rPr>
        <w:t>-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z w:val="24"/>
          <w:szCs w:val="24"/>
        </w:rPr>
        <w:t>nd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r</w:t>
      </w:r>
      <w:r w:rsidRPr="00A1295C">
        <w:rPr>
          <w:rFonts w:ascii="Bookman Old Style" w:hAnsi="Bookman Old Style"/>
          <w:spacing w:val="1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3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pacing w:val="4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Re</w:t>
      </w:r>
      <w:r w:rsidRPr="00A1295C">
        <w:rPr>
          <w:rFonts w:ascii="Bookman Old Style" w:hAnsi="Bookman Old Style"/>
          <w:sz w:val="24"/>
          <w:szCs w:val="24"/>
        </w:rPr>
        <w:t>publik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6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ndon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3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ia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hun 1945.</w:t>
      </w:r>
    </w:p>
    <w:p w14:paraId="3CC38B8C" w14:textId="77777777" w:rsidR="00350970" w:rsidRDefault="00266CB7" w:rsidP="00350970">
      <w:pPr>
        <w:tabs>
          <w:tab w:val="left" w:pos="426"/>
        </w:tabs>
        <w:spacing w:before="11" w:line="360" w:lineRule="auto"/>
        <w:ind w:left="426" w:right="66" w:hanging="426"/>
        <w:jc w:val="both"/>
        <w:rPr>
          <w:rFonts w:ascii="Bookman Old Style" w:hAnsi="Bookman Old Style"/>
          <w:sz w:val="24"/>
          <w:szCs w:val="24"/>
          <w:lang w:val="id-ID"/>
        </w:rPr>
      </w:pPr>
      <w:r w:rsidRPr="00A1295C">
        <w:rPr>
          <w:rFonts w:ascii="Bookman Old Style" w:hAnsi="Bookman Old Style"/>
          <w:sz w:val="24"/>
          <w:szCs w:val="24"/>
        </w:rPr>
        <w:t>2.</w:t>
      </w:r>
      <w:r w:rsidR="00350970">
        <w:rPr>
          <w:rFonts w:ascii="Bookman Old Style" w:hAnsi="Bookman Old Style"/>
          <w:sz w:val="24"/>
          <w:szCs w:val="24"/>
          <w:lang w:val="id-ID"/>
        </w:rPr>
        <w:tab/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 </w:t>
      </w:r>
      <w:r w:rsidRPr="00A1295C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  </w:t>
      </w:r>
      <w:r w:rsidRPr="00A1295C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  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  </w:t>
      </w:r>
      <w:r w:rsidRPr="00A1295C">
        <w:rPr>
          <w:rFonts w:ascii="Bookman Old Style" w:hAnsi="Bookman Old Style"/>
          <w:spacing w:val="1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  </w:t>
      </w:r>
      <w:r w:rsidRPr="00A1295C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w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2"/>
          <w:sz w:val="24"/>
          <w:szCs w:val="24"/>
        </w:rPr>
        <w:t>w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ki</w:t>
      </w:r>
      <w:r w:rsidRPr="00A1295C">
        <w:rPr>
          <w:rFonts w:ascii="Bookman Old Style" w:hAnsi="Bookman Old Style"/>
          <w:spacing w:val="1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 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 xml:space="preserve">g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5"/>
          <w:sz w:val="24"/>
          <w:szCs w:val="24"/>
        </w:rPr>
        <w:t>n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5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gg</w:t>
      </w:r>
      <w:r w:rsidRPr="00A1295C">
        <w:rPr>
          <w:rFonts w:ascii="Bookman Old Style" w:hAnsi="Bookman Old Style"/>
          <w:spacing w:val="-1"/>
          <w:sz w:val="24"/>
          <w:szCs w:val="24"/>
        </w:rPr>
        <w:t>ara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us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nu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ut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otono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ntu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insip</w:t>
      </w:r>
      <w:r w:rsidRPr="00A1295C">
        <w:rPr>
          <w:rFonts w:ascii="Bookman Old Style" w:hAnsi="Bookman Old Style"/>
          <w:spacing w:val="29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oto</w:t>
      </w:r>
      <w:r w:rsidRPr="00A1295C">
        <w:rPr>
          <w:rFonts w:ascii="Bookman Old Style" w:hAnsi="Bookman Old Style"/>
          <w:spacing w:val="-2"/>
          <w:sz w:val="24"/>
          <w:szCs w:val="24"/>
        </w:rPr>
        <w:t>nom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29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5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-</w:t>
      </w:r>
      <w:r w:rsidRPr="00A1295C">
        <w:rPr>
          <w:rFonts w:ascii="Bookman Old Style" w:hAnsi="Bookman Old Style"/>
          <w:sz w:val="24"/>
          <w:szCs w:val="24"/>
        </w:rPr>
        <w:t>lu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3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si</w:t>
      </w:r>
      <w:r w:rsidRPr="00A1295C">
        <w:rPr>
          <w:rFonts w:ascii="Bookman Old Style" w:hAnsi="Bookman Old Style"/>
          <w:spacing w:val="-2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3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insip</w:t>
      </w:r>
      <w:r w:rsidRPr="00A1295C">
        <w:rPr>
          <w:rFonts w:ascii="Bookman Old Style" w:hAnsi="Bookman Old Style"/>
          <w:spacing w:val="36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ar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3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5"/>
          <w:sz w:val="24"/>
          <w:szCs w:val="24"/>
        </w:rPr>
        <w:t>t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2"/>
          <w:sz w:val="24"/>
          <w:szCs w:val="24"/>
        </w:rPr>
        <w:t>u</w:t>
      </w:r>
      <w:r w:rsidRPr="00A1295C">
        <w:rPr>
          <w:rFonts w:ascii="Bookman Old Style" w:hAnsi="Bookman Old Style"/>
          <w:sz w:val="24"/>
          <w:szCs w:val="24"/>
        </w:rPr>
        <w:t>bl</w:t>
      </w:r>
      <w:r w:rsidRPr="00A1295C">
        <w:rPr>
          <w:rFonts w:ascii="Bookman Old Style" w:hAnsi="Bookman Old Style"/>
          <w:spacing w:val="-2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6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7"/>
          <w:sz w:val="24"/>
          <w:szCs w:val="24"/>
        </w:rPr>
        <w:t>o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sia</w:t>
      </w:r>
      <w:r w:rsidRPr="00A1295C">
        <w:rPr>
          <w:rFonts w:ascii="Bookman Old Style" w:hAnsi="Bookman Old Style"/>
          <w:spacing w:val="3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na</w:t>
      </w:r>
      <w:r w:rsidRPr="00A1295C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di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ksud</w:t>
      </w:r>
      <w:r w:rsidRPr="00A1295C">
        <w:rPr>
          <w:rFonts w:ascii="Bookman Old Style" w:hAnsi="Bookman Old Style"/>
          <w:spacing w:val="4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4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Und</w:t>
      </w:r>
      <w:r w:rsidRPr="00A1295C">
        <w:rPr>
          <w:rFonts w:ascii="Bookman Old Style" w:hAnsi="Bookman Old Style"/>
          <w:spacing w:val="6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2"/>
          <w:sz w:val="24"/>
          <w:szCs w:val="24"/>
        </w:rPr>
        <w:t>-</w:t>
      </w:r>
      <w:r w:rsidRPr="00A1295C">
        <w:rPr>
          <w:rFonts w:ascii="Bookman Old Style" w:hAnsi="Bookman Old Style"/>
          <w:sz w:val="24"/>
          <w:szCs w:val="24"/>
        </w:rPr>
        <w:t>Und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36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r</w:t>
      </w:r>
      <w:r w:rsidRPr="00A1295C">
        <w:rPr>
          <w:rFonts w:ascii="Bookman Old Style" w:hAnsi="Bookman Old Style"/>
          <w:spacing w:val="3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3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ar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37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publik</w:t>
      </w:r>
      <w:r w:rsidRPr="00A1295C">
        <w:rPr>
          <w:rFonts w:ascii="Bookman Old Style" w:hAnsi="Bookman Old Style"/>
          <w:spacing w:val="39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6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ndon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sia</w:t>
      </w:r>
      <w:r w:rsidR="00350970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hun</w:t>
      </w:r>
      <w:r w:rsidRPr="00A1295C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1945.</w:t>
      </w:r>
    </w:p>
    <w:p w14:paraId="34CD4337" w14:textId="77777777" w:rsidR="00350970" w:rsidRDefault="00266CB7" w:rsidP="00350970">
      <w:pPr>
        <w:tabs>
          <w:tab w:val="left" w:pos="426"/>
        </w:tabs>
        <w:spacing w:before="11" w:line="360" w:lineRule="auto"/>
        <w:ind w:left="426" w:right="66" w:hanging="426"/>
        <w:jc w:val="both"/>
        <w:rPr>
          <w:rFonts w:ascii="Bookman Old Style" w:hAnsi="Bookman Old Style"/>
          <w:sz w:val="24"/>
          <w:szCs w:val="24"/>
          <w:lang w:val="id-ID"/>
        </w:rPr>
      </w:pPr>
      <w:r w:rsidRPr="00A1295C">
        <w:rPr>
          <w:rFonts w:ascii="Bookman Old Style" w:hAnsi="Bookman Old Style"/>
          <w:sz w:val="24"/>
          <w:szCs w:val="24"/>
        </w:rPr>
        <w:t xml:space="preserve">3. 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     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    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     </w:t>
      </w:r>
      <w:r w:rsidRPr="00A1295C">
        <w:rPr>
          <w:rFonts w:ascii="Bookman Old Style" w:hAnsi="Bookman Old Style"/>
          <w:spacing w:val="4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ub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 xml:space="preserve">,    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B</w:t>
      </w:r>
      <w:r w:rsidRPr="00A1295C">
        <w:rPr>
          <w:rFonts w:ascii="Bookman Old Style" w:hAnsi="Bookman Old Style"/>
          <w:sz w:val="24"/>
          <w:szCs w:val="24"/>
        </w:rPr>
        <w:t>up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ti,   </w:t>
      </w:r>
      <w:r w:rsidRPr="00A1295C">
        <w:rPr>
          <w:rFonts w:ascii="Bookman Old Style" w:hAnsi="Bookman Old Style"/>
          <w:spacing w:val="58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26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W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1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kota</w:t>
      </w:r>
      <w:r w:rsidRPr="00A1295C">
        <w:rPr>
          <w:rFonts w:ascii="Bookman Old Style" w:hAnsi="Bookman Old Style"/>
          <w:spacing w:val="2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6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 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i unsur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5"/>
          <w:sz w:val="24"/>
          <w:szCs w:val="24"/>
        </w:rPr>
        <w:t>n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3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nt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h.</w:t>
      </w:r>
    </w:p>
    <w:p w14:paraId="41986827" w14:textId="77777777" w:rsidR="002947CC" w:rsidRPr="00A1295C" w:rsidRDefault="00266CB7" w:rsidP="00350970">
      <w:pPr>
        <w:tabs>
          <w:tab w:val="left" w:pos="426"/>
        </w:tabs>
        <w:spacing w:before="11" w:line="360" w:lineRule="auto"/>
        <w:ind w:left="426" w:right="66" w:hanging="426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 xml:space="preserve">4.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int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int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 dil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6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ol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int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="00350970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1"/>
          <w:sz w:val="24"/>
          <w:szCs w:val="24"/>
        </w:rPr>
        <w:t>Pe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mu</w:t>
      </w:r>
      <w:r w:rsidRPr="00A1295C">
        <w:rPr>
          <w:rFonts w:ascii="Bookman Old Style" w:hAnsi="Bookman Old Style"/>
          <w:spacing w:val="5"/>
          <w:sz w:val="24"/>
          <w:szCs w:val="24"/>
        </w:rPr>
        <w:t>s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w</w:t>
      </w:r>
      <w:r w:rsidRPr="00A1295C">
        <w:rPr>
          <w:rFonts w:ascii="Bookman Old Style" w:hAnsi="Bookman Old Style"/>
          <w:spacing w:val="-1"/>
          <w:sz w:val="24"/>
          <w:szCs w:val="24"/>
        </w:rPr>
        <w:t>ara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liputi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int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n,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un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5"/>
          <w:sz w:val="24"/>
          <w:szCs w:val="24"/>
        </w:rPr>
        <w:t>s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n.</w:t>
      </w:r>
    </w:p>
    <w:p w14:paraId="0EE06B79" w14:textId="77777777" w:rsidR="002947CC" w:rsidRPr="00A1295C" w:rsidRDefault="002947CC" w:rsidP="00350970">
      <w:pPr>
        <w:tabs>
          <w:tab w:val="left" w:pos="426"/>
        </w:tabs>
        <w:spacing w:before="9" w:line="360" w:lineRule="auto"/>
        <w:ind w:left="426" w:hanging="426"/>
        <w:rPr>
          <w:rFonts w:ascii="Bookman Old Style" w:hAnsi="Bookman Old Style"/>
          <w:sz w:val="13"/>
          <w:szCs w:val="13"/>
        </w:rPr>
      </w:pPr>
    </w:p>
    <w:p w14:paraId="5287C97D" w14:textId="77777777" w:rsidR="002947CC" w:rsidRPr="00A1295C" w:rsidRDefault="00266CB7" w:rsidP="00350970">
      <w:pPr>
        <w:tabs>
          <w:tab w:val="left" w:pos="426"/>
        </w:tabs>
        <w:spacing w:line="360" w:lineRule="auto"/>
        <w:ind w:left="426" w:hanging="426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 xml:space="preserve">5.  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int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3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era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.</w:t>
      </w:r>
    </w:p>
    <w:p w14:paraId="3E4993A8" w14:textId="77777777" w:rsidR="002947CC" w:rsidRPr="00A1295C" w:rsidRDefault="002947CC" w:rsidP="00350970">
      <w:pPr>
        <w:tabs>
          <w:tab w:val="left" w:pos="426"/>
        </w:tabs>
        <w:spacing w:before="7" w:line="360" w:lineRule="auto"/>
        <w:ind w:left="426" w:hanging="426"/>
        <w:rPr>
          <w:rFonts w:ascii="Bookman Old Style" w:hAnsi="Bookman Old Style"/>
          <w:sz w:val="13"/>
          <w:szCs w:val="13"/>
        </w:rPr>
      </w:pPr>
    </w:p>
    <w:p w14:paraId="27B2664E" w14:textId="77777777" w:rsidR="002947CC" w:rsidRPr="00A1295C" w:rsidRDefault="00266CB7" w:rsidP="00350970">
      <w:pPr>
        <w:tabs>
          <w:tab w:val="left" w:pos="426"/>
        </w:tabs>
        <w:spacing w:line="360" w:lineRule="auto"/>
        <w:ind w:left="426" w:right="77" w:hanging="426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 xml:space="preserve">6. 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era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la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a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putus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 d</w:t>
      </w:r>
      <w:r w:rsidRPr="00A1295C">
        <w:rPr>
          <w:rFonts w:ascii="Bookman Old Style" w:hAnsi="Bookman Old Style"/>
          <w:spacing w:val="3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pk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ol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la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ik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si</w:t>
      </w:r>
      <w:r w:rsidRPr="00A1295C">
        <w:rPr>
          <w:rFonts w:ascii="Bookman Old Style" w:hAnsi="Bookman Old Style"/>
          <w:spacing w:val="-1"/>
          <w:sz w:val="24"/>
          <w:szCs w:val="24"/>
        </w:rPr>
        <w:t>fa</w:t>
      </w:r>
      <w:r w:rsidRPr="00A1295C">
        <w:rPr>
          <w:rFonts w:ascii="Bookman Old Style" w:hAnsi="Bookman Old Style"/>
          <w:sz w:val="24"/>
          <w:szCs w:val="24"/>
        </w:rPr>
        <w:t>t 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n 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upun </w:t>
      </w:r>
      <w:r w:rsidRPr="00A1295C">
        <w:rPr>
          <w:rFonts w:ascii="Bookman Old Style" w:hAnsi="Bookman Old Style"/>
          <w:spacing w:val="2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n.</w:t>
      </w:r>
    </w:p>
    <w:p w14:paraId="020B82C0" w14:textId="77777777" w:rsidR="002947CC" w:rsidRPr="00A1295C" w:rsidRDefault="00594B5B" w:rsidP="00350970">
      <w:pPr>
        <w:tabs>
          <w:tab w:val="left" w:pos="426"/>
        </w:tabs>
        <w:spacing w:before="3" w:line="360" w:lineRule="auto"/>
        <w:ind w:left="426" w:right="74" w:hanging="426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 xml:space="preserve">7. </w:t>
      </w:r>
      <w:r w:rsidR="00350970">
        <w:rPr>
          <w:rFonts w:ascii="Bookman Old Style" w:hAnsi="Bookman Old Style"/>
          <w:sz w:val="24"/>
          <w:szCs w:val="24"/>
          <w:lang w:val="id-ID"/>
        </w:rPr>
        <w:tab/>
      </w:r>
      <w:r w:rsidRPr="00A1295C">
        <w:rPr>
          <w:rFonts w:ascii="Bookman Old Style" w:hAnsi="Bookman Old Style"/>
          <w:sz w:val="24"/>
          <w:szCs w:val="24"/>
        </w:rPr>
        <w:t>Kampung</w:t>
      </w:r>
      <w:r w:rsidR="00266CB7"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>d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l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h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k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="00266CB7" w:rsidRPr="00A1295C">
        <w:rPr>
          <w:rFonts w:ascii="Bookman Old Style" w:hAnsi="Bookman Old Style"/>
          <w:sz w:val="24"/>
          <w:szCs w:val="24"/>
        </w:rPr>
        <w:t>s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tu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n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pacing w:val="3"/>
          <w:sz w:val="24"/>
          <w:szCs w:val="24"/>
        </w:rPr>
        <w:t>m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>s</w:t>
      </w:r>
      <w:r w:rsidR="00266CB7"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="00266CB7" w:rsidRPr="00A1295C">
        <w:rPr>
          <w:rFonts w:ascii="Bookman Old Style" w:hAnsi="Bookman Old Style"/>
          <w:spacing w:val="1"/>
          <w:sz w:val="24"/>
          <w:szCs w:val="24"/>
        </w:rPr>
        <w:t>a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>k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t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hukum</w:t>
      </w:r>
      <w:r w:rsidR="00266CB7"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>n</w:t>
      </w:r>
      <w:r w:rsidR="00266CB7" w:rsidRPr="00A1295C">
        <w:rPr>
          <w:rFonts w:ascii="Bookman Old Style" w:hAnsi="Bookman Old Style"/>
          <w:sz w:val="24"/>
          <w:szCs w:val="24"/>
        </w:rPr>
        <w:t>g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m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="00266CB7" w:rsidRPr="00A1295C">
        <w:rPr>
          <w:rFonts w:ascii="Bookman Old Style" w:hAnsi="Bookman Old Style"/>
          <w:sz w:val="24"/>
          <w:szCs w:val="24"/>
        </w:rPr>
        <w:t>miliki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b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t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pacing w:val="6"/>
          <w:sz w:val="24"/>
          <w:szCs w:val="24"/>
        </w:rPr>
        <w:t>s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-</w:t>
      </w:r>
      <w:r w:rsidR="00266CB7" w:rsidRPr="00A1295C">
        <w:rPr>
          <w:rFonts w:ascii="Bookman Old Style" w:hAnsi="Bookman Old Style"/>
          <w:sz w:val="24"/>
          <w:szCs w:val="24"/>
        </w:rPr>
        <w:t>b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t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s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wil</w:t>
      </w:r>
      <w:r w:rsidR="00266CB7" w:rsidRPr="00A1295C">
        <w:rPr>
          <w:rFonts w:ascii="Bookman Old Style" w:hAnsi="Bookman Old Style"/>
          <w:spacing w:val="1"/>
          <w:sz w:val="24"/>
          <w:szCs w:val="24"/>
        </w:rPr>
        <w:t>a</w:t>
      </w:r>
      <w:r w:rsidR="00266CB7"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="00266CB7" w:rsidRPr="00A1295C">
        <w:rPr>
          <w:rFonts w:ascii="Bookman Old Style" w:hAnsi="Bookman Old Style"/>
          <w:spacing w:val="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h</w:t>
      </w:r>
      <w:r w:rsidR="00266CB7"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>n</w:t>
      </w:r>
      <w:r w:rsidR="00266CB7" w:rsidRPr="00A1295C">
        <w:rPr>
          <w:rFonts w:ascii="Bookman Old Style" w:hAnsi="Bookman Old Style"/>
          <w:sz w:val="24"/>
          <w:szCs w:val="24"/>
        </w:rPr>
        <w:t>g b</w:t>
      </w:r>
      <w:r w:rsidR="00266CB7" w:rsidRPr="00A1295C">
        <w:rPr>
          <w:rFonts w:ascii="Bookman Old Style" w:hAnsi="Bookman Old Style"/>
          <w:spacing w:val="1"/>
          <w:sz w:val="24"/>
          <w:szCs w:val="24"/>
        </w:rPr>
        <w:t>e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="00266CB7" w:rsidRPr="00A1295C">
        <w:rPr>
          <w:rFonts w:ascii="Bookman Old Style" w:hAnsi="Bookman Old Style"/>
          <w:sz w:val="24"/>
          <w:szCs w:val="24"/>
        </w:rPr>
        <w:t>w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>n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>n</w:t>
      </w:r>
      <w:r w:rsidR="00266CB7" w:rsidRPr="00A1295C">
        <w:rPr>
          <w:rFonts w:ascii="Bookman Old Style" w:hAnsi="Bookman Old Style"/>
          <w:sz w:val="24"/>
          <w:szCs w:val="24"/>
        </w:rPr>
        <w:t>g untuk</w:t>
      </w:r>
      <w:r w:rsidR="00266CB7" w:rsidRPr="00A1295C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m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="00266CB7" w:rsidRPr="00A1295C">
        <w:rPr>
          <w:rFonts w:ascii="Bookman Old Style" w:hAnsi="Bookman Old Style"/>
          <w:sz w:val="24"/>
          <w:szCs w:val="24"/>
        </w:rPr>
        <w:t>n</w:t>
      </w:r>
      <w:r w:rsidR="00266CB7"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tur</w:t>
      </w:r>
      <w:r w:rsidR="00266CB7" w:rsidRPr="00A1295C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d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n</w:t>
      </w:r>
      <w:r w:rsidR="00266CB7" w:rsidRPr="00A1295C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m</w:t>
      </w:r>
      <w:r w:rsidR="00266CB7" w:rsidRPr="00A1295C">
        <w:rPr>
          <w:rFonts w:ascii="Bookman Old Style" w:hAnsi="Bookman Old Style"/>
          <w:spacing w:val="1"/>
          <w:sz w:val="24"/>
          <w:szCs w:val="24"/>
        </w:rPr>
        <w:t>e</w:t>
      </w:r>
      <w:r w:rsidR="00266CB7" w:rsidRPr="00A1295C">
        <w:rPr>
          <w:rFonts w:ascii="Bookman Old Style" w:hAnsi="Bookman Old Style"/>
          <w:sz w:val="24"/>
          <w:szCs w:val="24"/>
        </w:rPr>
        <w:t>n</w:t>
      </w:r>
      <w:r w:rsidR="00266CB7"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="00266CB7" w:rsidRPr="00A1295C">
        <w:rPr>
          <w:rFonts w:ascii="Bookman Old Style" w:hAnsi="Bookman Old Style"/>
          <w:sz w:val="24"/>
          <w:szCs w:val="24"/>
        </w:rPr>
        <w:t>u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="00266CB7" w:rsidRPr="00A1295C">
        <w:rPr>
          <w:rFonts w:ascii="Bookman Old Style" w:hAnsi="Bookman Old Style"/>
          <w:sz w:val="24"/>
          <w:szCs w:val="24"/>
        </w:rPr>
        <w:t>us</w:t>
      </w:r>
      <w:r w:rsidR="00266CB7" w:rsidRPr="00A1295C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k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>p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="00266CB7" w:rsidRPr="00A1295C">
        <w:rPr>
          <w:rFonts w:ascii="Bookman Old Style" w:hAnsi="Bookman Old Style"/>
          <w:sz w:val="24"/>
          <w:szCs w:val="24"/>
        </w:rPr>
        <w:t>nting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n</w:t>
      </w:r>
      <w:r w:rsidR="00266CB7" w:rsidRPr="00A1295C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m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>s</w:t>
      </w:r>
      <w:r w:rsidR="00266CB7"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="00266CB7" w:rsidRPr="00A1295C">
        <w:rPr>
          <w:rFonts w:ascii="Bookman Old Style" w:hAnsi="Bookman Old Style"/>
          <w:spacing w:val="1"/>
          <w:sz w:val="24"/>
          <w:szCs w:val="24"/>
        </w:rPr>
        <w:t>ar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k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t</w:t>
      </w:r>
      <w:r w:rsidR="00266CB7" w:rsidRPr="00A1295C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s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="00266CB7" w:rsidRPr="00A1295C">
        <w:rPr>
          <w:rFonts w:ascii="Bookman Old Style" w:hAnsi="Bookman Old Style"/>
          <w:spacing w:val="3"/>
          <w:sz w:val="24"/>
          <w:szCs w:val="24"/>
        </w:rPr>
        <w:t>t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="00266CB7" w:rsidRPr="00A1295C">
        <w:rPr>
          <w:rFonts w:ascii="Bookman Old Style" w:hAnsi="Bookman Old Style"/>
          <w:sz w:val="24"/>
          <w:szCs w:val="24"/>
        </w:rPr>
        <w:t>mp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t</w:t>
      </w:r>
      <w:r w:rsidR="00266CB7" w:rsidRPr="00A1295C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b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="00266CB7" w:rsidRPr="00A1295C">
        <w:rPr>
          <w:rFonts w:ascii="Bookman Old Style" w:hAnsi="Bookman Old Style"/>
          <w:sz w:val="24"/>
          <w:szCs w:val="24"/>
        </w:rPr>
        <w:t>d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>s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ar</w:t>
      </w:r>
      <w:r w:rsidR="00266CB7" w:rsidRPr="00A1295C">
        <w:rPr>
          <w:rFonts w:ascii="Bookman Old Style" w:hAnsi="Bookman Old Style"/>
          <w:sz w:val="24"/>
          <w:szCs w:val="24"/>
        </w:rPr>
        <w:t>k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n</w:t>
      </w:r>
      <w:r w:rsidR="00266CB7" w:rsidRPr="00A1295C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>s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l</w:t>
      </w:r>
      <w:r w:rsidR="00266CB7" w:rsidRPr="00A1295C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usul</w:t>
      </w:r>
      <w:r w:rsidR="00266CB7" w:rsidRPr="00A1295C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d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 xml:space="preserve">n 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d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t</w:t>
      </w:r>
      <w:r w:rsidR="00266CB7"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isti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d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t</w:t>
      </w:r>
      <w:r w:rsidR="00266CB7"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s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="00266CB7" w:rsidRPr="00A1295C">
        <w:rPr>
          <w:rFonts w:ascii="Bookman Old Style" w:hAnsi="Bookman Old Style"/>
          <w:spacing w:val="3"/>
          <w:sz w:val="24"/>
          <w:szCs w:val="24"/>
        </w:rPr>
        <w:t>t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="00266CB7" w:rsidRPr="00A1295C">
        <w:rPr>
          <w:rFonts w:ascii="Bookman Old Style" w:hAnsi="Bookman Old Style"/>
          <w:sz w:val="24"/>
          <w:szCs w:val="24"/>
        </w:rPr>
        <w:t>mp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t</w:t>
      </w:r>
      <w:r w:rsidR="00266CB7"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="00266CB7" w:rsidRPr="00A1295C">
        <w:rPr>
          <w:rFonts w:ascii="Bookman Old Style" w:hAnsi="Bookman Old Style"/>
          <w:spacing w:val="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ng d</w:t>
      </w:r>
      <w:r w:rsidR="00266CB7" w:rsidRPr="00A1295C">
        <w:rPr>
          <w:rFonts w:ascii="Bookman Old Style" w:hAnsi="Bookman Old Style"/>
          <w:spacing w:val="3"/>
          <w:sz w:val="24"/>
          <w:szCs w:val="24"/>
        </w:rPr>
        <w:t>i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kui</w:t>
      </w:r>
      <w:r w:rsidR="00266CB7"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d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n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d</w:t>
      </w:r>
      <w:r w:rsidR="00266CB7" w:rsidRPr="00A1295C">
        <w:rPr>
          <w:rFonts w:ascii="Bookman Old Style" w:hAnsi="Bookman Old Style"/>
          <w:spacing w:val="5"/>
          <w:sz w:val="24"/>
          <w:szCs w:val="24"/>
        </w:rPr>
        <w:t>i</w:t>
      </w:r>
      <w:r w:rsidR="00266CB7" w:rsidRPr="00A1295C">
        <w:rPr>
          <w:rFonts w:ascii="Bookman Old Style" w:hAnsi="Bookman Old Style"/>
          <w:sz w:val="24"/>
          <w:szCs w:val="24"/>
        </w:rPr>
        <w:t>ho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="00266CB7" w:rsidRPr="00A1295C">
        <w:rPr>
          <w:rFonts w:ascii="Bookman Old Style" w:hAnsi="Bookman Old Style"/>
          <w:spacing w:val="3"/>
          <w:sz w:val="24"/>
          <w:szCs w:val="24"/>
        </w:rPr>
        <w:t>m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ti</w:t>
      </w:r>
      <w:r w:rsidR="00266CB7"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d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l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m</w:t>
      </w:r>
      <w:r w:rsidR="00266CB7"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sist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="00266CB7" w:rsidRPr="00A1295C">
        <w:rPr>
          <w:rFonts w:ascii="Bookman Old Style" w:hAnsi="Bookman Old Style"/>
          <w:sz w:val="24"/>
          <w:szCs w:val="24"/>
        </w:rPr>
        <w:t>m</w:t>
      </w:r>
      <w:r w:rsidR="00266CB7"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pacing w:val="1"/>
          <w:sz w:val="24"/>
          <w:szCs w:val="24"/>
        </w:rPr>
        <w:t>P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="00266CB7" w:rsidRPr="00A1295C">
        <w:rPr>
          <w:rFonts w:ascii="Bookman Old Style" w:hAnsi="Bookman Old Style"/>
          <w:sz w:val="24"/>
          <w:szCs w:val="24"/>
        </w:rPr>
        <w:t>m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="00266CB7" w:rsidRPr="00A1295C">
        <w:rPr>
          <w:rFonts w:ascii="Bookman Old Style" w:hAnsi="Bookman Old Style"/>
          <w:sz w:val="24"/>
          <w:szCs w:val="24"/>
        </w:rPr>
        <w:t>int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>h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n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N</w:t>
      </w:r>
      <w:r w:rsidR="00266CB7" w:rsidRPr="00A1295C">
        <w:rPr>
          <w:rFonts w:ascii="Bookman Old Style" w:hAnsi="Bookman Old Style"/>
          <w:spacing w:val="1"/>
          <w:sz w:val="24"/>
          <w:szCs w:val="24"/>
        </w:rPr>
        <w:t>e</w:t>
      </w:r>
      <w:r w:rsidR="00266CB7" w:rsidRPr="00A1295C">
        <w:rPr>
          <w:rFonts w:ascii="Bookman Old Style" w:hAnsi="Bookman Old Style"/>
          <w:sz w:val="24"/>
          <w:szCs w:val="24"/>
        </w:rPr>
        <w:t>g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ar</w:t>
      </w:r>
      <w:r w:rsidR="00266CB7" w:rsidRPr="00A1295C">
        <w:rPr>
          <w:rFonts w:ascii="Bookman Old Style" w:hAnsi="Bookman Old Style"/>
          <w:sz w:val="24"/>
          <w:szCs w:val="24"/>
        </w:rPr>
        <w:t>a</w:t>
      </w:r>
      <w:r w:rsidR="00266CB7"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>K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>s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tu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n R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="00266CB7" w:rsidRPr="00A1295C">
        <w:rPr>
          <w:rFonts w:ascii="Bookman Old Style" w:hAnsi="Bookman Old Style"/>
          <w:sz w:val="24"/>
          <w:szCs w:val="24"/>
        </w:rPr>
        <w:t>publik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pacing w:val="-6"/>
          <w:sz w:val="24"/>
          <w:szCs w:val="24"/>
        </w:rPr>
        <w:t>I</w:t>
      </w:r>
      <w:r w:rsidR="00266CB7" w:rsidRPr="00A1295C">
        <w:rPr>
          <w:rFonts w:ascii="Bookman Old Style" w:hAnsi="Bookman Old Style"/>
          <w:sz w:val="24"/>
          <w:szCs w:val="24"/>
        </w:rPr>
        <w:t>ndon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="00266CB7" w:rsidRPr="00A1295C">
        <w:rPr>
          <w:rFonts w:ascii="Bookman Old Style" w:hAnsi="Bookman Old Style"/>
          <w:sz w:val="24"/>
          <w:szCs w:val="24"/>
        </w:rPr>
        <w:t>si</w:t>
      </w:r>
      <w:r w:rsidR="00266CB7"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>.</w:t>
      </w:r>
    </w:p>
    <w:p w14:paraId="0EA3AD03" w14:textId="77777777" w:rsidR="002947CC" w:rsidRPr="00A1295C" w:rsidRDefault="00266CB7" w:rsidP="00350970">
      <w:pPr>
        <w:tabs>
          <w:tab w:val="left" w:pos="426"/>
        </w:tabs>
        <w:spacing w:before="3" w:line="360" w:lineRule="auto"/>
        <w:ind w:left="426" w:right="74" w:hanging="426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 xml:space="preserve">8. </w:t>
      </w:r>
      <w:r w:rsidR="00594B5B" w:rsidRPr="00A1295C">
        <w:rPr>
          <w:rFonts w:ascii="Bookman Old Style" w:hAnsi="Bookman Old Style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 xml:space="preserve">a 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sa </w:t>
      </w:r>
      <w:r w:rsidRPr="00A1295C">
        <w:rPr>
          <w:rFonts w:ascii="Bookman Old Style" w:hAnsi="Bookman Old Style"/>
          <w:spacing w:val="9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 </w:t>
      </w:r>
      <w:r w:rsidRPr="00A1295C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3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na </w:t>
      </w:r>
      <w:r w:rsidRPr="00A1295C">
        <w:rPr>
          <w:rFonts w:ascii="Bookman Old Style" w:hAnsi="Bookman Old Style"/>
          <w:spacing w:val="9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 xml:space="preserve">g 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su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r 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 xml:space="preserve">i </w:t>
      </w:r>
      <w:r w:rsidRPr="00A1295C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ng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nja n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9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 dip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unt</w:t>
      </w:r>
      <w:r w:rsidRPr="00A1295C">
        <w:rPr>
          <w:rFonts w:ascii="Bookman Old Style" w:hAnsi="Bookman Old Style"/>
          <w:spacing w:val="7"/>
          <w:sz w:val="24"/>
          <w:szCs w:val="24"/>
        </w:rPr>
        <w:t>u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i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 dit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ns</w:t>
      </w:r>
      <w:r w:rsidRPr="00A1295C">
        <w:rPr>
          <w:rFonts w:ascii="Bookman Old Style" w:hAnsi="Bookman Old Style"/>
          <w:spacing w:val="-1"/>
          <w:sz w:val="24"/>
          <w:szCs w:val="24"/>
        </w:rPr>
        <w:t>fe</w:t>
      </w:r>
      <w:r w:rsidRPr="00A1295C">
        <w:rPr>
          <w:rFonts w:ascii="Bookman Old Style" w:hAnsi="Bookman Old Style"/>
          <w:sz w:val="24"/>
          <w:szCs w:val="24"/>
        </w:rPr>
        <w:t>r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7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b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nja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 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bup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n/k</w:t>
      </w:r>
      <w:r w:rsidRPr="00A1295C">
        <w:rPr>
          <w:rFonts w:ascii="Bookman Old Style" w:hAnsi="Bookman Old Style"/>
          <w:spacing w:val="-2"/>
          <w:sz w:val="24"/>
          <w:szCs w:val="24"/>
        </w:rPr>
        <w:t>o</w:t>
      </w:r>
      <w:r w:rsidRPr="00A1295C">
        <w:rPr>
          <w:rFonts w:ascii="Bookman Old Style" w:hAnsi="Bookman Old Style"/>
          <w:sz w:val="24"/>
          <w:szCs w:val="24"/>
        </w:rPr>
        <w:t>ta 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di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z w:val="24"/>
          <w:szCs w:val="24"/>
        </w:rPr>
        <w:t>ntuk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bi</w:t>
      </w:r>
      <w:r w:rsidRPr="00A1295C">
        <w:rPr>
          <w:rFonts w:ascii="Bookman Old Style" w:hAnsi="Bookman Old Style"/>
          <w:spacing w:val="4"/>
          <w:sz w:val="24"/>
          <w:szCs w:val="24"/>
        </w:rPr>
        <w:t>a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1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ng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araa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3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n,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z w:val="24"/>
          <w:szCs w:val="24"/>
        </w:rPr>
        <w:lastRenderedPageBreak/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n, 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bin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s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ara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n, 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4"/>
          <w:sz w:val="24"/>
          <w:szCs w:val="24"/>
        </w:rPr>
        <w:t>a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5"/>
          <w:sz w:val="24"/>
          <w:szCs w:val="24"/>
        </w:rPr>
        <w:t>s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</w:p>
    <w:p w14:paraId="3830F47B" w14:textId="77777777" w:rsidR="002947CC" w:rsidRPr="00A1295C" w:rsidRDefault="00266CB7" w:rsidP="00350970">
      <w:pPr>
        <w:tabs>
          <w:tab w:val="left" w:pos="426"/>
        </w:tabs>
        <w:spacing w:before="9" w:line="360" w:lineRule="auto"/>
        <w:ind w:left="426" w:right="148" w:hanging="426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9.  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w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sa 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4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 </w:t>
      </w:r>
      <w:r w:rsidRPr="00A1295C">
        <w:rPr>
          <w:rFonts w:ascii="Bookman Old Style" w:hAnsi="Bookman Old Style"/>
          <w:spacing w:val="2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58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As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l  Usul 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3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  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48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46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up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48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w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5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 xml:space="preserve">g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sih</w:t>
      </w:r>
      <w:r w:rsidRPr="00A1295C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hidup</w:t>
      </w:r>
      <w:r w:rsidRPr="00A1295C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2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a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s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6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4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8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hidup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s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4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t.</w:t>
      </w:r>
    </w:p>
    <w:p w14:paraId="491FD97E" w14:textId="77777777" w:rsidR="002947CC" w:rsidRPr="00A1295C" w:rsidRDefault="00266CB7" w:rsidP="00350970">
      <w:pPr>
        <w:tabs>
          <w:tab w:val="left" w:pos="426"/>
        </w:tabs>
        <w:spacing w:before="13" w:line="360" w:lineRule="auto"/>
        <w:ind w:left="426" w:right="148" w:hanging="426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10.  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w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 </w:t>
      </w:r>
      <w:r w:rsidRPr="00A1295C">
        <w:rPr>
          <w:rFonts w:ascii="Bookman Old Style" w:hAnsi="Bookman Old Style"/>
          <w:spacing w:val="36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3"/>
          <w:sz w:val="24"/>
          <w:szCs w:val="24"/>
        </w:rPr>
        <w:t>L</w:t>
      </w:r>
      <w:r w:rsidRPr="00A1295C">
        <w:rPr>
          <w:rFonts w:ascii="Bookman Old Style" w:hAnsi="Bookman Old Style"/>
          <w:sz w:val="24"/>
          <w:szCs w:val="24"/>
        </w:rPr>
        <w:t>ok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l  </w:t>
      </w:r>
      <w:r w:rsidRPr="00A1295C">
        <w:rPr>
          <w:rFonts w:ascii="Bookman Old Style" w:hAnsi="Bookman Old Style"/>
          <w:spacing w:val="34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sk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la  </w:t>
      </w:r>
      <w:r w:rsidRPr="00A1295C">
        <w:rPr>
          <w:rFonts w:ascii="Bookman Old Style" w:hAnsi="Bookman Old Style"/>
          <w:spacing w:val="3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sa  </w:t>
      </w:r>
      <w:r w:rsidRPr="00A1295C">
        <w:rPr>
          <w:rFonts w:ascii="Bookman Old Style" w:hAnsi="Bookman Old Style"/>
          <w:spacing w:val="30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  </w:t>
      </w:r>
      <w:r w:rsidRPr="00A1295C">
        <w:rPr>
          <w:rFonts w:ascii="Bookman Old Style" w:hAnsi="Bookman Old Style"/>
          <w:spacing w:val="3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w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3"/>
          <w:sz w:val="24"/>
          <w:szCs w:val="24"/>
        </w:rPr>
        <w:t>u</w:t>
      </w:r>
      <w:r w:rsidRPr="00A1295C">
        <w:rPr>
          <w:rFonts w:ascii="Bookman Old Style" w:hAnsi="Bookman Old Style"/>
          <w:sz w:val="24"/>
          <w:szCs w:val="24"/>
        </w:rPr>
        <w:t>ntuk</w:t>
      </w:r>
      <w:r w:rsidRPr="00A1295C">
        <w:rPr>
          <w:rFonts w:ascii="Bookman Old Style" w:hAnsi="Bookman Old Style"/>
          <w:spacing w:val="2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tur</w:t>
      </w:r>
      <w:r w:rsidRPr="00A1295C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us 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ntin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5"/>
          <w:sz w:val="24"/>
          <w:szCs w:val="24"/>
        </w:rPr>
        <w:t>s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ara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8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 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3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di</w:t>
      </w:r>
      <w:r w:rsidRPr="00A1295C">
        <w:rPr>
          <w:rFonts w:ascii="Bookman Old Style" w:hAnsi="Bookman Old Style"/>
          <w:spacing w:val="1"/>
          <w:sz w:val="24"/>
          <w:szCs w:val="24"/>
        </w:rPr>
        <w:t>j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ol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9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,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pu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ef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ktif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dij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ol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,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un</w:t>
      </w:r>
      <w:r w:rsidRPr="00A1295C">
        <w:rPr>
          <w:rFonts w:ascii="Bookman Old Style" w:hAnsi="Bookman Old Style"/>
          <w:spacing w:val="-1"/>
          <w:sz w:val="24"/>
          <w:szCs w:val="24"/>
        </w:rPr>
        <w:t>c</w:t>
      </w:r>
      <w:r w:rsidRPr="00A1295C">
        <w:rPr>
          <w:rFonts w:ascii="Bookman Old Style" w:hAnsi="Bookman Old Style"/>
          <w:sz w:val="24"/>
          <w:szCs w:val="24"/>
        </w:rPr>
        <w:t>ul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p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.</w:t>
      </w:r>
    </w:p>
    <w:p w14:paraId="65E78333" w14:textId="77777777" w:rsidR="002947CC" w:rsidRPr="00A1295C" w:rsidRDefault="00266CB7" w:rsidP="00350970">
      <w:pPr>
        <w:tabs>
          <w:tab w:val="left" w:pos="426"/>
        </w:tabs>
        <w:spacing w:before="6" w:line="360" w:lineRule="auto"/>
        <w:ind w:left="426" w:right="144" w:hanging="426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11.  Mu</w:t>
      </w:r>
      <w:r w:rsidRPr="00A1295C">
        <w:rPr>
          <w:rFonts w:ascii="Bookman Old Style" w:hAnsi="Bookman Old Style"/>
          <w:spacing w:val="3"/>
          <w:sz w:val="24"/>
          <w:szCs w:val="24"/>
        </w:rPr>
        <w:t>s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w</w:t>
      </w:r>
      <w:r w:rsidRPr="00A1295C">
        <w:rPr>
          <w:rFonts w:ascii="Bookman Old Style" w:hAnsi="Bookman Old Style"/>
          <w:spacing w:val="-1"/>
          <w:sz w:val="24"/>
          <w:szCs w:val="24"/>
        </w:rPr>
        <w:t>ara</w:t>
      </w:r>
      <w:r w:rsidRPr="00A1295C">
        <w:rPr>
          <w:rFonts w:ascii="Bookman Old Style" w:hAnsi="Bookman Old Style"/>
          <w:sz w:val="24"/>
          <w:szCs w:val="24"/>
        </w:rPr>
        <w:t xml:space="preserve">h  </w:t>
      </w:r>
      <w:r w:rsidRPr="00A1295C">
        <w:rPr>
          <w:rFonts w:ascii="Bookman Old Style" w:hAnsi="Bookman Old Style"/>
          <w:spacing w:val="39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sa  </w:t>
      </w:r>
      <w:r w:rsidRPr="00A1295C">
        <w:rPr>
          <w:rFonts w:ascii="Bookman Old Style" w:hAnsi="Bookman Old Style"/>
          <w:spacing w:val="38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u  </w:t>
      </w:r>
      <w:r w:rsidRPr="00A1295C">
        <w:rPr>
          <w:rFonts w:ascii="Bookman Old Style" w:hAnsi="Bookman Old Style"/>
          <w:spacing w:val="4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 xml:space="preserve">g  </w:t>
      </w:r>
      <w:r w:rsidRPr="00A1295C">
        <w:rPr>
          <w:rFonts w:ascii="Bookman Old Style" w:hAnsi="Bookman Old Style"/>
          <w:spacing w:val="3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dis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but  </w:t>
      </w:r>
      <w:r w:rsidRPr="00A1295C">
        <w:rPr>
          <w:rFonts w:ascii="Bookman Old Style" w:hAnsi="Bookman Old Style"/>
          <w:spacing w:val="3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 </w:t>
      </w:r>
      <w:r w:rsidRPr="00A1295C">
        <w:rPr>
          <w:rFonts w:ascii="Bookman Old Style" w:hAnsi="Bookman Old Style"/>
          <w:spacing w:val="39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 xml:space="preserve">a  </w:t>
      </w:r>
      <w:r w:rsidRPr="00A1295C">
        <w:rPr>
          <w:rFonts w:ascii="Bookman Old Style" w:hAnsi="Bookman Old Style"/>
          <w:spacing w:val="38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in </w:t>
      </w:r>
      <w:r w:rsidRPr="00A1295C">
        <w:rPr>
          <w:rFonts w:ascii="Bookman Old Style" w:hAnsi="Bookman Old Style"/>
          <w:spacing w:val="39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 xml:space="preserve">g </w:t>
      </w:r>
      <w:r w:rsidRPr="00A1295C">
        <w:rPr>
          <w:rFonts w:ascii="Bookman Old Style" w:hAnsi="Bookman Old Style"/>
          <w:spacing w:val="3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njut</w:t>
      </w:r>
      <w:r w:rsidRPr="00A1295C">
        <w:rPr>
          <w:rFonts w:ascii="Bookman Old Style" w:hAnsi="Bookman Old Style"/>
          <w:spacing w:val="5"/>
          <w:sz w:val="24"/>
          <w:szCs w:val="24"/>
        </w:rPr>
        <w:t>n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z w:val="24"/>
          <w:szCs w:val="24"/>
        </w:rPr>
        <w:t xml:space="preserve">a </w:t>
      </w:r>
      <w:r w:rsidRPr="00A1295C">
        <w:rPr>
          <w:rFonts w:ascii="Bookman Old Style" w:hAnsi="Bookman Old Style"/>
          <w:spacing w:val="38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dis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2"/>
          <w:sz w:val="24"/>
          <w:szCs w:val="24"/>
        </w:rPr>
        <w:t>u</w:t>
      </w:r>
      <w:r w:rsidRPr="00A1295C">
        <w:rPr>
          <w:rFonts w:ascii="Bookman Old Style" w:hAnsi="Bookman Old Style"/>
          <w:sz w:val="24"/>
          <w:szCs w:val="24"/>
        </w:rPr>
        <w:t>t M</w:t>
      </w:r>
      <w:r w:rsidRPr="00A1295C">
        <w:rPr>
          <w:rFonts w:ascii="Bookman Old Style" w:hAnsi="Bookman Old Style"/>
          <w:spacing w:val="5"/>
          <w:sz w:val="24"/>
          <w:szCs w:val="24"/>
        </w:rPr>
        <w:t>u</w:t>
      </w:r>
      <w:r w:rsidRPr="00A1295C">
        <w:rPr>
          <w:rFonts w:ascii="Bookman Old Style" w:hAnsi="Bookman Old Style"/>
          <w:spacing w:val="3"/>
          <w:sz w:val="24"/>
          <w:szCs w:val="24"/>
        </w:rPr>
        <w:t>s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w</w:t>
      </w:r>
      <w:r w:rsidRPr="00A1295C">
        <w:rPr>
          <w:rFonts w:ascii="Bookman Old Style" w:hAnsi="Bookman Old Style"/>
          <w:spacing w:val="-1"/>
          <w:sz w:val="24"/>
          <w:szCs w:val="24"/>
        </w:rPr>
        <w:t>ara</w:t>
      </w:r>
      <w:r w:rsidRPr="00A1295C">
        <w:rPr>
          <w:rFonts w:ascii="Bookman Old Style" w:hAnsi="Bookman Old Style"/>
          <w:sz w:val="24"/>
          <w:szCs w:val="24"/>
        </w:rPr>
        <w:t xml:space="preserve">h 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sa 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 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3"/>
          <w:sz w:val="24"/>
          <w:szCs w:val="24"/>
        </w:rPr>
        <w:t>s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w</w:t>
      </w:r>
      <w:r w:rsidRPr="00A1295C">
        <w:rPr>
          <w:rFonts w:ascii="Bookman Old Style" w:hAnsi="Bookman Old Style"/>
          <w:spacing w:val="-1"/>
          <w:sz w:val="24"/>
          <w:szCs w:val="24"/>
        </w:rPr>
        <w:t>ara</w:t>
      </w:r>
      <w:r w:rsidRPr="00A1295C">
        <w:rPr>
          <w:rFonts w:ascii="Bookman Old Style" w:hAnsi="Bookman Old Style"/>
          <w:sz w:val="24"/>
          <w:szCs w:val="24"/>
        </w:rPr>
        <w:t xml:space="preserve">h      </w:t>
      </w:r>
      <w:r w:rsidRPr="00A1295C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nt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 xml:space="preserve">a      </w:t>
      </w:r>
      <w:r w:rsidRPr="00A1295C">
        <w:rPr>
          <w:rFonts w:ascii="Bookman Old Style" w:hAnsi="Bookman Old Style"/>
          <w:spacing w:val="30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     </w:t>
      </w:r>
      <w:r w:rsidRPr="00A1295C">
        <w:rPr>
          <w:rFonts w:ascii="Bookman Old Style" w:hAnsi="Bookman Old Style"/>
          <w:spacing w:val="2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us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w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     </w:t>
      </w:r>
      <w:r w:rsidRPr="00A1295C">
        <w:rPr>
          <w:rFonts w:ascii="Bookman Old Style" w:hAnsi="Bookman Old Style"/>
          <w:spacing w:val="3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3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, 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,</w:t>
      </w:r>
      <w:r w:rsidRPr="00A1295C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z w:val="24"/>
          <w:szCs w:val="24"/>
        </w:rPr>
        <w:t>nsur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s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6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 dis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ol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3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3"/>
          <w:sz w:val="24"/>
          <w:szCs w:val="24"/>
        </w:rPr>
        <w:t>s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w</w:t>
      </w:r>
      <w:r w:rsidRPr="00A1295C">
        <w:rPr>
          <w:rFonts w:ascii="Bookman Old Style" w:hAnsi="Bookman Old Style"/>
          <w:spacing w:val="-1"/>
          <w:sz w:val="24"/>
          <w:szCs w:val="24"/>
        </w:rPr>
        <w:t>ara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 xml:space="preserve">untuk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5"/>
          <w:sz w:val="24"/>
          <w:szCs w:val="24"/>
        </w:rPr>
        <w:t>n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ti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si</w:t>
      </w:r>
      <w:r w:rsidRPr="00A1295C">
        <w:rPr>
          <w:rFonts w:ascii="Bookman Old Style" w:hAnsi="Bookman Old Style"/>
          <w:spacing w:val="-1"/>
          <w:sz w:val="24"/>
          <w:szCs w:val="24"/>
        </w:rPr>
        <w:t>fa</w:t>
      </w:r>
      <w:r w:rsidRPr="00A1295C">
        <w:rPr>
          <w:rFonts w:ascii="Bookman Old Style" w:hAnsi="Bookman Old Style"/>
          <w:sz w:val="24"/>
          <w:szCs w:val="24"/>
        </w:rPr>
        <w:t>t st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6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is.</w:t>
      </w:r>
    </w:p>
    <w:p w14:paraId="7DA11FDA" w14:textId="77777777" w:rsidR="002947CC" w:rsidRPr="00A1295C" w:rsidRDefault="00266CB7" w:rsidP="00350970">
      <w:pPr>
        <w:tabs>
          <w:tab w:val="left" w:pos="426"/>
        </w:tabs>
        <w:spacing w:before="5" w:line="360" w:lineRule="auto"/>
        <w:ind w:left="426" w:right="150" w:hanging="426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pacing w:val="-22"/>
          <w:sz w:val="24"/>
          <w:szCs w:val="24"/>
        </w:rPr>
        <w:t>12</w:t>
      </w:r>
      <w:r w:rsidRPr="00A1295C">
        <w:rPr>
          <w:rFonts w:ascii="Bookman Old Style" w:hAnsi="Bookman Old Style"/>
          <w:sz w:val="24"/>
          <w:szCs w:val="24"/>
        </w:rPr>
        <w:t>.</w:t>
      </w:r>
      <w:r w:rsidRPr="00A1295C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gg</w:t>
      </w:r>
      <w:r w:rsidRPr="00A1295C">
        <w:rPr>
          <w:rFonts w:ascii="Bookman Old Style" w:hAnsi="Bookman Old Style"/>
          <w:spacing w:val="-1"/>
          <w:sz w:val="24"/>
          <w:szCs w:val="24"/>
        </w:rPr>
        <w:t>ara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4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nja</w:t>
      </w:r>
      <w:r w:rsidRPr="00A1295C">
        <w:rPr>
          <w:rFonts w:ascii="Bookman Old Style" w:hAnsi="Bookman Old Style"/>
          <w:spacing w:val="37"/>
          <w:sz w:val="24"/>
          <w:szCs w:val="24"/>
        </w:rPr>
        <w:t xml:space="preserve"> </w:t>
      </w:r>
      <w:r w:rsidR="00175D1A" w:rsidRPr="00A1295C">
        <w:rPr>
          <w:rFonts w:ascii="Bookman Old Style" w:hAnsi="Bookman Old Style"/>
          <w:sz w:val="24"/>
          <w:szCs w:val="24"/>
        </w:rPr>
        <w:t>Kampung</w:t>
      </w:r>
      <w:r w:rsidRPr="00A1295C">
        <w:rPr>
          <w:rFonts w:ascii="Bookman Old Style" w:hAnsi="Bookman Old Style"/>
          <w:spacing w:val="3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29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nju</w:t>
      </w:r>
      <w:r w:rsidRPr="00A1295C">
        <w:rPr>
          <w:rFonts w:ascii="Bookman Old Style" w:hAnsi="Bookman Old Style"/>
          <w:spacing w:val="3"/>
          <w:sz w:val="24"/>
          <w:szCs w:val="24"/>
        </w:rPr>
        <w:t>t</w:t>
      </w:r>
      <w:r w:rsidRPr="00A1295C">
        <w:rPr>
          <w:rFonts w:ascii="Bookman Old Style" w:hAnsi="Bookman Old Style"/>
          <w:spacing w:val="5"/>
          <w:sz w:val="24"/>
          <w:szCs w:val="24"/>
        </w:rPr>
        <w:t>n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dis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but A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175D1A" w:rsidRPr="00A1295C">
        <w:rPr>
          <w:rFonts w:ascii="Bookman Old Style" w:hAnsi="Bookman Old Style"/>
          <w:spacing w:val="4"/>
          <w:sz w:val="24"/>
          <w:szCs w:val="24"/>
        </w:rPr>
        <w:t>Kampung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175D1A"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4"/>
          <w:sz w:val="24"/>
          <w:szCs w:val="24"/>
        </w:rPr>
        <w:t>c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 xml:space="preserve">a </w:t>
      </w:r>
      <w:r w:rsidR="00175D1A"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175D1A"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3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3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175D1A" w:rsidRPr="00A1295C">
        <w:rPr>
          <w:rFonts w:ascii="Bookman Old Style" w:hAnsi="Bookman Old Style"/>
          <w:sz w:val="24"/>
          <w:szCs w:val="24"/>
        </w:rPr>
        <w:t>Kampung</w:t>
      </w:r>
      <w:r w:rsidRPr="00A1295C">
        <w:rPr>
          <w:rFonts w:ascii="Bookman Old Style" w:hAnsi="Bookman Old Style"/>
          <w:sz w:val="24"/>
          <w:szCs w:val="24"/>
        </w:rPr>
        <w:t>.</w:t>
      </w:r>
    </w:p>
    <w:p w14:paraId="294FF6B7" w14:textId="77777777" w:rsidR="002947CC" w:rsidRPr="00A1295C" w:rsidRDefault="00266CB7" w:rsidP="00350970">
      <w:pPr>
        <w:tabs>
          <w:tab w:val="left" w:pos="426"/>
        </w:tabs>
        <w:spacing w:before="7" w:line="360" w:lineRule="auto"/>
        <w:ind w:left="426" w:right="150" w:hanging="426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 xml:space="preserve">13.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2"/>
          <w:sz w:val="24"/>
          <w:szCs w:val="24"/>
        </w:rPr>
        <w:t>o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s  </w:t>
      </w:r>
      <w:r w:rsidRPr="00A1295C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ng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pacing w:val="2"/>
          <w:sz w:val="24"/>
          <w:szCs w:val="24"/>
        </w:rPr>
        <w:t>un</w:t>
      </w:r>
      <w:r w:rsidRPr="00A1295C">
        <w:rPr>
          <w:rFonts w:ascii="Bookman Old Style" w:hAnsi="Bookman Old Style"/>
          <w:spacing w:val="-1"/>
          <w:sz w:val="24"/>
          <w:szCs w:val="24"/>
        </w:rPr>
        <w:t>aa</w:t>
      </w:r>
      <w:r w:rsidRPr="00A1295C">
        <w:rPr>
          <w:rFonts w:ascii="Bookman Old Style" w:hAnsi="Bookman Old Style"/>
          <w:sz w:val="24"/>
          <w:szCs w:val="24"/>
        </w:rPr>
        <w:t xml:space="preserve">n  </w:t>
      </w:r>
      <w:r w:rsidRPr="00A1295C">
        <w:rPr>
          <w:rFonts w:ascii="Bookman Old Style" w:hAnsi="Bookman Old Style"/>
          <w:spacing w:val="47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na  </w:t>
      </w:r>
      <w:r w:rsidRPr="00A1295C">
        <w:rPr>
          <w:rFonts w:ascii="Bookman Old Style" w:hAnsi="Bookman Old Style"/>
          <w:spacing w:val="46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sa  </w:t>
      </w:r>
      <w:r w:rsidRPr="00A1295C">
        <w:rPr>
          <w:rFonts w:ascii="Bookman Old Style" w:hAnsi="Bookman Old Style"/>
          <w:spacing w:val="46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  </w:t>
      </w:r>
      <w:r w:rsidRPr="00A1295C">
        <w:rPr>
          <w:rFonts w:ascii="Bookman Old Style" w:hAnsi="Bookman Old Style"/>
          <w:spacing w:val="4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pi</w:t>
      </w:r>
      <w:r w:rsidRPr="00A1295C">
        <w:rPr>
          <w:rFonts w:ascii="Bookman Old Style" w:hAnsi="Bookman Old Style"/>
          <w:spacing w:val="1"/>
          <w:sz w:val="24"/>
          <w:szCs w:val="24"/>
        </w:rPr>
        <w:t>l</w:t>
      </w:r>
      <w:r w:rsidRPr="00A1295C">
        <w:rPr>
          <w:rFonts w:ascii="Bookman Old Style" w:hAnsi="Bookman Old Style"/>
          <w:spacing w:val="-4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 </w:t>
      </w:r>
      <w:r w:rsidRPr="00A1295C">
        <w:rPr>
          <w:rFonts w:ascii="Bookman Old Style" w:hAnsi="Bookman Old Style"/>
          <w:spacing w:val="4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pacing w:val="2"/>
          <w:sz w:val="24"/>
          <w:szCs w:val="24"/>
        </w:rPr>
        <w:t>o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m   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n/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u  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1"/>
          <w:sz w:val="24"/>
          <w:szCs w:val="24"/>
        </w:rPr>
        <w:t>at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 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 did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huluk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diut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da</w:t>
      </w:r>
      <w:r w:rsidRPr="00A1295C">
        <w:rPr>
          <w:rFonts w:ascii="Bookman Old Style" w:hAnsi="Bookman Old Style"/>
          <w:spacing w:val="4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pil</w:t>
      </w:r>
      <w:r w:rsidRPr="00A1295C">
        <w:rPr>
          <w:rFonts w:ascii="Bookman Old Style" w:hAnsi="Bookman Old Style"/>
          <w:spacing w:val="1"/>
          <w:sz w:val="24"/>
          <w:szCs w:val="24"/>
        </w:rPr>
        <w:t>i</w:t>
      </w:r>
      <w:r w:rsidRPr="00A1295C">
        <w:rPr>
          <w:rFonts w:ascii="Bookman Old Style" w:hAnsi="Bookman Old Style"/>
          <w:spacing w:val="2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48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3"/>
          <w:sz w:val="24"/>
          <w:szCs w:val="24"/>
        </w:rPr>
        <w:t>e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pacing w:val="3"/>
          <w:sz w:val="24"/>
          <w:szCs w:val="24"/>
        </w:rPr>
        <w:t>i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5"/>
          <w:sz w:val="24"/>
          <w:szCs w:val="24"/>
        </w:rPr>
        <w:t>n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47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z w:val="24"/>
          <w:szCs w:val="24"/>
        </w:rPr>
        <w:t>ntuk</w:t>
      </w:r>
      <w:r w:rsidRPr="00A1295C">
        <w:rPr>
          <w:rFonts w:ascii="Bookman Old Style" w:hAnsi="Bookman Old Style"/>
          <w:spacing w:val="46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3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bi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49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a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.</w:t>
      </w:r>
    </w:p>
    <w:p w14:paraId="7BB8A285" w14:textId="77777777" w:rsidR="002947CC" w:rsidRPr="00A1295C" w:rsidRDefault="002947CC" w:rsidP="00350970">
      <w:pPr>
        <w:tabs>
          <w:tab w:val="left" w:pos="426"/>
        </w:tabs>
        <w:spacing w:before="8" w:line="360" w:lineRule="auto"/>
        <w:ind w:left="426" w:hanging="426"/>
        <w:rPr>
          <w:rFonts w:ascii="Bookman Old Style" w:hAnsi="Bookman Old Style"/>
          <w:sz w:val="14"/>
          <w:szCs w:val="14"/>
        </w:rPr>
      </w:pPr>
    </w:p>
    <w:p w14:paraId="753FB290" w14:textId="77777777" w:rsidR="002947CC" w:rsidRPr="00A1295C" w:rsidRDefault="00266CB7" w:rsidP="00350970">
      <w:pPr>
        <w:tabs>
          <w:tab w:val="left" w:pos="426"/>
        </w:tabs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14.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24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C</w:t>
      </w:r>
      <w:r w:rsidRPr="00A1295C">
        <w:rPr>
          <w:rFonts w:ascii="Bookman Old Style" w:hAnsi="Bookman Old Style"/>
          <w:sz w:val="24"/>
          <w:szCs w:val="24"/>
        </w:rPr>
        <w:t>O</w:t>
      </w:r>
      <w:r w:rsidRPr="00A1295C">
        <w:rPr>
          <w:rFonts w:ascii="Bookman Old Style" w:hAnsi="Bookman Old Style"/>
          <w:spacing w:val="4"/>
          <w:sz w:val="24"/>
          <w:szCs w:val="24"/>
        </w:rPr>
        <w:t>V</w:t>
      </w:r>
      <w:r w:rsidRPr="00A1295C">
        <w:rPr>
          <w:rFonts w:ascii="Bookman Old Style" w:hAnsi="Bookman Old Style"/>
          <w:spacing w:val="-6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-</w:t>
      </w:r>
      <w:r w:rsidRPr="00A1295C">
        <w:rPr>
          <w:rFonts w:ascii="Bookman Old Style" w:hAnsi="Bookman Old Style"/>
          <w:sz w:val="24"/>
          <w:szCs w:val="24"/>
        </w:rPr>
        <w:t>19</w:t>
      </w:r>
      <w:r w:rsidRPr="00A1295C">
        <w:rPr>
          <w:rFonts w:ascii="Bookman Old Style" w:hAnsi="Bookman Old Style"/>
          <w:spacing w:val="29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26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ca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3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2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dis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b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6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ol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fa</w:t>
      </w:r>
      <w:r w:rsidRPr="00A1295C">
        <w:rPr>
          <w:rFonts w:ascii="Bookman Old Style" w:hAnsi="Bookman Old Style"/>
          <w:sz w:val="24"/>
          <w:szCs w:val="24"/>
        </w:rPr>
        <w:t>ktor</w:t>
      </w:r>
      <w:r w:rsidRPr="00A1295C">
        <w:rPr>
          <w:rFonts w:ascii="Bookman Old Style" w:hAnsi="Bookman Old Style"/>
          <w:spacing w:val="-10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o</w:t>
      </w:r>
      <w:r w:rsidRPr="00A1295C">
        <w:rPr>
          <w:rFonts w:ascii="Bookman Old Style" w:hAnsi="Bookman Old Style"/>
          <w:spacing w:val="-2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>al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itu</w:t>
      </w:r>
      <w:r w:rsidRPr="00A1295C">
        <w:rPr>
          <w:rFonts w:ascii="Bookman Old Style" w:hAnsi="Bookman Old Style"/>
          <w:spacing w:val="-7"/>
          <w:sz w:val="24"/>
          <w:szCs w:val="24"/>
        </w:rPr>
        <w:t xml:space="preserve"> </w:t>
      </w:r>
      <w:r w:rsidRPr="00A1295C">
        <w:rPr>
          <w:rFonts w:ascii="Bookman Old Style" w:hAnsi="Bookman Old Style"/>
          <w:i/>
          <w:spacing w:val="1"/>
          <w:sz w:val="24"/>
          <w:szCs w:val="24"/>
        </w:rPr>
        <w:t>C</w:t>
      </w:r>
      <w:r w:rsidRPr="00A1295C">
        <w:rPr>
          <w:rFonts w:ascii="Bookman Old Style" w:hAnsi="Bookman Old Style"/>
          <w:i/>
          <w:spacing w:val="-2"/>
          <w:sz w:val="24"/>
          <w:szCs w:val="24"/>
        </w:rPr>
        <w:t>o</w:t>
      </w:r>
      <w:r w:rsidRPr="00A1295C">
        <w:rPr>
          <w:rFonts w:ascii="Bookman Old Style" w:hAnsi="Bookman Old Style"/>
          <w:i/>
          <w:sz w:val="24"/>
          <w:szCs w:val="24"/>
        </w:rPr>
        <w:t>r</w:t>
      </w:r>
      <w:r w:rsidRPr="00A1295C">
        <w:rPr>
          <w:rFonts w:ascii="Bookman Old Style" w:hAnsi="Bookman Old Style"/>
          <w:i/>
          <w:spacing w:val="-2"/>
          <w:sz w:val="24"/>
          <w:szCs w:val="24"/>
        </w:rPr>
        <w:t>o</w:t>
      </w:r>
      <w:r w:rsidRPr="00A1295C">
        <w:rPr>
          <w:rFonts w:ascii="Bookman Old Style" w:hAnsi="Bookman Old Style"/>
          <w:i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i/>
          <w:sz w:val="24"/>
          <w:szCs w:val="24"/>
        </w:rPr>
        <w:t>a</w:t>
      </w:r>
      <w:r w:rsidRPr="00A1295C">
        <w:rPr>
          <w:rFonts w:ascii="Bookman Old Style" w:hAnsi="Bookman Old Style"/>
          <w:i/>
          <w:spacing w:val="-12"/>
          <w:sz w:val="24"/>
          <w:szCs w:val="24"/>
        </w:rPr>
        <w:t xml:space="preserve"> </w:t>
      </w:r>
      <w:r w:rsidRPr="00A1295C">
        <w:rPr>
          <w:rFonts w:ascii="Bookman Old Style" w:hAnsi="Bookman Old Style"/>
          <w:i/>
          <w:sz w:val="24"/>
          <w:szCs w:val="24"/>
        </w:rPr>
        <w:t>V</w:t>
      </w:r>
      <w:r w:rsidRPr="00A1295C">
        <w:rPr>
          <w:rFonts w:ascii="Bookman Old Style" w:hAnsi="Bookman Old Style"/>
          <w:i/>
          <w:spacing w:val="-2"/>
          <w:sz w:val="24"/>
          <w:szCs w:val="24"/>
        </w:rPr>
        <w:t>i</w:t>
      </w:r>
      <w:r w:rsidRPr="00A1295C">
        <w:rPr>
          <w:rFonts w:ascii="Bookman Old Style" w:hAnsi="Bookman Old Style"/>
          <w:i/>
          <w:sz w:val="24"/>
          <w:szCs w:val="24"/>
        </w:rPr>
        <w:t>r</w:t>
      </w:r>
      <w:r w:rsidRPr="00A1295C">
        <w:rPr>
          <w:rFonts w:ascii="Bookman Old Style" w:hAnsi="Bookman Old Style"/>
          <w:i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i/>
          <w:sz w:val="24"/>
          <w:szCs w:val="24"/>
        </w:rPr>
        <w:t>s</w:t>
      </w:r>
      <w:r w:rsidR="00350970">
        <w:rPr>
          <w:rFonts w:ascii="Bookman Old Style" w:hAnsi="Bookman Old Style"/>
          <w:i/>
          <w:sz w:val="24"/>
          <w:szCs w:val="24"/>
          <w:lang w:val="id-ID"/>
        </w:rPr>
        <w:t xml:space="preserve"> </w:t>
      </w:r>
      <w:r w:rsidRPr="00A1295C">
        <w:rPr>
          <w:rFonts w:ascii="Bookman Old Style" w:hAnsi="Bookman Old Style"/>
          <w:i/>
          <w:spacing w:val="-3"/>
          <w:sz w:val="24"/>
          <w:szCs w:val="24"/>
        </w:rPr>
        <w:t>D</w:t>
      </w:r>
      <w:r w:rsidRPr="00A1295C">
        <w:rPr>
          <w:rFonts w:ascii="Bookman Old Style" w:hAnsi="Bookman Old Style"/>
          <w:i/>
          <w:sz w:val="24"/>
          <w:szCs w:val="24"/>
        </w:rPr>
        <w:t>i</w:t>
      </w:r>
      <w:r w:rsidRPr="00A1295C">
        <w:rPr>
          <w:rFonts w:ascii="Bookman Old Style" w:hAnsi="Bookman Old Style"/>
          <w:i/>
          <w:spacing w:val="-2"/>
          <w:sz w:val="24"/>
          <w:szCs w:val="24"/>
        </w:rPr>
        <w:t>s</w:t>
      </w:r>
      <w:r w:rsidRPr="00A1295C">
        <w:rPr>
          <w:rFonts w:ascii="Bookman Old Style" w:hAnsi="Bookman Old Style"/>
          <w:i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i/>
          <w:sz w:val="24"/>
          <w:szCs w:val="24"/>
        </w:rPr>
        <w:t>a</w:t>
      </w:r>
      <w:r w:rsidRPr="00A1295C">
        <w:rPr>
          <w:rFonts w:ascii="Bookman Old Style" w:hAnsi="Bookman Old Style"/>
          <w:i/>
          <w:spacing w:val="-2"/>
          <w:sz w:val="24"/>
          <w:szCs w:val="24"/>
        </w:rPr>
        <w:t>s</w:t>
      </w:r>
      <w:r w:rsidRPr="00A1295C">
        <w:rPr>
          <w:rFonts w:ascii="Bookman Old Style" w:hAnsi="Bookman Old Style"/>
          <w:i/>
          <w:sz w:val="24"/>
          <w:szCs w:val="24"/>
        </w:rPr>
        <w:t>e</w:t>
      </w:r>
      <w:r w:rsidRPr="00A1295C">
        <w:rPr>
          <w:rFonts w:ascii="Bookman Old Style" w:hAnsi="Bookman Old Style"/>
          <w:i/>
          <w:spacing w:val="25"/>
          <w:sz w:val="24"/>
          <w:szCs w:val="24"/>
        </w:rPr>
        <w:t xml:space="preserve"> </w:t>
      </w:r>
      <w:r w:rsidRPr="00A1295C">
        <w:rPr>
          <w:rFonts w:ascii="Bookman Old Style" w:hAnsi="Bookman Old Style"/>
          <w:i/>
          <w:sz w:val="24"/>
          <w:szCs w:val="24"/>
        </w:rPr>
        <w:t>20</w:t>
      </w:r>
      <w:r w:rsidRPr="00A1295C">
        <w:rPr>
          <w:rFonts w:ascii="Bookman Old Style" w:hAnsi="Bookman Old Style"/>
          <w:i/>
          <w:spacing w:val="2"/>
          <w:sz w:val="24"/>
          <w:szCs w:val="24"/>
        </w:rPr>
        <w:t>1</w:t>
      </w:r>
      <w:r w:rsidRPr="00A1295C">
        <w:rPr>
          <w:rFonts w:ascii="Bookman Old Style" w:hAnsi="Bookman Old Style"/>
          <w:i/>
          <w:sz w:val="24"/>
          <w:szCs w:val="24"/>
        </w:rPr>
        <w:t>9</w:t>
      </w:r>
      <w:r w:rsidRPr="00A1295C">
        <w:rPr>
          <w:rFonts w:ascii="Bookman Old Style" w:hAnsi="Bookman Old Style"/>
          <w:i/>
          <w:spacing w:val="29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(</w:t>
      </w:r>
      <w:r w:rsidRPr="00A1295C">
        <w:rPr>
          <w:rFonts w:ascii="Bookman Old Style" w:hAnsi="Bookman Old Style"/>
          <w:spacing w:val="-2"/>
          <w:sz w:val="24"/>
          <w:szCs w:val="24"/>
        </w:rPr>
        <w:t>C</w:t>
      </w:r>
      <w:r w:rsidRPr="00A1295C">
        <w:rPr>
          <w:rFonts w:ascii="Bookman Old Style" w:hAnsi="Bookman Old Style"/>
          <w:sz w:val="24"/>
          <w:szCs w:val="24"/>
        </w:rPr>
        <w:t>O</w:t>
      </w:r>
      <w:r w:rsidRPr="00A1295C">
        <w:rPr>
          <w:rFonts w:ascii="Bookman Old Style" w:hAnsi="Bookman Old Style"/>
          <w:spacing w:val="4"/>
          <w:sz w:val="24"/>
          <w:szCs w:val="24"/>
        </w:rPr>
        <w:t>V</w:t>
      </w:r>
      <w:r w:rsidRPr="00A1295C">
        <w:rPr>
          <w:rFonts w:ascii="Bookman Old Style" w:hAnsi="Bookman Old Style"/>
          <w:spacing w:val="-6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1</w:t>
      </w:r>
      <w:r w:rsidRPr="00A1295C">
        <w:rPr>
          <w:rFonts w:ascii="Bookman Old Style" w:hAnsi="Bookman Old Style"/>
          <w:sz w:val="24"/>
          <w:szCs w:val="24"/>
        </w:rPr>
        <w:t>9)</w:t>
      </w:r>
      <w:r w:rsidRPr="00A1295C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38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ca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4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gg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4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hidup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8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hidup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="00350970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s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t </w:t>
      </w:r>
      <w:r w:rsidRPr="00A1295C">
        <w:rPr>
          <w:rFonts w:ascii="Bookman Old Style" w:hAnsi="Bookman Old Style"/>
          <w:spacing w:val="5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3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, </w:t>
      </w:r>
      <w:r w:rsidRPr="00A1295C">
        <w:rPr>
          <w:rFonts w:ascii="Bookman Old Style" w:hAnsi="Bookman Old Style"/>
          <w:spacing w:val="5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hi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 xml:space="preserve">a </w:t>
      </w:r>
      <w:r w:rsidRPr="00A1295C">
        <w:rPr>
          <w:rFonts w:ascii="Bookman Old Style" w:hAnsi="Bookman Old Style"/>
          <w:spacing w:val="4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kib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46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z w:val="24"/>
          <w:szCs w:val="24"/>
        </w:rPr>
        <w:t>o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50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j</w:t>
      </w:r>
      <w:r w:rsidRPr="00A1295C">
        <w:rPr>
          <w:rFonts w:ascii="Bookman Old Style" w:hAnsi="Bookman Old Style"/>
          <w:spacing w:val="1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 xml:space="preserve">wa </w:t>
      </w:r>
      <w:r w:rsidRPr="00A1295C">
        <w:rPr>
          <w:rFonts w:ascii="Bookman Old Style" w:hAnsi="Bookman Old Style"/>
          <w:spacing w:val="4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nusia </w:t>
      </w:r>
      <w:r w:rsidRPr="00A1295C">
        <w:rPr>
          <w:rFonts w:ascii="Bookman Old Style" w:hAnsi="Bookman Old Style"/>
          <w:spacing w:val="4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 xml:space="preserve">ta </w:t>
      </w:r>
      <w:r w:rsidRPr="00A1295C">
        <w:rPr>
          <w:rFonts w:ascii="Bookman Old Style" w:hAnsi="Bookman Old Style"/>
          <w:spacing w:val="4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3"/>
          <w:sz w:val="24"/>
          <w:szCs w:val="24"/>
        </w:rPr>
        <w:t>a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k </w:t>
      </w:r>
      <w:r w:rsidRPr="00A1295C">
        <w:rPr>
          <w:rFonts w:ascii="Bookman Old Style" w:hAnsi="Bookman Old Style"/>
          <w:spacing w:val="46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sosi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l, 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kono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i, 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j</w:t>
      </w:r>
      <w:r w:rsidRPr="00A1295C">
        <w:rPr>
          <w:rFonts w:ascii="Bookman Old Style" w:hAnsi="Bookman Old Style"/>
          <w:spacing w:val="1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w</w:t>
      </w:r>
      <w:r w:rsidRPr="00A1295C">
        <w:rPr>
          <w:rFonts w:ascii="Bookman Old Style" w:hAnsi="Bookman Old Style"/>
          <w:spacing w:val="-1"/>
          <w:sz w:val="24"/>
          <w:szCs w:val="24"/>
        </w:rPr>
        <w:t>aa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-2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u ps</w:t>
      </w:r>
      <w:r w:rsidRPr="00A1295C">
        <w:rPr>
          <w:rFonts w:ascii="Bookman Old Style" w:hAnsi="Bookman Old Style"/>
          <w:spacing w:val="5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kolo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 xml:space="preserve">is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nusi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.</w:t>
      </w:r>
    </w:p>
    <w:p w14:paraId="27B22E08" w14:textId="77777777" w:rsidR="002947CC" w:rsidRPr="00A1295C" w:rsidRDefault="00266CB7" w:rsidP="00350970">
      <w:pPr>
        <w:tabs>
          <w:tab w:val="left" w:pos="426"/>
        </w:tabs>
        <w:spacing w:before="10" w:line="360" w:lineRule="auto"/>
        <w:ind w:left="426" w:right="147" w:hanging="426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15.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ust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3"/>
          <w:sz w:val="24"/>
          <w:szCs w:val="24"/>
        </w:rPr>
        <w:t>l</w:t>
      </w:r>
      <w:r w:rsidRPr="00A1295C">
        <w:rPr>
          <w:rFonts w:ascii="Bookman Old Style" w:hAnsi="Bookman Old Style"/>
          <w:sz w:val="24"/>
          <w:szCs w:val="24"/>
        </w:rPr>
        <w:t>e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v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lo</w:t>
      </w:r>
      <w:r w:rsidRPr="00A1295C">
        <w:rPr>
          <w:rFonts w:ascii="Bookman Old Style" w:hAnsi="Bookman Old Style"/>
          <w:spacing w:val="2"/>
          <w:sz w:val="24"/>
          <w:szCs w:val="24"/>
        </w:rPr>
        <w:t>p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nt</w:t>
      </w:r>
      <w:r w:rsidRPr="00A1295C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Go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l’s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(</w:t>
      </w:r>
      <w:r w:rsidRPr="00A1295C">
        <w:rPr>
          <w:rFonts w:ascii="Bookman Old Style" w:hAnsi="Bookman Old Style"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DG</w:t>
      </w:r>
      <w:r w:rsidRPr="00A1295C">
        <w:rPr>
          <w:rFonts w:ascii="Bookman Old Style" w:hAnsi="Bookman Old Style"/>
          <w:spacing w:val="-1"/>
          <w:sz w:val="24"/>
          <w:szCs w:val="24"/>
        </w:rPr>
        <w:t>’</w:t>
      </w:r>
      <w:r w:rsidRPr="00A1295C">
        <w:rPr>
          <w:rFonts w:ascii="Bookman Old Style" w:hAnsi="Bookman Old Style"/>
          <w:sz w:val="24"/>
          <w:szCs w:val="24"/>
        </w:rPr>
        <w:t>s)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up</w:t>
      </w:r>
      <w:r w:rsidRPr="00A1295C">
        <w:rPr>
          <w:rFonts w:ascii="Bookman Old Style" w:hAnsi="Bookman Old Style"/>
          <w:spacing w:val="4"/>
          <w:sz w:val="24"/>
          <w:szCs w:val="24"/>
        </w:rPr>
        <w:t>a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du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wujudk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npa 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-2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kin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n,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sa 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kono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buh</w:t>
      </w:r>
      <w:r w:rsidRPr="00A1295C">
        <w:rPr>
          <w:rFonts w:ascii="Bookman Old Style" w:hAnsi="Bookman Old Style"/>
          <w:spacing w:val="8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,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 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duli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3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n,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 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duli l</w:t>
      </w:r>
      <w:r w:rsidRPr="00A1295C">
        <w:rPr>
          <w:rFonts w:ascii="Bookman Old Style" w:hAnsi="Bookman Old Style"/>
          <w:spacing w:val="1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ku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n, 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59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duli</w:t>
      </w:r>
      <w:r w:rsidRPr="00A1295C">
        <w:rPr>
          <w:rFonts w:ascii="Bookman Old Style" w:hAnsi="Bookman Old Style"/>
          <w:spacing w:val="58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ndid</w:t>
      </w:r>
      <w:r w:rsidRPr="00A1295C">
        <w:rPr>
          <w:rFonts w:ascii="Bookman Old Style" w:hAnsi="Bookman Old Style"/>
          <w:spacing w:val="-2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n, 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sa 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h 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pu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n, 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3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59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3"/>
          <w:sz w:val="24"/>
          <w:szCs w:val="24"/>
        </w:rPr>
        <w:t>j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j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,  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 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p bud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7"/>
          <w:sz w:val="24"/>
          <w:szCs w:val="24"/>
        </w:rPr>
        <w:t>y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z w:val="24"/>
          <w:szCs w:val="24"/>
        </w:rPr>
        <w:t>ntuk 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ce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8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ca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i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T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pacing w:val="3"/>
          <w:sz w:val="24"/>
          <w:szCs w:val="24"/>
        </w:rPr>
        <w:t>j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5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un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-4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nju</w:t>
      </w:r>
      <w:r w:rsidRPr="00A1295C">
        <w:rPr>
          <w:rFonts w:ascii="Bookman Old Style" w:hAnsi="Bookman Old Style"/>
          <w:spacing w:val="3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n.</w:t>
      </w:r>
    </w:p>
    <w:p w14:paraId="799CBC26" w14:textId="77777777" w:rsidR="002947CC" w:rsidRDefault="002947CC">
      <w:pPr>
        <w:spacing w:line="200" w:lineRule="exact"/>
        <w:rPr>
          <w:rFonts w:ascii="Bookman Old Style" w:hAnsi="Bookman Old Style"/>
          <w:lang w:val="id-ID"/>
        </w:rPr>
      </w:pPr>
    </w:p>
    <w:p w14:paraId="0CEAF671" w14:textId="77777777" w:rsidR="00DE772A" w:rsidRDefault="00DE772A">
      <w:pPr>
        <w:spacing w:line="200" w:lineRule="exact"/>
        <w:rPr>
          <w:rFonts w:ascii="Bookman Old Style" w:hAnsi="Bookman Old Style"/>
          <w:lang w:val="id-ID"/>
        </w:rPr>
      </w:pPr>
    </w:p>
    <w:p w14:paraId="2CFD119D" w14:textId="77777777" w:rsidR="00DE772A" w:rsidRDefault="00DE772A">
      <w:pPr>
        <w:spacing w:line="200" w:lineRule="exact"/>
        <w:rPr>
          <w:rFonts w:ascii="Bookman Old Style" w:hAnsi="Bookman Old Style"/>
          <w:lang w:val="id-ID"/>
        </w:rPr>
      </w:pPr>
    </w:p>
    <w:p w14:paraId="03996F3C" w14:textId="77777777" w:rsidR="00DE772A" w:rsidRDefault="00DE772A">
      <w:pPr>
        <w:spacing w:line="200" w:lineRule="exact"/>
        <w:rPr>
          <w:rFonts w:ascii="Bookman Old Style" w:hAnsi="Bookman Old Style"/>
          <w:lang w:val="id-ID"/>
        </w:rPr>
      </w:pPr>
    </w:p>
    <w:p w14:paraId="304CF0F1" w14:textId="77777777" w:rsidR="00DE772A" w:rsidRDefault="00DE772A">
      <w:pPr>
        <w:spacing w:line="200" w:lineRule="exact"/>
        <w:rPr>
          <w:rFonts w:ascii="Bookman Old Style" w:hAnsi="Bookman Old Style"/>
          <w:lang w:val="id-ID"/>
        </w:rPr>
      </w:pPr>
    </w:p>
    <w:p w14:paraId="12C42478" w14:textId="77777777" w:rsidR="00DE772A" w:rsidRDefault="00DE772A">
      <w:pPr>
        <w:spacing w:line="200" w:lineRule="exact"/>
        <w:rPr>
          <w:rFonts w:ascii="Bookman Old Style" w:hAnsi="Bookman Old Style"/>
          <w:lang w:val="id-ID"/>
        </w:rPr>
      </w:pPr>
    </w:p>
    <w:p w14:paraId="5A50E405" w14:textId="77777777" w:rsidR="002947CC" w:rsidRPr="00A1295C" w:rsidRDefault="00266CB7" w:rsidP="00DE772A">
      <w:pPr>
        <w:ind w:right="-16"/>
        <w:jc w:val="center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b/>
          <w:sz w:val="24"/>
          <w:szCs w:val="24"/>
        </w:rPr>
        <w:lastRenderedPageBreak/>
        <w:t>BAB II</w:t>
      </w:r>
    </w:p>
    <w:p w14:paraId="6C488B1A" w14:textId="77777777" w:rsidR="002947CC" w:rsidRPr="00A1295C" w:rsidRDefault="002947CC" w:rsidP="00DE772A">
      <w:pPr>
        <w:spacing w:before="7" w:line="120" w:lineRule="exact"/>
        <w:ind w:right="-16"/>
        <w:rPr>
          <w:rFonts w:ascii="Bookman Old Style" w:hAnsi="Bookman Old Style"/>
          <w:sz w:val="13"/>
          <w:szCs w:val="13"/>
        </w:rPr>
      </w:pPr>
    </w:p>
    <w:p w14:paraId="360D44E1" w14:textId="77777777" w:rsidR="002947CC" w:rsidRPr="00A1295C" w:rsidRDefault="00266CB7" w:rsidP="00DE772A">
      <w:pPr>
        <w:ind w:right="-16"/>
        <w:jc w:val="center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b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b/>
          <w:sz w:val="24"/>
          <w:szCs w:val="24"/>
        </w:rPr>
        <w:t>I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b/>
          <w:sz w:val="24"/>
          <w:szCs w:val="24"/>
        </w:rPr>
        <w:t>TE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M</w:t>
      </w:r>
      <w:r w:rsidRPr="00A1295C">
        <w:rPr>
          <w:rFonts w:ascii="Bookman Old Style" w:hAnsi="Bookman Old Style"/>
          <w:b/>
          <w:sz w:val="24"/>
          <w:szCs w:val="24"/>
        </w:rPr>
        <w:t>ATI</w:t>
      </w:r>
      <w:r w:rsidRPr="00A1295C">
        <w:rPr>
          <w:rFonts w:ascii="Bookman Old Style" w:hAnsi="Bookman Old Style"/>
          <w:b/>
          <w:spacing w:val="-2"/>
          <w:sz w:val="24"/>
          <w:szCs w:val="24"/>
        </w:rPr>
        <w:t>K</w:t>
      </w:r>
      <w:r w:rsidRPr="00A1295C">
        <w:rPr>
          <w:rFonts w:ascii="Bookman Old Style" w:hAnsi="Bookman Old Style"/>
          <w:b/>
          <w:sz w:val="24"/>
          <w:szCs w:val="24"/>
        </w:rPr>
        <w:t xml:space="preserve">A </w:t>
      </w:r>
      <w:r w:rsidRPr="00A1295C">
        <w:rPr>
          <w:rFonts w:ascii="Bookman Old Style" w:hAnsi="Bookman Old Style"/>
          <w:b/>
          <w:spacing w:val="-3"/>
          <w:sz w:val="24"/>
          <w:szCs w:val="24"/>
        </w:rPr>
        <w:t>P</w:t>
      </w:r>
      <w:r w:rsidRPr="00A1295C">
        <w:rPr>
          <w:rFonts w:ascii="Bookman Old Style" w:hAnsi="Bookman Old Style"/>
          <w:b/>
          <w:sz w:val="24"/>
          <w:szCs w:val="24"/>
        </w:rPr>
        <w:t>EN</w:t>
      </w:r>
      <w:r w:rsidRPr="00A1295C">
        <w:rPr>
          <w:rFonts w:ascii="Bookman Old Style" w:hAnsi="Bookman Old Style"/>
          <w:b/>
          <w:spacing w:val="2"/>
          <w:sz w:val="24"/>
          <w:szCs w:val="24"/>
        </w:rPr>
        <w:t>Y</w:t>
      </w:r>
      <w:r w:rsidRPr="00A1295C">
        <w:rPr>
          <w:rFonts w:ascii="Bookman Old Style" w:hAnsi="Bookman Old Style"/>
          <w:b/>
          <w:sz w:val="24"/>
          <w:szCs w:val="24"/>
        </w:rPr>
        <w:t>U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b/>
          <w:sz w:val="24"/>
          <w:szCs w:val="24"/>
        </w:rPr>
        <w:t>UNAN</w:t>
      </w:r>
      <w:r w:rsidRPr="00A1295C">
        <w:rPr>
          <w:rFonts w:ascii="Bookman Old Style" w:hAnsi="Bookman Old Style"/>
          <w:b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b/>
          <w:sz w:val="24"/>
          <w:szCs w:val="24"/>
        </w:rPr>
        <w:t xml:space="preserve">DATA 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b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b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’</w:t>
      </w:r>
      <w:r w:rsidRPr="00A1295C">
        <w:rPr>
          <w:rFonts w:ascii="Bookman Old Style" w:hAnsi="Bookman Old Style"/>
          <w:b/>
          <w:sz w:val="24"/>
          <w:szCs w:val="24"/>
        </w:rPr>
        <w:t>s DE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b/>
          <w:sz w:val="24"/>
          <w:szCs w:val="24"/>
        </w:rPr>
        <w:t>A</w:t>
      </w:r>
    </w:p>
    <w:p w14:paraId="36183CE3" w14:textId="77777777" w:rsidR="002947CC" w:rsidRPr="00A1295C" w:rsidRDefault="002947CC" w:rsidP="00DE772A">
      <w:pPr>
        <w:spacing w:before="2" w:line="140" w:lineRule="exact"/>
        <w:ind w:right="-16"/>
        <w:rPr>
          <w:rFonts w:ascii="Bookman Old Style" w:hAnsi="Bookman Old Style"/>
          <w:sz w:val="15"/>
          <w:szCs w:val="15"/>
        </w:rPr>
      </w:pPr>
    </w:p>
    <w:p w14:paraId="5AE49F70" w14:textId="77777777" w:rsidR="002947CC" w:rsidRPr="00A1295C" w:rsidRDefault="002947CC" w:rsidP="00DE772A">
      <w:pPr>
        <w:spacing w:line="200" w:lineRule="exact"/>
        <w:ind w:right="-16"/>
        <w:rPr>
          <w:rFonts w:ascii="Bookman Old Style" w:hAnsi="Bookman Old Style"/>
        </w:rPr>
      </w:pPr>
    </w:p>
    <w:p w14:paraId="0FC576C3" w14:textId="77777777" w:rsidR="002947CC" w:rsidRPr="00A1295C" w:rsidRDefault="00266CB7" w:rsidP="00DE772A">
      <w:pPr>
        <w:tabs>
          <w:tab w:val="left" w:pos="5812"/>
        </w:tabs>
        <w:ind w:right="-16"/>
        <w:jc w:val="center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b/>
          <w:spacing w:val="-3"/>
          <w:sz w:val="24"/>
          <w:szCs w:val="24"/>
        </w:rPr>
        <w:t>P</w:t>
      </w:r>
      <w:r w:rsidRPr="00A1295C">
        <w:rPr>
          <w:rFonts w:ascii="Bookman Old Style" w:hAnsi="Bookman Old Style"/>
          <w:b/>
          <w:sz w:val="24"/>
          <w:szCs w:val="24"/>
        </w:rPr>
        <w:t>asal 2</w:t>
      </w:r>
    </w:p>
    <w:p w14:paraId="2569DFF9" w14:textId="77777777" w:rsidR="002947CC" w:rsidRPr="00A1295C" w:rsidRDefault="002947CC" w:rsidP="00DE772A">
      <w:pPr>
        <w:spacing w:before="7" w:line="140" w:lineRule="exact"/>
        <w:ind w:right="-16"/>
        <w:rPr>
          <w:rFonts w:ascii="Bookman Old Style" w:hAnsi="Bookman Old Style"/>
          <w:sz w:val="14"/>
          <w:szCs w:val="14"/>
        </w:rPr>
      </w:pPr>
    </w:p>
    <w:p w14:paraId="69C211B8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552EBDDF" w14:textId="4794A4AC" w:rsidR="002947CC" w:rsidRPr="00A1295C" w:rsidRDefault="00266CB7" w:rsidP="00594B5B">
      <w:pPr>
        <w:ind w:left="113" w:right="-20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 xml:space="preserve">(1)  </w:t>
      </w:r>
      <w:r w:rsidRPr="00A1295C">
        <w:rPr>
          <w:rFonts w:ascii="Bookman Old Style" w:hAnsi="Bookman Old Style"/>
          <w:spacing w:val="8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DG</w:t>
      </w:r>
      <w:r w:rsidRPr="00A1295C">
        <w:rPr>
          <w:rFonts w:ascii="Bookman Old Style" w:hAnsi="Bookman Old Style"/>
          <w:spacing w:val="-1"/>
          <w:sz w:val="24"/>
          <w:szCs w:val="24"/>
        </w:rPr>
        <w:t>’</w:t>
      </w:r>
      <w:r w:rsidRPr="00A1295C">
        <w:rPr>
          <w:rFonts w:ascii="Bookman Old Style" w:hAnsi="Bookman Old Style"/>
          <w:sz w:val="24"/>
          <w:szCs w:val="24"/>
        </w:rPr>
        <w:t xml:space="preserve">s </w:t>
      </w:r>
      <w:r w:rsidR="004B1255" w:rsidRPr="00A1295C">
        <w:rPr>
          <w:rFonts w:ascii="Bookman Old Style" w:hAnsi="Bookman Old Style"/>
          <w:spacing w:val="2"/>
          <w:sz w:val="24"/>
          <w:szCs w:val="24"/>
        </w:rPr>
        <w:t>DESA</w:t>
      </w:r>
      <w:r w:rsidR="00DE772A">
        <w:rPr>
          <w:rFonts w:ascii="Bookman Old Style" w:hAnsi="Bookman Old Style"/>
          <w:spacing w:val="2"/>
          <w:sz w:val="24"/>
          <w:szCs w:val="24"/>
          <w:lang w:val="id-ID"/>
        </w:rPr>
        <w:t xml:space="preserve"> </w:t>
      </w:r>
      <w:r w:rsidR="00FC18A2">
        <w:rPr>
          <w:rFonts w:ascii="Bookman Old Style" w:hAnsi="Bookman Old Style"/>
          <w:sz w:val="24"/>
          <w:szCs w:val="24"/>
        </w:rPr>
        <w:t>KARANGPANDAN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hun 2021</w:t>
      </w:r>
    </w:p>
    <w:p w14:paraId="7D3701C7" w14:textId="77777777" w:rsidR="002947CC" w:rsidRPr="00A1295C" w:rsidRDefault="002947CC">
      <w:pPr>
        <w:spacing w:before="7" w:line="120" w:lineRule="exact"/>
        <w:rPr>
          <w:rFonts w:ascii="Bookman Old Style" w:hAnsi="Bookman Old Style"/>
          <w:sz w:val="13"/>
          <w:szCs w:val="13"/>
        </w:rPr>
      </w:pPr>
    </w:p>
    <w:p w14:paraId="424C3377" w14:textId="77777777" w:rsidR="002947CC" w:rsidRPr="00A1295C" w:rsidRDefault="00266CB7">
      <w:pPr>
        <w:ind w:left="113" w:right="4976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 xml:space="preserve">(2)  </w:t>
      </w:r>
      <w:r w:rsidRPr="00A1295C">
        <w:rPr>
          <w:rFonts w:ascii="Bookman Old Style" w:hAnsi="Bookman Old Style"/>
          <w:spacing w:val="8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disusun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sist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3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ka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i </w:t>
      </w:r>
      <w:r w:rsidRPr="00A1295C">
        <w:rPr>
          <w:rFonts w:ascii="Bookman Old Style" w:hAnsi="Bookman Old Style"/>
          <w:spacing w:val="2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ikut :</w:t>
      </w:r>
    </w:p>
    <w:p w14:paraId="005F45F5" w14:textId="77777777" w:rsidR="002947CC" w:rsidRPr="00A1295C" w:rsidRDefault="002947CC">
      <w:pPr>
        <w:spacing w:before="9" w:line="120" w:lineRule="exact"/>
        <w:rPr>
          <w:rFonts w:ascii="Bookman Old Style" w:hAnsi="Bookman Old Style"/>
          <w:sz w:val="13"/>
          <w:szCs w:val="13"/>
        </w:rPr>
      </w:pPr>
    </w:p>
    <w:p w14:paraId="620B86CB" w14:textId="77777777" w:rsidR="002947CC" w:rsidRPr="00A1295C" w:rsidRDefault="00266CB7">
      <w:pPr>
        <w:ind w:left="581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.</w:t>
      </w:r>
      <w:r w:rsidRPr="00A1295C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B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G</w:t>
      </w:r>
      <w:r w:rsidRPr="00A1295C">
        <w:rPr>
          <w:rFonts w:ascii="Bookman Old Style" w:hAnsi="Bookman Old Style"/>
          <w:spacing w:val="-3"/>
          <w:sz w:val="24"/>
          <w:szCs w:val="24"/>
        </w:rPr>
        <w:t>I</w:t>
      </w:r>
      <w:r w:rsidRPr="00A1295C">
        <w:rPr>
          <w:rFonts w:ascii="Bookman Old Style" w:hAnsi="Bookman Old Style"/>
          <w:spacing w:val="2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 xml:space="preserve">I            </w:t>
      </w:r>
      <w:r w:rsidRPr="00A1295C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 xml:space="preserve">: 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z w:val="24"/>
          <w:szCs w:val="24"/>
        </w:rPr>
        <w:t>ENDAH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pacing w:val="-3"/>
          <w:sz w:val="24"/>
          <w:szCs w:val="24"/>
        </w:rPr>
        <w:t>L</w:t>
      </w:r>
      <w:r w:rsidRPr="00A1295C">
        <w:rPr>
          <w:rFonts w:ascii="Bookman Old Style" w:hAnsi="Bookman Old Style"/>
          <w:sz w:val="24"/>
          <w:szCs w:val="24"/>
        </w:rPr>
        <w:t>UAN</w:t>
      </w:r>
    </w:p>
    <w:p w14:paraId="6F3EFBD3" w14:textId="77777777" w:rsidR="002947CC" w:rsidRPr="00A1295C" w:rsidRDefault="002947CC">
      <w:pPr>
        <w:spacing w:before="7" w:line="120" w:lineRule="exact"/>
        <w:rPr>
          <w:rFonts w:ascii="Bookman Old Style" w:hAnsi="Bookman Old Style"/>
          <w:sz w:val="13"/>
          <w:szCs w:val="13"/>
        </w:rPr>
      </w:pPr>
    </w:p>
    <w:p w14:paraId="5E4FD353" w14:textId="77777777" w:rsidR="002947CC" w:rsidRPr="00A1295C" w:rsidRDefault="00266CB7" w:rsidP="00266CB7">
      <w:pPr>
        <w:ind w:left="581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b.</w:t>
      </w:r>
      <w:r w:rsidRPr="00A1295C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B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G</w:t>
      </w:r>
      <w:r w:rsidRPr="00A1295C">
        <w:rPr>
          <w:rFonts w:ascii="Bookman Old Style" w:hAnsi="Bookman Old Style"/>
          <w:spacing w:val="-3"/>
          <w:sz w:val="24"/>
          <w:szCs w:val="24"/>
        </w:rPr>
        <w:t>I</w:t>
      </w:r>
      <w:r w:rsidRPr="00A1295C">
        <w:rPr>
          <w:rFonts w:ascii="Bookman Old Style" w:hAnsi="Bookman Old Style"/>
          <w:spacing w:val="2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 xml:space="preserve">I          </w:t>
      </w:r>
      <w:r w:rsidRPr="00A1295C">
        <w:rPr>
          <w:rFonts w:ascii="Bookman Old Style" w:hAnsi="Bookman Old Style"/>
          <w:spacing w:val="58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 xml:space="preserve">: 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z w:val="24"/>
          <w:szCs w:val="24"/>
        </w:rPr>
        <w:t>RO</w:t>
      </w:r>
      <w:r w:rsidRPr="00A1295C">
        <w:rPr>
          <w:rFonts w:ascii="Bookman Old Style" w:hAnsi="Bookman Old Style"/>
          <w:spacing w:val="1"/>
          <w:sz w:val="24"/>
          <w:szCs w:val="24"/>
        </w:rPr>
        <w:t>F</w:t>
      </w:r>
      <w:r w:rsidRPr="00A1295C">
        <w:rPr>
          <w:rFonts w:ascii="Bookman Old Style" w:hAnsi="Bookman Old Style"/>
          <w:spacing w:val="-3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L KAMPUNG</w:t>
      </w:r>
    </w:p>
    <w:p w14:paraId="376AF2CA" w14:textId="77777777" w:rsidR="002947CC" w:rsidRPr="00A1295C" w:rsidRDefault="002947CC">
      <w:pPr>
        <w:spacing w:before="9" w:line="120" w:lineRule="exact"/>
        <w:rPr>
          <w:rFonts w:ascii="Bookman Old Style" w:hAnsi="Bookman Old Style"/>
          <w:sz w:val="13"/>
          <w:szCs w:val="13"/>
        </w:rPr>
      </w:pPr>
    </w:p>
    <w:p w14:paraId="1CF10ED8" w14:textId="77777777" w:rsidR="002947CC" w:rsidRPr="00A1295C" w:rsidRDefault="00266CB7">
      <w:pPr>
        <w:ind w:left="581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pacing w:val="-1"/>
          <w:sz w:val="24"/>
          <w:szCs w:val="24"/>
        </w:rPr>
        <w:t>c</w:t>
      </w:r>
      <w:r w:rsidRPr="00A1295C">
        <w:rPr>
          <w:rFonts w:ascii="Bookman Old Style" w:hAnsi="Bookman Old Style"/>
          <w:sz w:val="24"/>
          <w:szCs w:val="24"/>
        </w:rPr>
        <w:t>.</w:t>
      </w:r>
      <w:r w:rsidRPr="00A1295C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B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G</w:t>
      </w:r>
      <w:r w:rsidRPr="00A1295C">
        <w:rPr>
          <w:rFonts w:ascii="Bookman Old Style" w:hAnsi="Bookman Old Style"/>
          <w:spacing w:val="-3"/>
          <w:sz w:val="24"/>
          <w:szCs w:val="24"/>
        </w:rPr>
        <w:t>I</w:t>
      </w:r>
      <w:r w:rsidRPr="00A1295C">
        <w:rPr>
          <w:rFonts w:ascii="Bookman Old Style" w:hAnsi="Bookman Old Style"/>
          <w:spacing w:val="2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II</w:t>
      </w:r>
      <w:r w:rsidRPr="00A1295C">
        <w:rPr>
          <w:rFonts w:ascii="Bookman Old Style" w:hAnsi="Bookman Old Style"/>
          <w:sz w:val="24"/>
          <w:szCs w:val="24"/>
        </w:rPr>
        <w:t>I          :   D</w:t>
      </w:r>
      <w:r w:rsidRPr="00A1295C">
        <w:rPr>
          <w:rFonts w:ascii="Bookman Old Style" w:hAnsi="Bookman Old Style"/>
          <w:spacing w:val="2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TA </w:t>
      </w:r>
      <w:r w:rsidRPr="00A1295C">
        <w:rPr>
          <w:rFonts w:ascii="Bookman Old Style" w:hAnsi="Bookman Old Style"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DG</w:t>
      </w:r>
      <w:r w:rsidRPr="00A1295C">
        <w:rPr>
          <w:rFonts w:ascii="Bookman Old Style" w:hAnsi="Bookman Old Style"/>
          <w:spacing w:val="-1"/>
          <w:sz w:val="24"/>
          <w:szCs w:val="24"/>
        </w:rPr>
        <w:t>’</w:t>
      </w:r>
      <w:r w:rsidRPr="00A1295C">
        <w:rPr>
          <w:rFonts w:ascii="Bookman Old Style" w:hAnsi="Bookman Old Style"/>
          <w:sz w:val="24"/>
          <w:szCs w:val="24"/>
        </w:rPr>
        <w:t>s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a</w:t>
      </w:r>
    </w:p>
    <w:p w14:paraId="66D337AD" w14:textId="77777777" w:rsidR="002947CC" w:rsidRPr="00A1295C" w:rsidRDefault="002947CC">
      <w:pPr>
        <w:spacing w:before="7" w:line="120" w:lineRule="exact"/>
        <w:rPr>
          <w:rFonts w:ascii="Bookman Old Style" w:hAnsi="Bookman Old Style"/>
          <w:sz w:val="13"/>
          <w:szCs w:val="13"/>
        </w:rPr>
      </w:pPr>
    </w:p>
    <w:p w14:paraId="500BE56D" w14:textId="77777777" w:rsidR="002947CC" w:rsidRPr="00A1295C" w:rsidRDefault="00266CB7">
      <w:pPr>
        <w:ind w:left="581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d.</w:t>
      </w:r>
      <w:r w:rsidRPr="00A1295C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B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G</w:t>
      </w:r>
      <w:r w:rsidRPr="00A1295C">
        <w:rPr>
          <w:rFonts w:ascii="Bookman Old Style" w:hAnsi="Bookman Old Style"/>
          <w:spacing w:val="-3"/>
          <w:sz w:val="24"/>
          <w:szCs w:val="24"/>
        </w:rPr>
        <w:t>I</w:t>
      </w:r>
      <w:r w:rsidRPr="00A1295C">
        <w:rPr>
          <w:rFonts w:ascii="Bookman Old Style" w:hAnsi="Bookman Old Style"/>
          <w:spacing w:val="2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3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 xml:space="preserve">V         </w:t>
      </w:r>
      <w:r w:rsidRPr="00A1295C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:  REKOMENDA</w:t>
      </w:r>
      <w:r w:rsidRPr="00A1295C">
        <w:rPr>
          <w:rFonts w:ascii="Bookman Old Style" w:hAnsi="Bookman Old Style"/>
          <w:spacing w:val="3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3"/>
          <w:sz w:val="24"/>
          <w:szCs w:val="24"/>
        </w:rPr>
        <w:t>S</w:t>
      </w:r>
      <w:r w:rsidRPr="00A1295C">
        <w:rPr>
          <w:rFonts w:ascii="Bookman Old Style" w:hAnsi="Bookman Old Style"/>
          <w:spacing w:val="-3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D,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z w:val="24"/>
          <w:szCs w:val="24"/>
        </w:rPr>
        <w:t>ROGRAM DAN KE</w:t>
      </w:r>
      <w:r w:rsidRPr="00A1295C">
        <w:rPr>
          <w:rFonts w:ascii="Bookman Old Style" w:hAnsi="Bookman Old Style"/>
          <w:spacing w:val="2"/>
          <w:sz w:val="24"/>
          <w:szCs w:val="24"/>
        </w:rPr>
        <w:t>G</w:t>
      </w:r>
      <w:r w:rsidRPr="00A1295C">
        <w:rPr>
          <w:rFonts w:ascii="Bookman Old Style" w:hAnsi="Bookman Old Style"/>
          <w:spacing w:val="-3"/>
          <w:sz w:val="24"/>
          <w:szCs w:val="24"/>
        </w:rPr>
        <w:t>I</w:t>
      </w:r>
      <w:r w:rsidRPr="00A1295C">
        <w:rPr>
          <w:rFonts w:ascii="Bookman Old Style" w:hAnsi="Bookman Old Style"/>
          <w:spacing w:val="2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TAN</w:t>
      </w:r>
    </w:p>
    <w:p w14:paraId="736D70EB" w14:textId="77777777" w:rsidR="002947CC" w:rsidRPr="00A1295C" w:rsidRDefault="002947CC">
      <w:pPr>
        <w:spacing w:before="9" w:line="120" w:lineRule="exact"/>
        <w:rPr>
          <w:rFonts w:ascii="Bookman Old Style" w:hAnsi="Bookman Old Style"/>
          <w:sz w:val="13"/>
          <w:szCs w:val="13"/>
        </w:rPr>
      </w:pPr>
    </w:p>
    <w:p w14:paraId="4891DDE8" w14:textId="77777777" w:rsidR="002947CC" w:rsidRPr="00A1295C" w:rsidRDefault="00266CB7">
      <w:pPr>
        <w:ind w:left="581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.</w:t>
      </w:r>
      <w:r w:rsidRPr="00A1295C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B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G</w:t>
      </w:r>
      <w:r w:rsidRPr="00A1295C">
        <w:rPr>
          <w:rFonts w:ascii="Bookman Old Style" w:hAnsi="Bookman Old Style"/>
          <w:spacing w:val="-3"/>
          <w:sz w:val="24"/>
          <w:szCs w:val="24"/>
        </w:rPr>
        <w:t>I</w:t>
      </w:r>
      <w:r w:rsidRPr="00A1295C">
        <w:rPr>
          <w:rFonts w:ascii="Bookman Old Style" w:hAnsi="Bookman Old Style"/>
          <w:spacing w:val="2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V          </w:t>
      </w:r>
      <w:r w:rsidRPr="00A1295C">
        <w:rPr>
          <w:rFonts w:ascii="Bookman Old Style" w:hAnsi="Bookman Old Style"/>
          <w:spacing w:val="46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 xml:space="preserve">: 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z w:val="24"/>
          <w:szCs w:val="24"/>
        </w:rPr>
        <w:t>ENUTU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z w:val="24"/>
          <w:szCs w:val="24"/>
        </w:rPr>
        <w:t>.</w:t>
      </w:r>
    </w:p>
    <w:p w14:paraId="1EFAF4E9" w14:textId="77777777" w:rsidR="002947CC" w:rsidRPr="00A1295C" w:rsidRDefault="002947CC">
      <w:pPr>
        <w:spacing w:before="7" w:line="120" w:lineRule="exact"/>
        <w:rPr>
          <w:rFonts w:ascii="Bookman Old Style" w:hAnsi="Bookman Old Style"/>
          <w:sz w:val="13"/>
          <w:szCs w:val="13"/>
        </w:rPr>
      </w:pPr>
    </w:p>
    <w:p w14:paraId="1C924A24" w14:textId="77777777" w:rsidR="002947CC" w:rsidRPr="00A1295C" w:rsidRDefault="00266CB7">
      <w:pPr>
        <w:spacing w:line="360" w:lineRule="auto"/>
        <w:ind w:left="581" w:right="78" w:hanging="468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 xml:space="preserve">(3)  </w:t>
      </w:r>
      <w:r w:rsidRPr="00A1295C">
        <w:rPr>
          <w:rFonts w:ascii="Bookman Old Style" w:hAnsi="Bookman Old Style"/>
          <w:spacing w:val="8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3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si</w:t>
      </w:r>
      <w:r w:rsidRPr="00A1295C">
        <w:rPr>
          <w:rFonts w:ascii="Bookman Old Style" w:hAnsi="Bookman Old Style"/>
          <w:spacing w:val="37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ta</w:t>
      </w:r>
      <w:r w:rsidRPr="00A1295C">
        <w:rPr>
          <w:rFonts w:ascii="Bookman Old Style" w:hAnsi="Bookman Old Style"/>
          <w:spacing w:val="3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DG</w:t>
      </w:r>
      <w:r w:rsidRPr="00A1295C">
        <w:rPr>
          <w:rFonts w:ascii="Bookman Old Style" w:hAnsi="Bookman Old Style"/>
          <w:spacing w:val="-1"/>
          <w:sz w:val="24"/>
          <w:szCs w:val="24"/>
        </w:rPr>
        <w:t>’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3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3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hun</w:t>
      </w:r>
      <w:r w:rsidRPr="00A1295C">
        <w:rPr>
          <w:rFonts w:ascii="Bookman Old Style" w:hAnsi="Bookman Old Style"/>
          <w:spacing w:val="3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2</w:t>
      </w:r>
      <w:r w:rsidRPr="00A1295C">
        <w:rPr>
          <w:rFonts w:ascii="Bookman Old Style" w:hAnsi="Bookman Old Style"/>
          <w:spacing w:val="1"/>
          <w:sz w:val="24"/>
          <w:szCs w:val="24"/>
        </w:rPr>
        <w:t>0</w:t>
      </w:r>
      <w:r w:rsidRPr="00A1295C">
        <w:rPr>
          <w:rFonts w:ascii="Bookman Old Style" w:hAnsi="Bookman Old Style"/>
          <w:sz w:val="24"/>
          <w:szCs w:val="24"/>
        </w:rPr>
        <w:t>21</w:t>
      </w:r>
      <w:r w:rsidRPr="00A1295C">
        <w:rPr>
          <w:rFonts w:ascii="Bookman Old Style" w:hAnsi="Bookman Old Style"/>
          <w:spacing w:val="3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up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6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3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dom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36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int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36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sa 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3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up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tu 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b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3"/>
          <w:sz w:val="24"/>
          <w:szCs w:val="24"/>
        </w:rPr>
        <w:t>i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 t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pis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d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 xml:space="preserve">i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4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n 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la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ini.</w:t>
      </w:r>
    </w:p>
    <w:p w14:paraId="33330319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470A9C84" w14:textId="77777777" w:rsidR="002947CC" w:rsidRPr="00A1295C" w:rsidRDefault="00266CB7" w:rsidP="00DE772A">
      <w:pPr>
        <w:ind w:right="-16"/>
        <w:jc w:val="center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 3</w:t>
      </w:r>
    </w:p>
    <w:p w14:paraId="7D2343E6" w14:textId="77777777" w:rsidR="002947CC" w:rsidRPr="00A1295C" w:rsidRDefault="002947CC" w:rsidP="00DE772A">
      <w:pPr>
        <w:spacing w:before="7" w:line="120" w:lineRule="exact"/>
        <w:ind w:right="-16"/>
        <w:rPr>
          <w:rFonts w:ascii="Bookman Old Style" w:hAnsi="Bookman Old Style"/>
          <w:sz w:val="13"/>
          <w:szCs w:val="13"/>
        </w:rPr>
      </w:pPr>
    </w:p>
    <w:p w14:paraId="4CF0C77D" w14:textId="77777777" w:rsidR="002947CC" w:rsidRPr="00A1295C" w:rsidRDefault="00266CB7" w:rsidP="00DE772A">
      <w:pPr>
        <w:spacing w:line="360" w:lineRule="auto"/>
        <w:ind w:right="-16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ta </w:t>
      </w:r>
      <w:r w:rsidRPr="00A1295C">
        <w:rPr>
          <w:rFonts w:ascii="Bookman Old Style" w:hAnsi="Bookman Old Style"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DG</w:t>
      </w:r>
      <w:r w:rsidRPr="00A1295C">
        <w:rPr>
          <w:rFonts w:ascii="Bookman Old Style" w:hAnsi="Bookman Old Style"/>
          <w:spacing w:val="-1"/>
          <w:sz w:val="24"/>
          <w:szCs w:val="24"/>
        </w:rPr>
        <w:t>’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hun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2</w:t>
      </w:r>
      <w:r w:rsidRPr="00A1295C">
        <w:rPr>
          <w:rFonts w:ascii="Bookman Old Style" w:hAnsi="Bookman Old Style"/>
          <w:spacing w:val="1"/>
          <w:sz w:val="24"/>
          <w:szCs w:val="24"/>
        </w:rPr>
        <w:t>0</w:t>
      </w:r>
      <w:r w:rsidRPr="00A1295C">
        <w:rPr>
          <w:rFonts w:ascii="Bookman Old Style" w:hAnsi="Bookman Old Style"/>
          <w:sz w:val="24"/>
          <w:szCs w:val="24"/>
        </w:rPr>
        <w:t>21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up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dom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b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int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,</w:t>
      </w:r>
      <w:r w:rsidRPr="00A1295C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mu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w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t  </w:t>
      </w:r>
      <w:r w:rsidRPr="00A1295C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3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4"/>
          <w:sz w:val="24"/>
          <w:szCs w:val="24"/>
        </w:rPr>
        <w:t>a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aa</w:t>
      </w:r>
      <w:r w:rsidRPr="00A1295C">
        <w:rPr>
          <w:rFonts w:ascii="Bookman Old Style" w:hAnsi="Bookman Old Style"/>
          <w:sz w:val="24"/>
          <w:szCs w:val="24"/>
        </w:rPr>
        <w:t>n 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hun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202</w:t>
      </w:r>
      <w:r w:rsidRPr="00A1295C">
        <w:rPr>
          <w:rFonts w:ascii="Bookman Old Style" w:hAnsi="Bookman Old Style"/>
          <w:spacing w:val="2"/>
          <w:sz w:val="24"/>
          <w:szCs w:val="24"/>
        </w:rPr>
        <w:t>2</w:t>
      </w:r>
      <w:r w:rsidRPr="00A1295C">
        <w:rPr>
          <w:rFonts w:ascii="Bookman Old Style" w:hAnsi="Bookman Old Style"/>
          <w:sz w:val="24"/>
          <w:szCs w:val="24"/>
        </w:rPr>
        <w:t>.</w:t>
      </w:r>
    </w:p>
    <w:p w14:paraId="4C21E6D8" w14:textId="77777777" w:rsidR="002947CC" w:rsidRPr="00A1295C" w:rsidRDefault="002947CC" w:rsidP="00DE772A">
      <w:pPr>
        <w:spacing w:before="19" w:line="200" w:lineRule="exact"/>
        <w:ind w:right="-16"/>
        <w:rPr>
          <w:rFonts w:ascii="Bookman Old Style" w:hAnsi="Bookman Old Style"/>
        </w:rPr>
      </w:pPr>
    </w:p>
    <w:p w14:paraId="4BA1BD8A" w14:textId="77777777" w:rsidR="002947CC" w:rsidRPr="00A1295C" w:rsidRDefault="00266CB7" w:rsidP="00DE772A">
      <w:pPr>
        <w:ind w:right="-16"/>
        <w:jc w:val="center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 4</w:t>
      </w:r>
    </w:p>
    <w:p w14:paraId="16F14581" w14:textId="77777777" w:rsidR="002947CC" w:rsidRPr="00A1295C" w:rsidRDefault="002947CC" w:rsidP="00DE772A">
      <w:pPr>
        <w:spacing w:before="9" w:line="120" w:lineRule="exact"/>
        <w:ind w:right="-16"/>
        <w:rPr>
          <w:rFonts w:ascii="Bookman Old Style" w:hAnsi="Bookman Old Style"/>
          <w:sz w:val="13"/>
          <w:szCs w:val="13"/>
        </w:rPr>
      </w:pPr>
    </w:p>
    <w:p w14:paraId="41042EB2" w14:textId="77777777" w:rsidR="002947CC" w:rsidRPr="00A1295C" w:rsidRDefault="00266CB7" w:rsidP="00DE772A">
      <w:pPr>
        <w:spacing w:line="360" w:lineRule="auto"/>
        <w:ind w:right="-16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pacing w:val="-2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ar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Pe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pacing w:val="2"/>
          <w:sz w:val="24"/>
          <w:szCs w:val="24"/>
        </w:rPr>
        <w:t>t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la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Kampung ini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di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sus</w:t>
      </w:r>
      <w:r w:rsidRPr="00A1295C">
        <w:rPr>
          <w:rFonts w:ascii="Bookman Old Style" w:hAnsi="Bookman Old Style"/>
          <w:spacing w:val="2"/>
          <w:sz w:val="24"/>
          <w:szCs w:val="24"/>
        </w:rPr>
        <w:t>un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>c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na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2"/>
          <w:sz w:val="24"/>
          <w:szCs w:val="24"/>
        </w:rPr>
        <w:t>u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hu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332E40" w:rsidRPr="00A1295C">
        <w:rPr>
          <w:rFonts w:ascii="Bookman Old Style" w:hAnsi="Bookman Old Style"/>
          <w:spacing w:val="2"/>
          <w:sz w:val="24"/>
          <w:szCs w:val="24"/>
        </w:rPr>
        <w:t xml:space="preserve">DESA, </w:t>
      </w:r>
      <w:r w:rsidRPr="00A1295C">
        <w:rPr>
          <w:rFonts w:ascii="Bookman Old Style" w:hAnsi="Bookman Old Style"/>
          <w:spacing w:val="3"/>
          <w:sz w:val="24"/>
          <w:szCs w:val="24"/>
        </w:rPr>
        <w:t>(</w:t>
      </w:r>
      <w:r w:rsidRPr="00A1295C">
        <w:rPr>
          <w:rFonts w:ascii="Bookman Old Style" w:hAnsi="Bookman Old Style"/>
          <w:sz w:val="24"/>
          <w:szCs w:val="24"/>
        </w:rPr>
        <w:t>R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="00332E40" w:rsidRPr="00A1295C">
        <w:rPr>
          <w:rFonts w:ascii="Bookman Old Style" w:hAnsi="Bookman Old Style"/>
          <w:sz w:val="24"/>
          <w:szCs w:val="24"/>
        </w:rPr>
        <w:t>P DESA</w:t>
      </w:r>
      <w:r w:rsidRPr="00A1295C">
        <w:rPr>
          <w:rFonts w:ascii="Bookman Old Style" w:hAnsi="Bookman Old Style"/>
          <w:sz w:val="24"/>
          <w:szCs w:val="24"/>
        </w:rPr>
        <w:t>)</w:t>
      </w:r>
      <w:r w:rsidRPr="00A1295C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 dit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pk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putusun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l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332E40" w:rsidRPr="00A1295C">
        <w:rPr>
          <w:rFonts w:ascii="Bookman Old Style" w:hAnsi="Bookman Old Style"/>
          <w:sz w:val="24"/>
          <w:szCs w:val="24"/>
        </w:rPr>
        <w:t>DESA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up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nj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ar</w:t>
      </w:r>
      <w:r w:rsidRPr="00A1295C">
        <w:rPr>
          <w:rFonts w:ascii="Bookman Old Style" w:hAnsi="Bookman Old Style"/>
          <w:sz w:val="24"/>
          <w:szCs w:val="24"/>
        </w:rPr>
        <w:t>i R</w:t>
      </w:r>
      <w:r w:rsidRPr="00A1295C">
        <w:rPr>
          <w:rFonts w:ascii="Bookman Old Style" w:hAnsi="Bookman Old Style"/>
          <w:spacing w:val="-1"/>
          <w:sz w:val="24"/>
          <w:szCs w:val="24"/>
        </w:rPr>
        <w:t>P</w:t>
      </w:r>
      <w:r w:rsidRPr="00A1295C">
        <w:rPr>
          <w:rFonts w:ascii="Bookman Old Style" w:hAnsi="Bookman Old Style"/>
          <w:spacing w:val="2"/>
          <w:sz w:val="24"/>
          <w:szCs w:val="24"/>
        </w:rPr>
        <w:t>J</w:t>
      </w:r>
      <w:r w:rsidR="00332E40" w:rsidRPr="00A1295C">
        <w:rPr>
          <w:rFonts w:ascii="Bookman Old Style" w:hAnsi="Bookman Old Style"/>
          <w:sz w:val="24"/>
          <w:szCs w:val="24"/>
        </w:rPr>
        <w:t xml:space="preserve">MDes 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3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njutn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disusun 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m A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332E40" w:rsidRPr="00A1295C">
        <w:rPr>
          <w:rFonts w:ascii="Bookman Old Style" w:hAnsi="Bookman Old Style"/>
          <w:spacing w:val="2"/>
          <w:sz w:val="24"/>
          <w:szCs w:val="24"/>
        </w:rPr>
        <w:t>DESA</w:t>
      </w:r>
      <w:r w:rsidRPr="00A1295C">
        <w:rPr>
          <w:rFonts w:ascii="Bookman Old Style" w:hAnsi="Bookman Old Style"/>
          <w:sz w:val="24"/>
          <w:szCs w:val="24"/>
        </w:rPr>
        <w:t>.</w:t>
      </w:r>
    </w:p>
    <w:p w14:paraId="58802B6B" w14:textId="77777777" w:rsidR="002947CC" w:rsidRPr="00A1295C" w:rsidRDefault="002947CC" w:rsidP="00DE772A">
      <w:pPr>
        <w:spacing w:before="19" w:line="200" w:lineRule="exact"/>
        <w:ind w:right="-16"/>
        <w:rPr>
          <w:rFonts w:ascii="Bookman Old Style" w:hAnsi="Bookman Old Style"/>
        </w:rPr>
      </w:pPr>
    </w:p>
    <w:p w14:paraId="480E9005" w14:textId="77777777" w:rsidR="00175D1A" w:rsidRPr="00A1295C" w:rsidRDefault="00175D1A" w:rsidP="00DE772A">
      <w:pPr>
        <w:spacing w:before="68"/>
        <w:ind w:right="-16"/>
        <w:jc w:val="center"/>
        <w:rPr>
          <w:rFonts w:ascii="Bookman Old Style" w:hAnsi="Bookman Old Style"/>
          <w:spacing w:val="1"/>
          <w:sz w:val="24"/>
          <w:szCs w:val="24"/>
        </w:rPr>
      </w:pPr>
      <w:r w:rsidRPr="00A1295C">
        <w:rPr>
          <w:rFonts w:ascii="Bookman Old Style" w:hAnsi="Bookman Old Style"/>
          <w:spacing w:val="1"/>
          <w:sz w:val="24"/>
          <w:szCs w:val="24"/>
        </w:rPr>
        <w:t>Pasal 5</w:t>
      </w:r>
    </w:p>
    <w:p w14:paraId="71B7FC16" w14:textId="77777777" w:rsidR="002947CC" w:rsidRPr="00A1295C" w:rsidRDefault="00266CB7" w:rsidP="00DE772A">
      <w:pPr>
        <w:spacing w:before="68"/>
        <w:ind w:right="-16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t </w:t>
      </w:r>
      <w:r w:rsidRPr="00A1295C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dil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1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tid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k </w:t>
      </w:r>
      <w:r w:rsidRPr="00A1295C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i </w:t>
      </w:r>
      <w:r w:rsidRPr="00A1295C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 xml:space="preserve">/ </w:t>
      </w:r>
      <w:r w:rsidRPr="00A1295C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mi </w:t>
      </w:r>
      <w:r w:rsidRPr="00A1295C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ub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ar</w:t>
      </w:r>
      <w:r w:rsidRPr="00A1295C">
        <w:rPr>
          <w:rFonts w:ascii="Bookman Old Style" w:hAnsi="Bookman Old Style"/>
          <w:sz w:val="24"/>
          <w:szCs w:val="24"/>
        </w:rPr>
        <w:t xml:space="preserve">i </w:t>
      </w:r>
      <w:r w:rsidRPr="00A1295C">
        <w:rPr>
          <w:rFonts w:ascii="Bookman Old Style" w:hAnsi="Bookman Old Style"/>
          <w:spacing w:val="16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t</w:t>
      </w:r>
      <w:r w:rsidRPr="00A1295C">
        <w:rPr>
          <w:rFonts w:ascii="Bookman Old Style" w:hAnsi="Bookman Old Style"/>
          <w:sz w:val="24"/>
          <w:szCs w:val="24"/>
        </w:rPr>
        <w:t>a</w:t>
      </w:r>
    </w:p>
    <w:p w14:paraId="3A4EC3E4" w14:textId="77777777" w:rsidR="002947CC" w:rsidRPr="00A1295C" w:rsidRDefault="002947CC" w:rsidP="00DE772A">
      <w:pPr>
        <w:spacing w:before="9" w:line="120" w:lineRule="exact"/>
        <w:ind w:right="-16"/>
        <w:rPr>
          <w:rFonts w:ascii="Bookman Old Style" w:hAnsi="Bookman Old Style"/>
          <w:sz w:val="13"/>
          <w:szCs w:val="13"/>
        </w:rPr>
      </w:pPr>
    </w:p>
    <w:p w14:paraId="7ABDCAE1" w14:textId="77777777" w:rsidR="002947CC" w:rsidRPr="00A1295C" w:rsidRDefault="00266CB7" w:rsidP="00DE772A">
      <w:pPr>
        <w:ind w:right="-16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DG</w:t>
      </w:r>
      <w:r w:rsidRPr="00A1295C">
        <w:rPr>
          <w:rFonts w:ascii="Bookman Old Style" w:hAnsi="Bookman Old Style"/>
          <w:spacing w:val="-1"/>
          <w:sz w:val="24"/>
          <w:szCs w:val="24"/>
        </w:rPr>
        <w:t>’</w:t>
      </w:r>
      <w:r w:rsidRPr="00A1295C">
        <w:rPr>
          <w:rFonts w:ascii="Bookman Old Style" w:hAnsi="Bookman Old Style"/>
          <w:sz w:val="24"/>
          <w:szCs w:val="24"/>
        </w:rPr>
        <w:t>s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sa </w:t>
      </w:r>
      <w:r w:rsidRPr="00A1295C">
        <w:rPr>
          <w:rFonts w:ascii="Bookman Old Style" w:hAnsi="Bookman Old Style"/>
          <w:spacing w:val="2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hun 2021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are</w:t>
      </w:r>
      <w:r w:rsidRPr="00A1295C">
        <w:rPr>
          <w:rFonts w:ascii="Bookman Old Style" w:hAnsi="Bookman Old Style"/>
          <w:sz w:val="24"/>
          <w:szCs w:val="24"/>
        </w:rPr>
        <w:t>na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ca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m.</w:t>
      </w:r>
    </w:p>
    <w:p w14:paraId="5E1D1DC3" w14:textId="77777777" w:rsidR="002947CC" w:rsidRPr="00A1295C" w:rsidRDefault="002947CC" w:rsidP="00DE772A">
      <w:pPr>
        <w:spacing w:before="2" w:line="140" w:lineRule="exact"/>
        <w:ind w:right="-16"/>
        <w:rPr>
          <w:rFonts w:ascii="Bookman Old Style" w:hAnsi="Bookman Old Style"/>
          <w:sz w:val="15"/>
          <w:szCs w:val="15"/>
        </w:rPr>
      </w:pPr>
    </w:p>
    <w:p w14:paraId="1E0B9DC7" w14:textId="77777777" w:rsidR="002947CC" w:rsidRPr="00A1295C" w:rsidRDefault="002947CC" w:rsidP="00DE772A">
      <w:pPr>
        <w:spacing w:line="200" w:lineRule="exact"/>
        <w:ind w:right="-16"/>
        <w:rPr>
          <w:rFonts w:ascii="Bookman Old Style" w:hAnsi="Bookman Old Style"/>
        </w:rPr>
      </w:pPr>
    </w:p>
    <w:p w14:paraId="3EB0B043" w14:textId="77777777" w:rsidR="002947CC" w:rsidRPr="00A1295C" w:rsidRDefault="002947CC" w:rsidP="00DE772A">
      <w:pPr>
        <w:spacing w:line="200" w:lineRule="exact"/>
        <w:ind w:right="-16"/>
        <w:rPr>
          <w:rFonts w:ascii="Bookman Old Style" w:hAnsi="Bookman Old Style"/>
        </w:rPr>
      </w:pPr>
    </w:p>
    <w:p w14:paraId="1B66D36F" w14:textId="77777777" w:rsidR="002947CC" w:rsidRPr="00A1295C" w:rsidRDefault="00266CB7" w:rsidP="00DE772A">
      <w:pPr>
        <w:ind w:right="-16"/>
        <w:jc w:val="center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 6</w:t>
      </w:r>
    </w:p>
    <w:p w14:paraId="52C9FBAD" w14:textId="77777777" w:rsidR="002947CC" w:rsidRPr="00A1295C" w:rsidRDefault="002947CC" w:rsidP="00DE772A">
      <w:pPr>
        <w:spacing w:before="7" w:line="120" w:lineRule="exact"/>
        <w:ind w:right="-16"/>
        <w:rPr>
          <w:rFonts w:ascii="Bookman Old Style" w:hAnsi="Bookman Old Style"/>
          <w:sz w:val="13"/>
          <w:szCs w:val="13"/>
        </w:rPr>
      </w:pPr>
    </w:p>
    <w:p w14:paraId="29C8F816" w14:textId="77777777" w:rsidR="002947CC" w:rsidRPr="00A1295C" w:rsidRDefault="00266CB7" w:rsidP="00DE772A">
      <w:pPr>
        <w:spacing w:line="360" w:lineRule="auto"/>
        <w:ind w:right="-16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-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26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lum</w:t>
      </w:r>
      <w:r w:rsidRPr="00A1295C">
        <w:rPr>
          <w:rFonts w:ascii="Bookman Old Style" w:hAnsi="Bookman Old Style"/>
          <w:spacing w:val="2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di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>t</w:t>
      </w:r>
      <w:r w:rsidRPr="00A1295C">
        <w:rPr>
          <w:rFonts w:ascii="Bookman Old Style" w:hAnsi="Bookman Old Style"/>
          <w:sz w:val="24"/>
          <w:szCs w:val="24"/>
        </w:rPr>
        <w:t>ur</w:t>
      </w:r>
      <w:r w:rsidRPr="00A1295C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2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1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8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la</w:t>
      </w:r>
      <w:r w:rsidRPr="00A1295C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="00332E40" w:rsidRPr="00A1295C">
        <w:rPr>
          <w:rFonts w:ascii="Bookman Old Style" w:hAnsi="Bookman Old Style"/>
          <w:sz w:val="24"/>
          <w:szCs w:val="24"/>
        </w:rPr>
        <w:t>Desa</w:t>
      </w:r>
      <w:r w:rsidRPr="00A1295C">
        <w:rPr>
          <w:rFonts w:ascii="Bookman Old Style" w:hAnsi="Bookman Old Style"/>
          <w:spacing w:val="20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ini,</w:t>
      </w:r>
      <w:r w:rsidRPr="00A1295C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"/>
          <w:sz w:val="24"/>
          <w:szCs w:val="24"/>
        </w:rPr>
        <w:t>j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ng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2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3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5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y</w:t>
      </w:r>
      <w:r w:rsidRPr="00A1295C">
        <w:rPr>
          <w:rFonts w:ascii="Bookman Old Style" w:hAnsi="Bookman Old Style"/>
          <w:sz w:val="24"/>
          <w:szCs w:val="24"/>
        </w:rPr>
        <w:t xml:space="preserve">a 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dit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pk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l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bih 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njut ol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h 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Kampung</w:t>
      </w:r>
      <w:r w:rsidRPr="00A1295C">
        <w:rPr>
          <w:rFonts w:ascii="Bookman Old Style" w:hAnsi="Bookman Old Style"/>
          <w:sz w:val="24"/>
          <w:szCs w:val="24"/>
        </w:rPr>
        <w:t>.</w:t>
      </w:r>
    </w:p>
    <w:p w14:paraId="1DE22E79" w14:textId="77777777" w:rsidR="002947CC" w:rsidRDefault="002947CC" w:rsidP="00DE772A">
      <w:pPr>
        <w:spacing w:line="200" w:lineRule="exact"/>
        <w:ind w:right="-16"/>
        <w:rPr>
          <w:rFonts w:ascii="Bookman Old Style" w:hAnsi="Bookman Old Style"/>
          <w:lang w:val="id-ID"/>
        </w:rPr>
      </w:pPr>
    </w:p>
    <w:p w14:paraId="091DA091" w14:textId="77777777" w:rsidR="00C81DE7" w:rsidRDefault="00C81DE7" w:rsidP="00DE772A">
      <w:pPr>
        <w:spacing w:line="200" w:lineRule="exact"/>
        <w:ind w:right="-16"/>
        <w:rPr>
          <w:rFonts w:ascii="Bookman Old Style" w:hAnsi="Bookman Old Style"/>
          <w:lang w:val="id-ID"/>
        </w:rPr>
      </w:pPr>
    </w:p>
    <w:p w14:paraId="50A58E87" w14:textId="77777777" w:rsidR="00C81DE7" w:rsidRPr="00C81DE7" w:rsidRDefault="00C81DE7" w:rsidP="00DE772A">
      <w:pPr>
        <w:spacing w:line="200" w:lineRule="exact"/>
        <w:ind w:right="-16"/>
        <w:rPr>
          <w:rFonts w:ascii="Bookman Old Style" w:hAnsi="Bookman Old Style"/>
          <w:lang w:val="id-ID"/>
        </w:rPr>
      </w:pPr>
    </w:p>
    <w:p w14:paraId="7A599F31" w14:textId="77777777" w:rsidR="002947CC" w:rsidRPr="00A1295C" w:rsidRDefault="002947CC" w:rsidP="00DE772A">
      <w:pPr>
        <w:spacing w:before="18" w:line="200" w:lineRule="exact"/>
        <w:ind w:right="-16"/>
        <w:rPr>
          <w:rFonts w:ascii="Bookman Old Style" w:hAnsi="Bookman Old Style"/>
        </w:rPr>
      </w:pPr>
    </w:p>
    <w:p w14:paraId="5B3D05F2" w14:textId="77777777" w:rsidR="002947CC" w:rsidRPr="00A1295C" w:rsidRDefault="00266CB7" w:rsidP="00DE772A">
      <w:pPr>
        <w:ind w:right="-16"/>
        <w:jc w:val="center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pacing w:val="1"/>
          <w:sz w:val="24"/>
          <w:szCs w:val="24"/>
        </w:rPr>
        <w:lastRenderedPageBreak/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 7</w:t>
      </w:r>
    </w:p>
    <w:p w14:paraId="4F1A0B86" w14:textId="77777777" w:rsidR="002947CC" w:rsidRPr="00A1295C" w:rsidRDefault="002947CC" w:rsidP="00DE772A">
      <w:pPr>
        <w:spacing w:before="2" w:line="140" w:lineRule="exact"/>
        <w:ind w:right="-16"/>
        <w:rPr>
          <w:rFonts w:ascii="Bookman Old Style" w:hAnsi="Bookman Old Style"/>
          <w:sz w:val="15"/>
          <w:szCs w:val="15"/>
        </w:rPr>
      </w:pPr>
    </w:p>
    <w:p w14:paraId="35390220" w14:textId="77777777" w:rsidR="002947CC" w:rsidRPr="00A1295C" w:rsidRDefault="002947CC" w:rsidP="00DE772A">
      <w:pPr>
        <w:spacing w:line="200" w:lineRule="exact"/>
        <w:ind w:right="-16"/>
        <w:rPr>
          <w:rFonts w:ascii="Bookman Old Style" w:hAnsi="Bookman Old Style"/>
        </w:rPr>
      </w:pPr>
    </w:p>
    <w:p w14:paraId="6713556C" w14:textId="77777777" w:rsidR="002947CC" w:rsidRPr="00A1295C" w:rsidRDefault="002947CC" w:rsidP="00DE772A">
      <w:pPr>
        <w:spacing w:line="200" w:lineRule="exact"/>
        <w:ind w:right="-16"/>
        <w:rPr>
          <w:rFonts w:ascii="Bookman Old Style" w:hAnsi="Bookman Old Style"/>
        </w:rPr>
      </w:pPr>
    </w:p>
    <w:p w14:paraId="6BC0FB3B" w14:textId="77777777" w:rsidR="002947CC" w:rsidRPr="00A1295C" w:rsidRDefault="00266CB7" w:rsidP="00DE772A">
      <w:pPr>
        <w:ind w:right="-16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era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la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332E40" w:rsidRPr="00A1295C">
        <w:rPr>
          <w:rFonts w:ascii="Bookman Old Style" w:hAnsi="Bookman Old Style"/>
          <w:sz w:val="24"/>
          <w:szCs w:val="24"/>
        </w:rPr>
        <w:t>Desa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i mul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i b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ku 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 dit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n.</w:t>
      </w:r>
    </w:p>
    <w:p w14:paraId="6572EEF5" w14:textId="77777777" w:rsidR="002947CC" w:rsidRPr="00A1295C" w:rsidRDefault="002947CC">
      <w:pPr>
        <w:spacing w:before="2" w:line="140" w:lineRule="exact"/>
        <w:rPr>
          <w:rFonts w:ascii="Bookman Old Style" w:hAnsi="Bookman Old Style"/>
          <w:sz w:val="15"/>
          <w:szCs w:val="15"/>
        </w:rPr>
      </w:pPr>
    </w:p>
    <w:p w14:paraId="054615D5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6CC04446" w14:textId="77777777" w:rsidR="002947CC" w:rsidRPr="00A1295C" w:rsidRDefault="002947CC" w:rsidP="00DE772A">
      <w:pPr>
        <w:spacing w:line="200" w:lineRule="exact"/>
        <w:jc w:val="center"/>
        <w:rPr>
          <w:rFonts w:ascii="Bookman Old Style" w:hAnsi="Bookman Old Style"/>
        </w:rPr>
      </w:pPr>
    </w:p>
    <w:p w14:paraId="27081E9A" w14:textId="3D9CEBF2" w:rsidR="00DE772A" w:rsidRDefault="00266CB7" w:rsidP="00DE772A">
      <w:pPr>
        <w:spacing w:line="359" w:lineRule="auto"/>
        <w:ind w:left="4111" w:right="-158"/>
        <w:jc w:val="center"/>
        <w:rPr>
          <w:rFonts w:ascii="Bookman Old Style" w:hAnsi="Bookman Old Style"/>
          <w:sz w:val="24"/>
          <w:szCs w:val="24"/>
          <w:lang w:val="id-ID"/>
        </w:rPr>
      </w:pPr>
      <w:r w:rsidRPr="00A1295C">
        <w:rPr>
          <w:rFonts w:ascii="Bookman Old Style" w:hAnsi="Bookman Old Style"/>
          <w:sz w:val="24"/>
          <w:szCs w:val="24"/>
        </w:rPr>
        <w:t>Dit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pk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di    :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FC18A2">
        <w:rPr>
          <w:rFonts w:ascii="Bookman Old Style" w:hAnsi="Bookman Old Style"/>
          <w:sz w:val="24"/>
          <w:szCs w:val="24"/>
        </w:rPr>
        <w:t>KARANGPANDAN</w:t>
      </w:r>
    </w:p>
    <w:p w14:paraId="7D8AC672" w14:textId="7CBB6903" w:rsidR="002947CC" w:rsidRPr="00A1295C" w:rsidRDefault="00266CB7" w:rsidP="00DE772A">
      <w:pPr>
        <w:spacing w:line="359" w:lineRule="auto"/>
        <w:ind w:left="4111" w:right="-158"/>
        <w:jc w:val="center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l    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 xml:space="preserve">:  </w:t>
      </w:r>
      <w:r w:rsidR="00FC18A2">
        <w:rPr>
          <w:rFonts w:ascii="Bookman Old Style" w:hAnsi="Bookman Old Style"/>
          <w:sz w:val="24"/>
          <w:szCs w:val="24"/>
        </w:rPr>
        <w:t>31</w:t>
      </w:r>
      <w:r w:rsidRPr="00A1295C">
        <w:rPr>
          <w:rFonts w:ascii="Bookman Old Style" w:hAnsi="Bookman Old Style"/>
          <w:sz w:val="24"/>
          <w:szCs w:val="24"/>
        </w:rPr>
        <w:t xml:space="preserve">  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2021</w:t>
      </w:r>
    </w:p>
    <w:p w14:paraId="4FEBEEB6" w14:textId="77777777" w:rsidR="00DE772A" w:rsidRDefault="00DE772A" w:rsidP="00DE772A">
      <w:pPr>
        <w:spacing w:before="7"/>
        <w:ind w:left="4111" w:right="-158" w:firstLine="720"/>
        <w:jc w:val="center"/>
        <w:rPr>
          <w:rFonts w:ascii="Bookman Old Style" w:hAnsi="Bookman Old Style"/>
          <w:sz w:val="24"/>
          <w:szCs w:val="24"/>
          <w:lang w:val="id-ID"/>
        </w:rPr>
      </w:pPr>
    </w:p>
    <w:p w14:paraId="29319A27" w14:textId="020BCC54" w:rsidR="002947CC" w:rsidRPr="00A1295C" w:rsidRDefault="00266CB7" w:rsidP="00425C36">
      <w:pPr>
        <w:spacing w:before="7"/>
        <w:ind w:left="4111" w:right="-158" w:firstLine="720"/>
        <w:jc w:val="center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KE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2"/>
          <w:sz w:val="24"/>
          <w:szCs w:val="24"/>
        </w:rPr>
        <w:t>A</w:t>
      </w:r>
      <w:r w:rsidRPr="00A1295C">
        <w:rPr>
          <w:rFonts w:ascii="Bookman Old Style" w:hAnsi="Bookman Old Style"/>
          <w:spacing w:val="-5"/>
          <w:sz w:val="24"/>
          <w:szCs w:val="24"/>
        </w:rPr>
        <w:t>L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332E40" w:rsidRPr="00A1295C">
        <w:rPr>
          <w:rFonts w:ascii="Bookman Old Style" w:hAnsi="Bookman Old Style"/>
          <w:sz w:val="24"/>
          <w:szCs w:val="24"/>
        </w:rPr>
        <w:t>Desa</w:t>
      </w:r>
      <w:r w:rsidR="00FC18A2">
        <w:rPr>
          <w:rFonts w:ascii="Bookman Old Style" w:hAnsi="Bookman Old Style"/>
          <w:sz w:val="24"/>
          <w:szCs w:val="24"/>
        </w:rPr>
        <w:t xml:space="preserve"> KARANGPANDAN</w:t>
      </w:r>
    </w:p>
    <w:p w14:paraId="6EF3A26E" w14:textId="77777777" w:rsidR="002947CC" w:rsidRPr="00A1295C" w:rsidRDefault="002947CC" w:rsidP="00DE772A">
      <w:pPr>
        <w:spacing w:line="180" w:lineRule="exact"/>
        <w:ind w:left="4111" w:right="-158"/>
        <w:jc w:val="center"/>
        <w:rPr>
          <w:rFonts w:ascii="Bookman Old Style" w:hAnsi="Bookman Old Style"/>
          <w:sz w:val="18"/>
          <w:szCs w:val="18"/>
        </w:rPr>
      </w:pPr>
    </w:p>
    <w:p w14:paraId="13AB551E" w14:textId="77777777" w:rsidR="002947CC" w:rsidRPr="00A1295C" w:rsidRDefault="002947CC" w:rsidP="00DE772A">
      <w:pPr>
        <w:spacing w:line="200" w:lineRule="exact"/>
        <w:ind w:left="4111" w:right="-158"/>
        <w:jc w:val="center"/>
        <w:rPr>
          <w:rFonts w:ascii="Bookman Old Style" w:hAnsi="Bookman Old Style"/>
        </w:rPr>
      </w:pPr>
    </w:p>
    <w:p w14:paraId="2EED1CD1" w14:textId="77777777" w:rsidR="002947CC" w:rsidRPr="00A1295C" w:rsidRDefault="002947CC" w:rsidP="00DE772A">
      <w:pPr>
        <w:spacing w:line="200" w:lineRule="exact"/>
        <w:ind w:left="4111" w:right="-158"/>
        <w:jc w:val="center"/>
        <w:rPr>
          <w:rFonts w:ascii="Bookman Old Style" w:hAnsi="Bookman Old Style"/>
        </w:rPr>
      </w:pPr>
    </w:p>
    <w:p w14:paraId="59774B40" w14:textId="77777777" w:rsidR="002947CC" w:rsidRPr="00A1295C" w:rsidRDefault="002947CC" w:rsidP="00DE772A">
      <w:pPr>
        <w:spacing w:line="200" w:lineRule="exact"/>
        <w:ind w:left="4111" w:right="-158"/>
        <w:jc w:val="center"/>
        <w:rPr>
          <w:rFonts w:ascii="Bookman Old Style" w:hAnsi="Bookman Old Style"/>
        </w:rPr>
      </w:pPr>
    </w:p>
    <w:p w14:paraId="508EC179" w14:textId="77777777" w:rsidR="002947CC" w:rsidRPr="00A1295C" w:rsidRDefault="002947CC" w:rsidP="00DE772A">
      <w:pPr>
        <w:spacing w:line="200" w:lineRule="exact"/>
        <w:ind w:left="4111" w:right="-158"/>
        <w:jc w:val="center"/>
        <w:rPr>
          <w:rFonts w:ascii="Bookman Old Style" w:hAnsi="Bookman Old Style"/>
        </w:rPr>
      </w:pPr>
    </w:p>
    <w:p w14:paraId="0FA11607" w14:textId="77777777" w:rsidR="002947CC" w:rsidRPr="00A1295C" w:rsidRDefault="002947CC" w:rsidP="00DE772A">
      <w:pPr>
        <w:spacing w:line="200" w:lineRule="exact"/>
        <w:ind w:left="4111" w:right="-158"/>
        <w:jc w:val="center"/>
        <w:rPr>
          <w:rFonts w:ascii="Bookman Old Style" w:hAnsi="Bookman Old Style"/>
        </w:rPr>
      </w:pPr>
    </w:p>
    <w:p w14:paraId="31D6C091" w14:textId="77777777" w:rsidR="002947CC" w:rsidRPr="00A1295C" w:rsidRDefault="002947CC" w:rsidP="00DE772A">
      <w:pPr>
        <w:spacing w:line="200" w:lineRule="exact"/>
        <w:ind w:left="4111" w:right="-158"/>
        <w:jc w:val="center"/>
        <w:rPr>
          <w:rFonts w:ascii="Bookman Old Style" w:hAnsi="Bookman Old Style"/>
        </w:rPr>
      </w:pPr>
    </w:p>
    <w:p w14:paraId="16A65318" w14:textId="097B1247" w:rsidR="002947CC" w:rsidRPr="00A1295C" w:rsidRDefault="00266CB7" w:rsidP="00DE772A">
      <w:pPr>
        <w:ind w:left="4111" w:right="-158"/>
        <w:jc w:val="center"/>
        <w:rPr>
          <w:rFonts w:ascii="Bookman Old Style" w:hAnsi="Bookman Old Style"/>
          <w:sz w:val="24"/>
          <w:szCs w:val="24"/>
        </w:rPr>
        <w:sectPr w:rsidR="002947CC" w:rsidRPr="00A1295C" w:rsidSect="00DE772A">
          <w:pgSz w:w="11920" w:h="16840"/>
          <w:pgMar w:top="1040" w:right="1020" w:bottom="1134" w:left="1560" w:header="720" w:footer="720" w:gutter="0"/>
          <w:cols w:space="720"/>
        </w:sectPr>
      </w:pPr>
      <w:r w:rsidRPr="00A1295C">
        <w:rPr>
          <w:rFonts w:ascii="Bookman Old Style" w:hAnsi="Bookman Old Style"/>
          <w:sz w:val="24"/>
          <w:szCs w:val="24"/>
        </w:rPr>
        <w:t>(</w:t>
      </w:r>
      <w:r w:rsidR="00FC18A2">
        <w:rPr>
          <w:rFonts w:ascii="Bookman Old Style" w:hAnsi="Bookman Old Style"/>
          <w:sz w:val="24"/>
          <w:szCs w:val="24"/>
        </w:rPr>
        <w:t>DANAN EDY RUSLANJARI, S.H</w:t>
      </w:r>
      <w:r w:rsidRPr="00A1295C">
        <w:rPr>
          <w:rFonts w:ascii="Bookman Old Style" w:hAnsi="Bookman Old Style"/>
          <w:sz w:val="24"/>
          <w:szCs w:val="24"/>
        </w:rPr>
        <w:t>)</w:t>
      </w:r>
    </w:p>
    <w:p w14:paraId="05CE8016" w14:textId="77777777" w:rsidR="004B1255" w:rsidRPr="00A1295C" w:rsidRDefault="004B1255" w:rsidP="004B1255">
      <w:pPr>
        <w:spacing w:line="200" w:lineRule="exact"/>
        <w:jc w:val="center"/>
        <w:rPr>
          <w:rFonts w:ascii="Bookman Old Style" w:hAnsi="Bookman Old Style"/>
          <w:b/>
          <w:sz w:val="24"/>
          <w:szCs w:val="24"/>
        </w:rPr>
      </w:pPr>
      <w:r w:rsidRPr="00A1295C">
        <w:rPr>
          <w:rFonts w:ascii="Bookman Old Style" w:hAnsi="Bookman Old Style"/>
          <w:b/>
          <w:sz w:val="24"/>
          <w:szCs w:val="24"/>
        </w:rPr>
        <w:lastRenderedPageBreak/>
        <w:t>LAMPIRAN KEPUTUSAN PERATURAN KEPALA DESA</w:t>
      </w:r>
    </w:p>
    <w:p w14:paraId="5E148097" w14:textId="48B61B48" w:rsidR="004B1255" w:rsidRPr="00A1295C" w:rsidRDefault="004B1255" w:rsidP="004B1255">
      <w:pPr>
        <w:pStyle w:val="BodyText"/>
        <w:spacing w:before="74"/>
        <w:ind w:left="4522" w:right="2" w:hanging="1441"/>
        <w:rPr>
          <w:lang w:val="id-ID"/>
        </w:rPr>
      </w:pPr>
      <w:r w:rsidRPr="00A1295C">
        <w:t xml:space="preserve">                                     </w:t>
      </w:r>
      <w:r w:rsidRPr="00A1295C">
        <w:rPr>
          <w:lang w:val="id-ID"/>
        </w:rPr>
        <w:t>Nomor</w:t>
      </w:r>
      <w:r w:rsidRPr="00A1295C">
        <w:rPr>
          <w:lang w:val="id-ID"/>
        </w:rPr>
        <w:tab/>
        <w:t>:</w:t>
      </w:r>
      <w:r w:rsidR="00FC18A2">
        <w:rPr>
          <w:spacing w:val="-8"/>
        </w:rPr>
        <w:t xml:space="preserve"> </w:t>
      </w:r>
      <w:r w:rsidR="006475E9">
        <w:rPr>
          <w:spacing w:val="-8"/>
        </w:rPr>
        <w:t>4</w:t>
      </w:r>
      <w:r w:rsidR="00FC18A2">
        <w:rPr>
          <w:spacing w:val="-8"/>
        </w:rPr>
        <w:t xml:space="preserve"> </w:t>
      </w:r>
      <w:r w:rsidRPr="00A1295C">
        <w:rPr>
          <w:spacing w:val="-8"/>
        </w:rPr>
        <w:t xml:space="preserve"> Tahun </w:t>
      </w:r>
      <w:r w:rsidRPr="00A1295C">
        <w:rPr>
          <w:lang w:val="id-ID"/>
        </w:rPr>
        <w:t>2021</w:t>
      </w:r>
    </w:p>
    <w:p w14:paraId="53960E53" w14:textId="2BBA3F32" w:rsidR="004B1255" w:rsidRPr="00A1295C" w:rsidRDefault="004B1255" w:rsidP="004B1255">
      <w:pPr>
        <w:pStyle w:val="BodyText"/>
        <w:ind w:left="4522" w:right="2" w:hanging="1441"/>
        <w:rPr>
          <w:lang w:val="id-ID"/>
        </w:rPr>
      </w:pPr>
      <w:r w:rsidRPr="00A1295C">
        <w:t xml:space="preserve">                                     </w:t>
      </w:r>
      <w:r w:rsidRPr="00A1295C">
        <w:rPr>
          <w:lang w:val="id-ID"/>
        </w:rPr>
        <w:t>Tanggal</w:t>
      </w:r>
      <w:r w:rsidRPr="00A1295C">
        <w:rPr>
          <w:spacing w:val="75"/>
        </w:rPr>
        <w:tab/>
      </w:r>
      <w:r w:rsidRPr="00A1295C">
        <w:rPr>
          <w:lang w:val="id-ID"/>
        </w:rPr>
        <w:t>:</w:t>
      </w:r>
      <w:r w:rsidRPr="00A1295C">
        <w:t xml:space="preserve"> </w:t>
      </w:r>
      <w:r w:rsidR="006475E9">
        <w:t>18</w:t>
      </w:r>
      <w:r w:rsidR="00FC18A2">
        <w:t xml:space="preserve"> </w:t>
      </w:r>
      <w:r w:rsidRPr="00A1295C">
        <w:t xml:space="preserve">Juni </w:t>
      </w:r>
      <w:r w:rsidRPr="00A1295C">
        <w:rPr>
          <w:lang w:val="id-ID"/>
        </w:rPr>
        <w:t>2021</w:t>
      </w:r>
    </w:p>
    <w:p w14:paraId="3EB06E74" w14:textId="77777777" w:rsidR="004B1255" w:rsidRPr="00A1295C" w:rsidRDefault="004B1255" w:rsidP="004B1255">
      <w:pPr>
        <w:pStyle w:val="BodyText"/>
        <w:spacing w:before="1" w:line="360" w:lineRule="auto"/>
        <w:rPr>
          <w:b/>
          <w:bCs/>
        </w:rPr>
      </w:pPr>
    </w:p>
    <w:p w14:paraId="118A2BFD" w14:textId="1FED0B0C" w:rsidR="004B1255" w:rsidRDefault="004B1255" w:rsidP="004B1255">
      <w:pPr>
        <w:pStyle w:val="BodyText"/>
        <w:spacing w:before="1"/>
        <w:jc w:val="center"/>
        <w:rPr>
          <w:b/>
          <w:bCs/>
          <w:lang w:val="id-ID"/>
        </w:rPr>
      </w:pPr>
      <w:r w:rsidRPr="00A1295C">
        <w:rPr>
          <w:b/>
          <w:bCs/>
        </w:rPr>
        <w:t xml:space="preserve">VERIFIKASI, VALIDASI, ANALISA DAN MENETAPKAN  HASIL PEMUKTAKHIRAN  DATA SDGs DESA TAHUN 2021 </w:t>
      </w:r>
      <w:r w:rsidRPr="00A1295C">
        <w:rPr>
          <w:b/>
          <w:bCs/>
          <w:spacing w:val="-1"/>
        </w:rPr>
        <w:t>DESA</w:t>
      </w:r>
      <w:r w:rsidR="00FC18A2">
        <w:rPr>
          <w:b/>
          <w:bCs/>
        </w:rPr>
        <w:t xml:space="preserve"> KARANGPANDAN</w:t>
      </w:r>
      <w:r w:rsidRPr="00A1295C">
        <w:rPr>
          <w:b/>
          <w:bCs/>
        </w:rPr>
        <w:t xml:space="preserve"> KECAMATAN</w:t>
      </w:r>
      <w:r w:rsidR="00425C36">
        <w:rPr>
          <w:b/>
          <w:bCs/>
          <w:lang w:val="id-ID"/>
        </w:rPr>
        <w:t xml:space="preserve"> KARANGPANDAN</w:t>
      </w:r>
      <w:r w:rsidRPr="00A1295C">
        <w:rPr>
          <w:b/>
          <w:bCs/>
        </w:rPr>
        <w:t xml:space="preserve"> KABUPATEN </w:t>
      </w:r>
      <w:r w:rsidR="00425C36">
        <w:rPr>
          <w:b/>
          <w:bCs/>
          <w:lang w:val="id-ID"/>
        </w:rPr>
        <w:t>KARANGANYAR</w:t>
      </w:r>
    </w:p>
    <w:p w14:paraId="7CC64633" w14:textId="77777777" w:rsidR="0057708E" w:rsidRPr="00425C36" w:rsidRDefault="0057708E" w:rsidP="004B1255">
      <w:pPr>
        <w:pStyle w:val="BodyText"/>
        <w:spacing w:before="1"/>
        <w:jc w:val="center"/>
        <w:rPr>
          <w:b/>
          <w:bCs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"/>
        <w:gridCol w:w="2425"/>
        <w:gridCol w:w="5074"/>
        <w:gridCol w:w="1471"/>
      </w:tblGrid>
      <w:tr w:rsidR="004B1255" w:rsidRPr="00A1295C" w14:paraId="33251D9B" w14:textId="77777777" w:rsidTr="00C674AD">
        <w:tc>
          <w:tcPr>
            <w:tcW w:w="586" w:type="dxa"/>
          </w:tcPr>
          <w:p w14:paraId="5D8002B2" w14:textId="77777777" w:rsidR="004B1255" w:rsidRPr="00A1295C" w:rsidRDefault="004B1255" w:rsidP="00C674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noProof/>
                <w:sz w:val="24"/>
                <w:szCs w:val="24"/>
              </w:rPr>
            </w:pPr>
            <w:r w:rsidRPr="00A1295C">
              <w:rPr>
                <w:rFonts w:ascii="Bookman Old Style" w:hAnsi="Bookman Old Style" w:cs="Tahoma"/>
                <w:noProof/>
                <w:sz w:val="24"/>
                <w:szCs w:val="24"/>
              </w:rPr>
              <w:t>NO</w:t>
            </w:r>
          </w:p>
        </w:tc>
        <w:tc>
          <w:tcPr>
            <w:tcW w:w="2492" w:type="dxa"/>
          </w:tcPr>
          <w:p w14:paraId="12F43D5C" w14:textId="77777777" w:rsidR="004B1255" w:rsidRPr="00A1295C" w:rsidRDefault="004B1255" w:rsidP="00C674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noProof/>
                <w:sz w:val="24"/>
                <w:szCs w:val="24"/>
              </w:rPr>
            </w:pPr>
            <w:r w:rsidRPr="00A1295C">
              <w:rPr>
                <w:rFonts w:ascii="Bookman Old Style" w:hAnsi="Bookman Old Style" w:cs="Tahoma"/>
                <w:noProof/>
                <w:sz w:val="24"/>
                <w:szCs w:val="24"/>
              </w:rPr>
              <w:t>JENIS DATA</w:t>
            </w:r>
          </w:p>
        </w:tc>
        <w:tc>
          <w:tcPr>
            <w:tcW w:w="5310" w:type="dxa"/>
          </w:tcPr>
          <w:p w14:paraId="3EE2ABF8" w14:textId="77777777" w:rsidR="004B1255" w:rsidRPr="00A1295C" w:rsidRDefault="004B1255" w:rsidP="00C674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noProof/>
                <w:sz w:val="24"/>
                <w:szCs w:val="24"/>
              </w:rPr>
            </w:pPr>
            <w:r w:rsidRPr="00A1295C">
              <w:rPr>
                <w:rFonts w:ascii="Bookman Old Style" w:hAnsi="Bookman Old Style" w:cs="Tahoma"/>
                <w:noProof/>
                <w:sz w:val="24"/>
                <w:szCs w:val="24"/>
              </w:rPr>
              <w:t>URAIAN</w:t>
            </w:r>
          </w:p>
        </w:tc>
        <w:tc>
          <w:tcPr>
            <w:tcW w:w="1492" w:type="dxa"/>
          </w:tcPr>
          <w:p w14:paraId="18EC0FC1" w14:textId="77777777" w:rsidR="004B1255" w:rsidRPr="00A1295C" w:rsidRDefault="004B1255" w:rsidP="00C674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noProof/>
                <w:sz w:val="24"/>
                <w:szCs w:val="24"/>
              </w:rPr>
            </w:pPr>
            <w:r w:rsidRPr="00A1295C">
              <w:rPr>
                <w:rFonts w:ascii="Bookman Old Style" w:hAnsi="Bookman Old Style" w:cs="Tahoma"/>
                <w:noProof/>
                <w:sz w:val="24"/>
                <w:szCs w:val="24"/>
              </w:rPr>
              <w:t>KET.</w:t>
            </w:r>
          </w:p>
        </w:tc>
      </w:tr>
      <w:tr w:rsidR="004B1255" w:rsidRPr="00A1295C" w14:paraId="74A31BE1" w14:textId="77777777" w:rsidTr="00C674AD">
        <w:tc>
          <w:tcPr>
            <w:tcW w:w="586" w:type="dxa"/>
            <w:vAlign w:val="center"/>
          </w:tcPr>
          <w:p w14:paraId="31ED8985" w14:textId="77777777" w:rsidR="004B1255" w:rsidRPr="00A1295C" w:rsidRDefault="004B1255" w:rsidP="00C674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noProof/>
                <w:sz w:val="24"/>
                <w:szCs w:val="24"/>
              </w:rPr>
            </w:pPr>
            <w:r w:rsidRPr="00A1295C">
              <w:rPr>
                <w:rFonts w:ascii="Bookman Old Style" w:hAnsi="Bookman Old Style" w:cs="Tahoma"/>
                <w:noProof/>
                <w:sz w:val="24"/>
                <w:szCs w:val="24"/>
              </w:rPr>
              <w:t>1</w:t>
            </w:r>
          </w:p>
        </w:tc>
        <w:tc>
          <w:tcPr>
            <w:tcW w:w="2492" w:type="dxa"/>
            <w:vAlign w:val="center"/>
          </w:tcPr>
          <w:p w14:paraId="00C16E5D" w14:textId="77777777" w:rsidR="004B1255" w:rsidRPr="00A1295C" w:rsidRDefault="004B1255" w:rsidP="00C674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noProof/>
                <w:sz w:val="24"/>
                <w:szCs w:val="24"/>
              </w:rPr>
            </w:pPr>
            <w:r w:rsidRPr="00A1295C">
              <w:rPr>
                <w:rFonts w:ascii="Bookman Old Style" w:hAnsi="Bookman Old Style" w:cs="Tahoma"/>
                <w:noProof/>
                <w:sz w:val="24"/>
                <w:szCs w:val="24"/>
              </w:rPr>
              <w:t>DATA DESA</w:t>
            </w:r>
          </w:p>
        </w:tc>
        <w:tc>
          <w:tcPr>
            <w:tcW w:w="5310" w:type="dxa"/>
          </w:tcPr>
          <w:p w14:paraId="17B39E5C" w14:textId="77777777" w:rsidR="004B1255" w:rsidRPr="00A1295C" w:rsidRDefault="004B1255" w:rsidP="00C674A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noProof/>
                <w:sz w:val="24"/>
                <w:szCs w:val="24"/>
              </w:rPr>
            </w:pPr>
            <w:r w:rsidRPr="00A1295C">
              <w:rPr>
                <w:rFonts w:ascii="Bookman Old Style" w:hAnsi="Bookman Old Style" w:cs="Arial"/>
              </w:rPr>
              <w:t>Data Desa yang disurvey t</w:t>
            </w:r>
            <w:r w:rsidRPr="00A1295C">
              <w:rPr>
                <w:rFonts w:ascii="Bookman Old Style" w:hAnsi="Bookman Old Style" w:cs="Arial"/>
                <w:lang w:val="id-ID"/>
              </w:rPr>
              <w:t xml:space="preserve">erdiri dari </w:t>
            </w:r>
            <w:r w:rsidRPr="00A1295C">
              <w:rPr>
                <w:rFonts w:ascii="Bookman Old Style" w:hAnsi="Bookman Old Style" w:cs="Arial"/>
              </w:rPr>
              <w:t>deskripsi</w:t>
            </w:r>
            <w:r w:rsidRPr="00A1295C">
              <w:rPr>
                <w:rFonts w:ascii="Bookman Old Style" w:hAnsi="Bookman Old Style" w:cs="Arial"/>
                <w:lang w:val="id-ID"/>
              </w:rPr>
              <w:t>data Lokasi Desa, Pemerintahan Desa, Musyawarah Desa, Regulasi, A</w:t>
            </w:r>
            <w:r w:rsidRPr="00A1295C">
              <w:rPr>
                <w:rFonts w:ascii="Bookman Old Style" w:hAnsi="Bookman Old Style" w:cs="Arial"/>
              </w:rPr>
              <w:t>PBD</w:t>
            </w:r>
            <w:r w:rsidRPr="00A1295C">
              <w:rPr>
                <w:rFonts w:ascii="Bookman Old Style" w:hAnsi="Bookman Old Style" w:cs="Arial"/>
                <w:lang w:val="id-ID"/>
              </w:rPr>
              <w:t>es, Aset Desa, Layanan, Kerjasama, Lembaga Kemasyarakatan Desa, B</w:t>
            </w:r>
            <w:r w:rsidRPr="00A1295C">
              <w:rPr>
                <w:rFonts w:ascii="Bookman Old Style" w:hAnsi="Bookman Old Style" w:cs="Arial"/>
              </w:rPr>
              <w:t>UMD</w:t>
            </w:r>
            <w:r w:rsidRPr="00A1295C">
              <w:rPr>
                <w:rFonts w:ascii="Bookman Old Style" w:hAnsi="Bookman Old Style" w:cs="Arial"/>
                <w:lang w:val="id-ID"/>
              </w:rPr>
              <w:t>es, Unit Usaha B</w:t>
            </w:r>
            <w:r w:rsidRPr="00A1295C">
              <w:rPr>
                <w:rFonts w:ascii="Bookman Old Style" w:hAnsi="Bookman Old Style" w:cs="Arial"/>
              </w:rPr>
              <w:t>UMD</w:t>
            </w:r>
            <w:r w:rsidRPr="00A1295C">
              <w:rPr>
                <w:rFonts w:ascii="Bookman Old Style" w:hAnsi="Bookman Old Style" w:cs="Arial"/>
                <w:lang w:val="id-ID"/>
              </w:rPr>
              <w:t xml:space="preserve">es, Infrastuktur </w:t>
            </w:r>
            <w:r w:rsidRPr="00A1295C">
              <w:rPr>
                <w:rFonts w:ascii="Bookman Old Style" w:hAnsi="Bookman Old Style" w:cs="Arial"/>
              </w:rPr>
              <w:t>d</w:t>
            </w:r>
            <w:r w:rsidRPr="00A1295C">
              <w:rPr>
                <w:rFonts w:ascii="Bookman Old Style" w:hAnsi="Bookman Old Style" w:cs="Arial"/>
                <w:lang w:val="id-ID"/>
              </w:rPr>
              <w:t>an Lainnya</w:t>
            </w:r>
            <w:r w:rsidRPr="00A1295C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1492" w:type="dxa"/>
          </w:tcPr>
          <w:p w14:paraId="60CEE838" w14:textId="77777777" w:rsidR="004B1255" w:rsidRPr="00A1295C" w:rsidRDefault="004B1255" w:rsidP="00C674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noProof/>
                <w:sz w:val="24"/>
                <w:szCs w:val="24"/>
              </w:rPr>
            </w:pPr>
          </w:p>
          <w:p w14:paraId="7CAF858B" w14:textId="77777777" w:rsidR="004B1255" w:rsidRPr="00A1295C" w:rsidRDefault="004B1255" w:rsidP="00C674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noProof/>
                <w:sz w:val="24"/>
                <w:szCs w:val="24"/>
              </w:rPr>
            </w:pPr>
            <w:r w:rsidRPr="00A1295C">
              <w:rPr>
                <w:rFonts w:ascii="Bookman Old Style" w:hAnsi="Bookman Old Style" w:cs="Tahoma"/>
                <w:noProof/>
                <w:sz w:val="24"/>
                <w:szCs w:val="24"/>
              </w:rPr>
              <w:t>Lengkap dan Jelas</w:t>
            </w:r>
          </w:p>
        </w:tc>
      </w:tr>
      <w:tr w:rsidR="004B1255" w:rsidRPr="00A1295C" w14:paraId="3C3AAAA3" w14:textId="77777777" w:rsidTr="00C674AD">
        <w:tc>
          <w:tcPr>
            <w:tcW w:w="586" w:type="dxa"/>
            <w:vAlign w:val="center"/>
          </w:tcPr>
          <w:p w14:paraId="307186A4" w14:textId="77777777" w:rsidR="004B1255" w:rsidRPr="00A1295C" w:rsidRDefault="004B1255" w:rsidP="00C674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noProof/>
                <w:sz w:val="24"/>
                <w:szCs w:val="24"/>
              </w:rPr>
            </w:pPr>
            <w:r w:rsidRPr="00A1295C">
              <w:rPr>
                <w:rFonts w:ascii="Bookman Old Style" w:hAnsi="Bookman Old Style" w:cs="Tahoma"/>
                <w:noProof/>
                <w:sz w:val="24"/>
                <w:szCs w:val="24"/>
              </w:rPr>
              <w:t>2</w:t>
            </w:r>
          </w:p>
        </w:tc>
        <w:tc>
          <w:tcPr>
            <w:tcW w:w="2492" w:type="dxa"/>
            <w:vAlign w:val="center"/>
          </w:tcPr>
          <w:p w14:paraId="0E471DD1" w14:textId="77777777" w:rsidR="004B1255" w:rsidRPr="00A1295C" w:rsidRDefault="004B1255" w:rsidP="00C674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noProof/>
                <w:sz w:val="24"/>
                <w:szCs w:val="24"/>
              </w:rPr>
            </w:pPr>
            <w:r w:rsidRPr="00A1295C">
              <w:rPr>
                <w:rFonts w:ascii="Bookman Old Style" w:hAnsi="Bookman Old Style" w:cs="Tahoma"/>
                <w:noProof/>
                <w:sz w:val="24"/>
                <w:szCs w:val="24"/>
              </w:rPr>
              <w:t>DATA RT</w:t>
            </w:r>
          </w:p>
        </w:tc>
        <w:tc>
          <w:tcPr>
            <w:tcW w:w="5310" w:type="dxa"/>
          </w:tcPr>
          <w:p w14:paraId="594FA567" w14:textId="19BCEF2C" w:rsidR="004B1255" w:rsidRPr="00A1295C" w:rsidRDefault="004B1255" w:rsidP="00C674A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noProof/>
                <w:sz w:val="24"/>
                <w:szCs w:val="24"/>
                <w:lang w:val="id-ID"/>
              </w:rPr>
            </w:pPr>
            <w:r w:rsidRPr="00A1295C">
              <w:rPr>
                <w:rFonts w:ascii="Bookman Old Style" w:hAnsi="Bookman Old Style" w:cs="Arial"/>
                <w:lang w:val="id-ID"/>
              </w:rPr>
              <w:t>Jumlah RT</w:t>
            </w:r>
            <w:r w:rsidRPr="00A1295C">
              <w:rPr>
                <w:rFonts w:ascii="Bookman Old Style" w:hAnsi="Bookman Old Style" w:cs="Arial"/>
              </w:rPr>
              <w:t>/Dusun</w:t>
            </w:r>
            <w:r w:rsidRPr="00A1295C">
              <w:rPr>
                <w:rFonts w:ascii="Bookman Old Style" w:hAnsi="Bookman Old Style" w:cs="Arial"/>
                <w:lang w:val="id-ID"/>
              </w:rPr>
              <w:t xml:space="preserve"> yang didata sebanyak </w:t>
            </w:r>
            <w:r w:rsidR="004B4523">
              <w:rPr>
                <w:rFonts w:ascii="Bookman Old Style" w:hAnsi="Bookman Old Style" w:cs="Arial"/>
              </w:rPr>
              <w:t xml:space="preserve">Tiga Puluh Tujuh </w:t>
            </w:r>
            <w:r w:rsidRPr="00A1295C">
              <w:rPr>
                <w:rFonts w:ascii="Bookman Old Style" w:hAnsi="Bookman Old Style" w:cs="Arial"/>
                <w:lang w:val="id-ID"/>
              </w:rPr>
              <w:t>(</w:t>
            </w:r>
            <w:r w:rsidR="004B4523">
              <w:rPr>
                <w:rFonts w:ascii="Bookman Old Style" w:hAnsi="Bookman Old Style" w:cs="Arial"/>
              </w:rPr>
              <w:t>37</w:t>
            </w:r>
            <w:r w:rsidRPr="00A1295C">
              <w:rPr>
                <w:rFonts w:ascii="Bookman Old Style" w:hAnsi="Bookman Old Style" w:cs="Arial"/>
                <w:lang w:val="id-ID"/>
              </w:rPr>
              <w:t>) RT/Dusun, Data RT/Dusun yang disurvey terdiri dari deskripsi data Lokasi, Pengurus RT/Dusun, Lembaga Ekonomi, Industri, Sarana Ekonomi, Fasilitas Ekonomi, Infrastruktur, Lingkungan, Bencana, Mitigasi Bencana, Sarana Pendidikan, Kesehatan, Kejadian Luar Biasa, Agama/Sosbud, Lembaga Keagamaan, Lembaga Kemasyarakatan, Keamanan, Tindak Kejahatan dan Kegiatan Warga.</w:t>
            </w:r>
          </w:p>
        </w:tc>
        <w:tc>
          <w:tcPr>
            <w:tcW w:w="1492" w:type="dxa"/>
          </w:tcPr>
          <w:p w14:paraId="5F894F63" w14:textId="77777777" w:rsidR="004B1255" w:rsidRPr="00A1295C" w:rsidRDefault="004B1255" w:rsidP="00C674A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noProof/>
                <w:sz w:val="24"/>
                <w:szCs w:val="24"/>
                <w:lang w:val="id-ID"/>
              </w:rPr>
            </w:pPr>
          </w:p>
          <w:p w14:paraId="31B7632E" w14:textId="77777777" w:rsidR="004B1255" w:rsidRPr="00A1295C" w:rsidRDefault="004B1255" w:rsidP="00C674A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noProof/>
                <w:sz w:val="24"/>
                <w:szCs w:val="24"/>
                <w:lang w:val="id-ID"/>
              </w:rPr>
            </w:pPr>
          </w:p>
          <w:p w14:paraId="6364A9DC" w14:textId="77777777" w:rsidR="004B1255" w:rsidRPr="00A1295C" w:rsidRDefault="004B1255" w:rsidP="00C674A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noProof/>
                <w:sz w:val="24"/>
                <w:szCs w:val="24"/>
                <w:lang w:val="id-ID"/>
              </w:rPr>
            </w:pPr>
          </w:p>
          <w:p w14:paraId="27D54812" w14:textId="77777777" w:rsidR="004B1255" w:rsidRPr="00A1295C" w:rsidRDefault="004B1255" w:rsidP="003E437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noProof/>
                <w:sz w:val="24"/>
                <w:szCs w:val="24"/>
              </w:rPr>
            </w:pPr>
            <w:r w:rsidRPr="00A1295C">
              <w:rPr>
                <w:rFonts w:ascii="Bookman Old Style" w:hAnsi="Bookman Old Style" w:cs="Tahoma"/>
                <w:noProof/>
                <w:sz w:val="24"/>
                <w:szCs w:val="24"/>
              </w:rPr>
              <w:t>Lengkap dan Jelas</w:t>
            </w:r>
          </w:p>
        </w:tc>
      </w:tr>
      <w:tr w:rsidR="004B1255" w:rsidRPr="00A1295C" w14:paraId="78D422A7" w14:textId="77777777" w:rsidTr="00C674AD">
        <w:tc>
          <w:tcPr>
            <w:tcW w:w="586" w:type="dxa"/>
            <w:vAlign w:val="center"/>
          </w:tcPr>
          <w:p w14:paraId="31B10FB9" w14:textId="77777777" w:rsidR="004B1255" w:rsidRPr="00A1295C" w:rsidRDefault="004B1255" w:rsidP="00C674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noProof/>
                <w:sz w:val="24"/>
                <w:szCs w:val="24"/>
              </w:rPr>
            </w:pPr>
            <w:r w:rsidRPr="00A1295C">
              <w:rPr>
                <w:rFonts w:ascii="Bookman Old Style" w:hAnsi="Bookman Old Style" w:cs="Tahoma"/>
                <w:noProof/>
                <w:sz w:val="24"/>
                <w:szCs w:val="24"/>
              </w:rPr>
              <w:t>3</w:t>
            </w:r>
          </w:p>
        </w:tc>
        <w:tc>
          <w:tcPr>
            <w:tcW w:w="2492" w:type="dxa"/>
            <w:vAlign w:val="center"/>
          </w:tcPr>
          <w:p w14:paraId="70B5043F" w14:textId="77777777" w:rsidR="004B1255" w:rsidRPr="00A1295C" w:rsidRDefault="004B1255" w:rsidP="00C674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noProof/>
                <w:sz w:val="24"/>
                <w:szCs w:val="24"/>
              </w:rPr>
            </w:pPr>
            <w:r w:rsidRPr="00A1295C">
              <w:rPr>
                <w:rFonts w:ascii="Bookman Old Style" w:hAnsi="Bookman Old Style" w:cs="Tahoma"/>
                <w:noProof/>
                <w:sz w:val="24"/>
                <w:szCs w:val="24"/>
              </w:rPr>
              <w:t>DATA KELUARGA</w:t>
            </w:r>
          </w:p>
        </w:tc>
        <w:tc>
          <w:tcPr>
            <w:tcW w:w="5310" w:type="dxa"/>
          </w:tcPr>
          <w:p w14:paraId="6B70CF22" w14:textId="7B15E0DE" w:rsidR="004B1255" w:rsidRPr="00A1295C" w:rsidRDefault="004B1255" w:rsidP="00C674A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noProof/>
                <w:sz w:val="24"/>
                <w:szCs w:val="24"/>
              </w:rPr>
            </w:pPr>
            <w:r w:rsidRPr="00A1295C">
              <w:rPr>
                <w:rFonts w:ascii="Bookman Old Style" w:hAnsi="Bookman Old Style" w:cs="Arial"/>
                <w:lang w:val="id-ID"/>
              </w:rPr>
              <w:t>Jumlah Keluarga yang te</w:t>
            </w:r>
            <w:r w:rsidRPr="00A1295C">
              <w:rPr>
                <w:rFonts w:ascii="Bookman Old Style" w:hAnsi="Bookman Old Style" w:cs="Arial"/>
              </w:rPr>
              <w:t>r</w:t>
            </w:r>
            <w:r w:rsidRPr="00A1295C">
              <w:rPr>
                <w:rFonts w:ascii="Bookman Old Style" w:hAnsi="Bookman Old Style" w:cs="Arial"/>
                <w:lang w:val="id-ID"/>
              </w:rPr>
              <w:t xml:space="preserve">data sebanyak </w:t>
            </w:r>
            <w:r w:rsidR="00A57D12">
              <w:rPr>
                <w:rFonts w:ascii="Times New Roman" w:hAnsi="Times New Roman" w:cs="Times New Roman"/>
                <w:sz w:val="24"/>
                <w:szCs w:val="24"/>
              </w:rPr>
              <w:t>Seribu Sembilan Ratus Empat Puluh Lima</w:t>
            </w:r>
            <w:r w:rsidR="00A5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95C">
              <w:rPr>
                <w:rFonts w:ascii="Bookman Old Style" w:hAnsi="Bookman Old Style" w:cs="Arial"/>
                <w:lang w:val="id-ID"/>
              </w:rPr>
              <w:t>(</w:t>
            </w:r>
            <w:r w:rsidR="00A57D12">
              <w:rPr>
                <w:rFonts w:ascii="Bookman Old Style" w:hAnsi="Bookman Old Style" w:cs="Arial"/>
              </w:rPr>
              <w:t>1945</w:t>
            </w:r>
            <w:r w:rsidRPr="00A1295C">
              <w:rPr>
                <w:rFonts w:ascii="Bookman Old Style" w:hAnsi="Bookman Old Style" w:cs="Arial"/>
                <w:lang w:val="id-ID"/>
              </w:rPr>
              <w:t>) keluarga,</w:t>
            </w:r>
            <w:r w:rsidRPr="00A1295C">
              <w:rPr>
                <w:rFonts w:ascii="Bookman Old Style" w:hAnsi="Bookman Old Style" w:cs="Arial"/>
              </w:rPr>
              <w:t xml:space="preserve"> data yang disurvey</w:t>
            </w:r>
            <w:r w:rsidRPr="00A1295C">
              <w:rPr>
                <w:rFonts w:ascii="Bookman Old Style" w:hAnsi="Bookman Old Style" w:cs="Arial"/>
                <w:lang w:val="id-ID"/>
              </w:rPr>
              <w:t xml:space="preserve"> terdiri dari d</w:t>
            </w:r>
            <w:r w:rsidRPr="00A1295C">
              <w:rPr>
                <w:rFonts w:ascii="Bookman Old Style" w:hAnsi="Bookman Old Style" w:cs="Arial"/>
              </w:rPr>
              <w:t>e</w:t>
            </w:r>
            <w:r w:rsidRPr="00A1295C">
              <w:rPr>
                <w:rFonts w:ascii="Bookman Old Style" w:hAnsi="Bookman Old Style" w:cs="Arial"/>
                <w:lang w:val="id-ID"/>
              </w:rPr>
              <w:t xml:space="preserve">skripsi </w:t>
            </w:r>
            <w:r w:rsidRPr="00A1295C">
              <w:rPr>
                <w:rFonts w:ascii="Bookman Old Style" w:hAnsi="Bookman Old Style" w:cs="Arial"/>
              </w:rPr>
              <w:t xml:space="preserve">data </w:t>
            </w:r>
            <w:r w:rsidRPr="00A1295C">
              <w:rPr>
                <w:rFonts w:ascii="Bookman Old Style" w:hAnsi="Bookman Old Style" w:cs="Arial"/>
                <w:lang w:val="id-ID"/>
              </w:rPr>
              <w:t>Lokasi</w:t>
            </w:r>
            <w:r w:rsidRPr="00A1295C">
              <w:rPr>
                <w:rFonts w:ascii="Bookman Old Style" w:hAnsi="Bookman Old Style" w:cs="Arial"/>
              </w:rPr>
              <w:t>dan</w:t>
            </w:r>
            <w:r w:rsidR="004B4523">
              <w:rPr>
                <w:rFonts w:ascii="Bookman Old Style" w:hAnsi="Bookman Old Style" w:cs="Arial"/>
              </w:rPr>
              <w:t xml:space="preserve"> </w:t>
            </w:r>
            <w:r w:rsidRPr="00A1295C">
              <w:rPr>
                <w:rFonts w:ascii="Bookman Old Style" w:hAnsi="Bookman Old Style" w:cs="Arial"/>
              </w:rPr>
              <w:t>Pemukiman</w:t>
            </w:r>
            <w:r w:rsidRPr="00A1295C">
              <w:rPr>
                <w:rFonts w:ascii="Bookman Old Style" w:hAnsi="Bookman Old Style" w:cs="Arial"/>
                <w:lang w:val="id-ID"/>
              </w:rPr>
              <w:t xml:space="preserve">, Akses Pendidikan, Akses Kesehatan, Akses Tenaga Kesehatan, Akses Sarana Prasarana, </w:t>
            </w:r>
            <w:r w:rsidRPr="00A1295C">
              <w:rPr>
                <w:rFonts w:ascii="Bookman Old Style" w:hAnsi="Bookman Old Style" w:cs="Arial"/>
              </w:rPr>
              <w:t>d</w:t>
            </w:r>
            <w:r w:rsidRPr="00A1295C">
              <w:rPr>
                <w:rFonts w:ascii="Bookman Old Style" w:hAnsi="Bookman Old Style" w:cs="Arial"/>
                <w:lang w:val="id-ID"/>
              </w:rPr>
              <w:t>an Lain-Lain</w:t>
            </w:r>
            <w:r w:rsidRPr="00A1295C">
              <w:rPr>
                <w:rFonts w:ascii="Bookman Old Style" w:hAnsi="Bookman Old Style" w:cs="Arial"/>
              </w:rPr>
              <w:t>, dilakukan</w:t>
            </w:r>
            <w:r w:rsidR="004B4523">
              <w:rPr>
                <w:rFonts w:ascii="Bookman Old Style" w:hAnsi="Bookman Old Style" w:cs="Arial"/>
              </w:rPr>
              <w:t xml:space="preserve"> </w:t>
            </w:r>
            <w:r w:rsidRPr="00A1295C">
              <w:rPr>
                <w:rFonts w:ascii="Bookman Old Style" w:hAnsi="Bookman Old Style" w:cs="Arial"/>
              </w:rPr>
              <w:t>dengan</w:t>
            </w:r>
            <w:r w:rsidR="004B4523">
              <w:rPr>
                <w:rFonts w:ascii="Bookman Old Style" w:hAnsi="Bookman Old Style" w:cs="Arial"/>
              </w:rPr>
              <w:t xml:space="preserve"> </w:t>
            </w:r>
            <w:r w:rsidRPr="00A1295C">
              <w:rPr>
                <w:rFonts w:ascii="Bookman Old Style" w:hAnsi="Bookman Old Style" w:cs="Arial"/>
              </w:rPr>
              <w:t>wawancara</w:t>
            </w:r>
            <w:r w:rsidR="004B4523">
              <w:rPr>
                <w:rFonts w:ascii="Bookman Old Style" w:hAnsi="Bookman Old Style" w:cs="Arial"/>
              </w:rPr>
              <w:t xml:space="preserve"> </w:t>
            </w:r>
            <w:r w:rsidRPr="00A1295C">
              <w:rPr>
                <w:rFonts w:ascii="Bookman Old Style" w:hAnsi="Bookman Old Style" w:cs="Arial"/>
                <w:i/>
                <w:iCs/>
                <w:lang w:val="id-ID"/>
              </w:rPr>
              <w:t>by Name by Address</w:t>
            </w:r>
            <w:r w:rsidRPr="00A1295C">
              <w:rPr>
                <w:rFonts w:ascii="Bookman Old Style" w:hAnsi="Bookman Old Style" w:cs="Arial"/>
                <w:lang w:val="id-ID"/>
              </w:rPr>
              <w:t xml:space="preserve"> (BNBA</w:t>
            </w:r>
            <w:r w:rsidRPr="00A1295C">
              <w:rPr>
                <w:rFonts w:ascii="Bookman Old Style" w:hAnsi="Bookman Old Style" w:cs="Arial"/>
              </w:rPr>
              <w:t>).</w:t>
            </w:r>
          </w:p>
        </w:tc>
        <w:tc>
          <w:tcPr>
            <w:tcW w:w="1492" w:type="dxa"/>
          </w:tcPr>
          <w:p w14:paraId="61C73B11" w14:textId="77777777" w:rsidR="004B1255" w:rsidRPr="00A1295C" w:rsidRDefault="004B1255" w:rsidP="003E437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noProof/>
                <w:sz w:val="24"/>
                <w:szCs w:val="24"/>
              </w:rPr>
            </w:pPr>
          </w:p>
          <w:p w14:paraId="3331F4C9" w14:textId="77777777" w:rsidR="004B1255" w:rsidRPr="00A1295C" w:rsidRDefault="004B1255" w:rsidP="003E437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noProof/>
                <w:sz w:val="24"/>
                <w:szCs w:val="24"/>
              </w:rPr>
            </w:pPr>
          </w:p>
          <w:p w14:paraId="1E88954B" w14:textId="77777777" w:rsidR="004B1255" w:rsidRPr="00A1295C" w:rsidRDefault="004B1255" w:rsidP="003E437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noProof/>
                <w:sz w:val="24"/>
                <w:szCs w:val="24"/>
              </w:rPr>
            </w:pPr>
            <w:r w:rsidRPr="00A1295C">
              <w:rPr>
                <w:rFonts w:ascii="Bookman Old Style" w:hAnsi="Bookman Old Style" w:cs="Tahoma"/>
                <w:noProof/>
                <w:sz w:val="24"/>
                <w:szCs w:val="24"/>
              </w:rPr>
              <w:t>Lengkap dan Jelas</w:t>
            </w:r>
          </w:p>
        </w:tc>
      </w:tr>
      <w:tr w:rsidR="004B1255" w:rsidRPr="00A1295C" w14:paraId="001188C7" w14:textId="77777777" w:rsidTr="00C674AD">
        <w:tc>
          <w:tcPr>
            <w:tcW w:w="586" w:type="dxa"/>
            <w:vAlign w:val="center"/>
          </w:tcPr>
          <w:p w14:paraId="7D425AA6" w14:textId="77777777" w:rsidR="004B1255" w:rsidRPr="00A1295C" w:rsidRDefault="004B1255" w:rsidP="00C674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noProof/>
                <w:sz w:val="24"/>
                <w:szCs w:val="24"/>
              </w:rPr>
            </w:pPr>
            <w:r w:rsidRPr="00A1295C">
              <w:rPr>
                <w:rFonts w:ascii="Bookman Old Style" w:hAnsi="Bookman Old Style" w:cs="Tahoma"/>
                <w:noProof/>
                <w:sz w:val="24"/>
                <w:szCs w:val="24"/>
              </w:rPr>
              <w:t>4</w:t>
            </w:r>
          </w:p>
        </w:tc>
        <w:tc>
          <w:tcPr>
            <w:tcW w:w="2492" w:type="dxa"/>
            <w:vAlign w:val="center"/>
          </w:tcPr>
          <w:p w14:paraId="759C876A" w14:textId="77777777" w:rsidR="004B1255" w:rsidRPr="00A1295C" w:rsidRDefault="004B1255" w:rsidP="00C674A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noProof/>
                <w:sz w:val="24"/>
                <w:szCs w:val="24"/>
              </w:rPr>
            </w:pPr>
            <w:r w:rsidRPr="00A1295C">
              <w:rPr>
                <w:rFonts w:ascii="Bookman Old Style" w:hAnsi="Bookman Old Style" w:cs="Tahoma"/>
                <w:noProof/>
                <w:sz w:val="24"/>
                <w:szCs w:val="24"/>
              </w:rPr>
              <w:t>DATA INDIVIDU</w:t>
            </w:r>
          </w:p>
        </w:tc>
        <w:tc>
          <w:tcPr>
            <w:tcW w:w="5310" w:type="dxa"/>
          </w:tcPr>
          <w:p w14:paraId="1103EA1E" w14:textId="0787CB27" w:rsidR="004B1255" w:rsidRPr="00A1295C" w:rsidRDefault="004B1255" w:rsidP="00C674A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A1295C">
              <w:rPr>
                <w:rFonts w:ascii="Bookman Old Style" w:hAnsi="Bookman Old Style" w:cs="Arial"/>
                <w:lang w:val="id-ID"/>
              </w:rPr>
              <w:t xml:space="preserve">Jumlah </w:t>
            </w:r>
            <w:r w:rsidRPr="00A1295C">
              <w:rPr>
                <w:rFonts w:ascii="Bookman Old Style" w:hAnsi="Bookman Old Style" w:cs="Arial"/>
              </w:rPr>
              <w:t>I</w:t>
            </w:r>
            <w:r w:rsidRPr="00A1295C">
              <w:rPr>
                <w:rFonts w:ascii="Bookman Old Style" w:hAnsi="Bookman Old Style" w:cs="Arial"/>
                <w:lang w:val="id-ID"/>
              </w:rPr>
              <w:t>ndividu yang te</w:t>
            </w:r>
            <w:r w:rsidRPr="00A1295C">
              <w:rPr>
                <w:rFonts w:ascii="Bookman Old Style" w:hAnsi="Bookman Old Style" w:cs="Arial"/>
              </w:rPr>
              <w:t>r</w:t>
            </w:r>
            <w:r w:rsidRPr="00A1295C">
              <w:rPr>
                <w:rFonts w:ascii="Bookman Old Style" w:hAnsi="Bookman Old Style" w:cs="Arial"/>
                <w:lang w:val="id-ID"/>
              </w:rPr>
              <w:t>data seban</w:t>
            </w:r>
            <w:r w:rsidR="00CB7847">
              <w:rPr>
                <w:rFonts w:ascii="Bookman Old Style" w:hAnsi="Bookman Old Style" w:cs="Arial"/>
              </w:rPr>
              <w:t xml:space="preserve">yak </w:t>
            </w:r>
            <w:r w:rsidR="00CB7847">
              <w:rPr>
                <w:rFonts w:ascii="Times New Roman" w:hAnsi="Times New Roman" w:cs="Times New Roman"/>
                <w:sz w:val="24"/>
                <w:szCs w:val="24"/>
              </w:rPr>
              <w:t>Empat Ribu Lima Ratus Sembilan Puluh Tujuh</w:t>
            </w:r>
            <w:r w:rsidR="00CB7847" w:rsidRPr="00A1295C">
              <w:rPr>
                <w:rFonts w:ascii="Bookman Old Style" w:hAnsi="Bookman Old Style" w:cs="Arial"/>
                <w:lang w:val="id-ID"/>
              </w:rPr>
              <w:t xml:space="preserve"> </w:t>
            </w:r>
            <w:r w:rsidRPr="00A1295C">
              <w:rPr>
                <w:rFonts w:ascii="Bookman Old Style" w:hAnsi="Bookman Old Style" w:cs="Arial"/>
                <w:lang w:val="id-ID"/>
              </w:rPr>
              <w:t>(</w:t>
            </w:r>
            <w:r w:rsidR="00CB7847">
              <w:rPr>
                <w:rFonts w:ascii="Times New Roman" w:hAnsi="Times New Roman" w:cs="Times New Roman"/>
                <w:sz w:val="24"/>
                <w:szCs w:val="24"/>
              </w:rPr>
              <w:t>4597</w:t>
            </w:r>
            <w:r w:rsidRPr="00A1295C">
              <w:rPr>
                <w:rFonts w:ascii="Bookman Old Style" w:hAnsi="Bookman Old Style" w:cs="Arial"/>
                <w:lang w:val="id-ID"/>
              </w:rPr>
              <w:t>) jiwa</w:t>
            </w:r>
            <w:r w:rsidRPr="00A1295C">
              <w:rPr>
                <w:rFonts w:ascii="Bookman Old Style" w:hAnsi="Bookman Old Style" w:cs="Arial"/>
              </w:rPr>
              <w:t xml:space="preserve"> (laki-laki</w:t>
            </w:r>
            <w:r w:rsidR="0029051B">
              <w:rPr>
                <w:rFonts w:ascii="Bookman Old Style" w:hAnsi="Bookman Old Style" w:cs="Arial"/>
              </w:rPr>
              <w:t xml:space="preserve"> 2266</w:t>
            </w:r>
            <w:r w:rsidRPr="00A1295C">
              <w:rPr>
                <w:rFonts w:ascii="Bookman Old Style" w:hAnsi="Bookman Old Style" w:cs="Arial"/>
              </w:rPr>
              <w:t xml:space="preserve"> Jiwa dan Perempuan </w:t>
            </w:r>
            <w:r w:rsidR="0029051B">
              <w:rPr>
                <w:rFonts w:ascii="Bookman Old Style" w:hAnsi="Bookman Old Style" w:cs="Arial"/>
              </w:rPr>
              <w:t>2333</w:t>
            </w:r>
            <w:r w:rsidRPr="00A1295C">
              <w:rPr>
                <w:rFonts w:ascii="Bookman Old Style" w:hAnsi="Bookman Old Style" w:cs="Arial"/>
              </w:rPr>
              <w:t xml:space="preserve"> Jiwa), data </w:t>
            </w:r>
            <w:r w:rsidRPr="00A1295C">
              <w:rPr>
                <w:rFonts w:ascii="Bookman Old Style" w:hAnsi="Bookman Old Style" w:cs="Arial"/>
                <w:lang w:val="id-ID"/>
              </w:rPr>
              <w:t xml:space="preserve"> yang</w:t>
            </w:r>
            <w:r w:rsidRPr="00A1295C">
              <w:rPr>
                <w:rFonts w:ascii="Bookman Old Style" w:hAnsi="Bookman Old Style" w:cs="Arial"/>
              </w:rPr>
              <w:t xml:space="preserve"> disurvey </w:t>
            </w:r>
            <w:r w:rsidRPr="00A1295C">
              <w:rPr>
                <w:rFonts w:ascii="Bookman Old Style" w:hAnsi="Bookman Old Style" w:cs="Arial"/>
                <w:lang w:val="id-ID"/>
              </w:rPr>
              <w:t xml:space="preserve">terdiri dari </w:t>
            </w:r>
            <w:r w:rsidRPr="00A1295C">
              <w:rPr>
                <w:rFonts w:ascii="Bookman Old Style" w:hAnsi="Bookman Old Style" w:cs="Arial"/>
              </w:rPr>
              <w:t xml:space="preserve">deskripsi </w:t>
            </w:r>
            <w:r w:rsidRPr="00A1295C">
              <w:rPr>
                <w:rFonts w:ascii="Bookman Old Style" w:hAnsi="Bookman Old Style" w:cs="Arial"/>
                <w:lang w:val="id-ID"/>
              </w:rPr>
              <w:t xml:space="preserve">Data Individu, Pekerjaan, Penghasilan, Kesehatan, Disabilitas </w:t>
            </w:r>
            <w:r w:rsidRPr="00A1295C">
              <w:rPr>
                <w:rFonts w:ascii="Bookman Old Style" w:hAnsi="Bookman Old Style" w:cs="Arial"/>
              </w:rPr>
              <w:t>d</w:t>
            </w:r>
            <w:r w:rsidRPr="00A1295C">
              <w:rPr>
                <w:rFonts w:ascii="Bookman Old Style" w:hAnsi="Bookman Old Style" w:cs="Arial"/>
                <w:lang w:val="id-ID"/>
              </w:rPr>
              <w:t>an Pendidikan</w:t>
            </w:r>
            <w:r w:rsidRPr="00A1295C">
              <w:rPr>
                <w:rFonts w:ascii="Bookman Old Style" w:hAnsi="Bookman Old Style" w:cs="Arial"/>
              </w:rPr>
              <w:t xml:space="preserve">, dilakukan dengan wawancara </w:t>
            </w:r>
            <w:r w:rsidRPr="00A1295C">
              <w:rPr>
                <w:rFonts w:ascii="Bookman Old Style" w:hAnsi="Bookman Old Style" w:cs="Arial"/>
                <w:i/>
                <w:iCs/>
                <w:lang w:val="id-ID"/>
              </w:rPr>
              <w:t>by Name by Address</w:t>
            </w:r>
            <w:r w:rsidRPr="00A1295C">
              <w:rPr>
                <w:rFonts w:ascii="Bookman Old Style" w:hAnsi="Bookman Old Style" w:cs="Arial"/>
                <w:lang w:val="id-ID"/>
              </w:rPr>
              <w:t xml:space="preserve"> (BNBA)</w:t>
            </w:r>
            <w:r w:rsidRPr="00A1295C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1492" w:type="dxa"/>
          </w:tcPr>
          <w:p w14:paraId="5E393712" w14:textId="77777777" w:rsidR="004B1255" w:rsidRPr="00A1295C" w:rsidRDefault="004B1255" w:rsidP="00C674A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noProof/>
                <w:sz w:val="24"/>
                <w:szCs w:val="24"/>
              </w:rPr>
            </w:pPr>
          </w:p>
          <w:p w14:paraId="540293E4" w14:textId="77777777" w:rsidR="004B1255" w:rsidRPr="00A1295C" w:rsidRDefault="004B1255" w:rsidP="00C674A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ahoma"/>
                <w:noProof/>
                <w:sz w:val="24"/>
                <w:szCs w:val="24"/>
              </w:rPr>
            </w:pPr>
          </w:p>
          <w:p w14:paraId="01F07051" w14:textId="77777777" w:rsidR="004B1255" w:rsidRPr="00A1295C" w:rsidRDefault="004B1255" w:rsidP="003E437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noProof/>
                <w:sz w:val="24"/>
                <w:szCs w:val="24"/>
              </w:rPr>
            </w:pPr>
            <w:r w:rsidRPr="00A1295C">
              <w:rPr>
                <w:rFonts w:ascii="Bookman Old Style" w:hAnsi="Bookman Old Style" w:cs="Tahoma"/>
                <w:noProof/>
                <w:sz w:val="24"/>
                <w:szCs w:val="24"/>
              </w:rPr>
              <w:t>Lengkap dan Jelas</w:t>
            </w:r>
          </w:p>
        </w:tc>
      </w:tr>
    </w:tbl>
    <w:p w14:paraId="3BB8FA5C" w14:textId="77777777" w:rsidR="004B1255" w:rsidRPr="00A1295C" w:rsidRDefault="004B1255" w:rsidP="004B1255">
      <w:pPr>
        <w:autoSpaceDE w:val="0"/>
        <w:autoSpaceDN w:val="0"/>
        <w:adjustRightInd w:val="0"/>
        <w:jc w:val="both"/>
        <w:rPr>
          <w:rFonts w:ascii="Bookman Old Style" w:hAnsi="Bookman Old Style" w:cs="Tahoma"/>
          <w:noProof/>
          <w:sz w:val="24"/>
          <w:szCs w:val="24"/>
        </w:rPr>
      </w:pPr>
    </w:p>
    <w:p w14:paraId="42697182" w14:textId="30ABF039" w:rsidR="004B1255" w:rsidRPr="00A1295C" w:rsidRDefault="004B1255" w:rsidP="004B1255">
      <w:pPr>
        <w:autoSpaceDE w:val="0"/>
        <w:autoSpaceDN w:val="0"/>
        <w:adjustRightInd w:val="0"/>
        <w:ind w:left="5387"/>
        <w:jc w:val="both"/>
        <w:rPr>
          <w:rFonts w:ascii="Bookman Old Style" w:hAnsi="Bookman Old Style" w:cs="Tahoma"/>
          <w:noProof/>
          <w:sz w:val="24"/>
          <w:szCs w:val="24"/>
        </w:rPr>
      </w:pPr>
      <w:r w:rsidRPr="00A1295C">
        <w:rPr>
          <w:rFonts w:ascii="Bookman Old Style" w:hAnsi="Bookman Old Style" w:cs="Tahoma"/>
          <w:noProof/>
          <w:sz w:val="24"/>
          <w:szCs w:val="24"/>
          <w:lang w:val="id-ID"/>
        </w:rPr>
        <w:t>Ditetapkan di</w:t>
      </w:r>
      <w:r w:rsidRPr="00A1295C">
        <w:rPr>
          <w:rFonts w:ascii="Bookman Old Style" w:hAnsi="Bookman Old Style" w:cs="Tahoma"/>
          <w:noProof/>
          <w:sz w:val="24"/>
          <w:szCs w:val="24"/>
        </w:rPr>
        <w:t xml:space="preserve"> </w:t>
      </w:r>
      <w:r w:rsidR="00FC18A2">
        <w:rPr>
          <w:rFonts w:ascii="Bookman Old Style" w:hAnsi="Bookman Old Style" w:cs="Tahoma"/>
          <w:noProof/>
          <w:sz w:val="24"/>
          <w:szCs w:val="24"/>
        </w:rPr>
        <w:t>KARANGPANDAN</w:t>
      </w:r>
    </w:p>
    <w:p w14:paraId="62346C2E" w14:textId="5D803E48" w:rsidR="004B1255" w:rsidRPr="00A1295C" w:rsidRDefault="004B1255" w:rsidP="004B1255">
      <w:pPr>
        <w:autoSpaceDE w:val="0"/>
        <w:autoSpaceDN w:val="0"/>
        <w:adjustRightInd w:val="0"/>
        <w:ind w:left="5387"/>
        <w:jc w:val="both"/>
        <w:rPr>
          <w:rFonts w:ascii="Bookman Old Style" w:hAnsi="Bookman Old Style" w:cs="Tahoma"/>
          <w:noProof/>
          <w:sz w:val="26"/>
          <w:szCs w:val="26"/>
          <w:lang w:val="id-ID"/>
        </w:rPr>
      </w:pPr>
      <w:r w:rsidRPr="00A1295C">
        <w:rPr>
          <w:rFonts w:ascii="Bookman Old Style" w:hAnsi="Bookman Old Style" w:cs="Tahoma"/>
          <w:noProof/>
          <w:sz w:val="24"/>
          <w:szCs w:val="24"/>
          <w:lang w:val="id-ID"/>
        </w:rPr>
        <w:t>Pada Tanggal</w:t>
      </w:r>
      <w:r w:rsidRPr="00A1295C">
        <w:rPr>
          <w:rFonts w:ascii="Bookman Old Style" w:hAnsi="Bookman Old Style" w:cs="Tahoma"/>
          <w:noProof/>
          <w:sz w:val="24"/>
          <w:szCs w:val="24"/>
        </w:rPr>
        <w:t xml:space="preserve"> </w:t>
      </w:r>
      <w:r w:rsidR="00FC18A2">
        <w:rPr>
          <w:rFonts w:ascii="Bookman Old Style" w:hAnsi="Bookman Old Style" w:cs="Tahoma"/>
          <w:noProof/>
          <w:sz w:val="24"/>
          <w:szCs w:val="24"/>
        </w:rPr>
        <w:t xml:space="preserve">  </w:t>
      </w:r>
      <w:r w:rsidR="00437D49">
        <w:rPr>
          <w:rFonts w:ascii="Bookman Old Style" w:hAnsi="Bookman Old Style" w:cs="Tahoma"/>
          <w:noProof/>
          <w:sz w:val="24"/>
          <w:szCs w:val="24"/>
        </w:rPr>
        <w:t>18</w:t>
      </w:r>
      <w:r w:rsidR="00FC18A2">
        <w:rPr>
          <w:rFonts w:ascii="Bookman Old Style" w:hAnsi="Bookman Old Style" w:cs="Tahoma"/>
          <w:noProof/>
          <w:sz w:val="24"/>
          <w:szCs w:val="24"/>
        </w:rPr>
        <w:t xml:space="preserve"> JUNI 2021</w:t>
      </w:r>
    </w:p>
    <w:p w14:paraId="10270664" w14:textId="0010A775" w:rsidR="004B1255" w:rsidRPr="00A1295C" w:rsidRDefault="004B1255" w:rsidP="004B1255">
      <w:pPr>
        <w:pStyle w:val="BodyText"/>
        <w:ind w:left="5387"/>
      </w:pPr>
      <w:r w:rsidRPr="00A1295C">
        <w:t xml:space="preserve">KEPALA DESA </w:t>
      </w:r>
      <w:r w:rsidR="00FC18A2">
        <w:t>KARANGPANDAN</w:t>
      </w:r>
    </w:p>
    <w:p w14:paraId="442CF076" w14:textId="77777777" w:rsidR="004B1255" w:rsidRDefault="004B1255" w:rsidP="004B1255">
      <w:pPr>
        <w:pStyle w:val="BodyText"/>
        <w:ind w:left="5387"/>
        <w:jc w:val="center"/>
        <w:rPr>
          <w:lang w:val="id-ID"/>
        </w:rPr>
      </w:pPr>
    </w:p>
    <w:p w14:paraId="0B11B94F" w14:textId="77777777" w:rsidR="0057708E" w:rsidRDefault="0057708E" w:rsidP="004B1255">
      <w:pPr>
        <w:pStyle w:val="BodyText"/>
        <w:ind w:left="5387"/>
        <w:jc w:val="center"/>
        <w:rPr>
          <w:lang w:val="id-ID"/>
        </w:rPr>
      </w:pPr>
    </w:p>
    <w:p w14:paraId="41FEC864" w14:textId="77777777" w:rsidR="0057708E" w:rsidRPr="0057708E" w:rsidRDefault="0057708E" w:rsidP="004B1255">
      <w:pPr>
        <w:pStyle w:val="BodyText"/>
        <w:ind w:left="5387"/>
        <w:jc w:val="center"/>
        <w:rPr>
          <w:lang w:val="id-ID"/>
        </w:rPr>
      </w:pPr>
    </w:p>
    <w:p w14:paraId="665A831C" w14:textId="77777777" w:rsidR="004B1255" w:rsidRPr="00A1295C" w:rsidRDefault="004B1255" w:rsidP="004B1255">
      <w:pPr>
        <w:pStyle w:val="BodyText"/>
        <w:ind w:left="5387"/>
        <w:jc w:val="center"/>
      </w:pPr>
    </w:p>
    <w:p w14:paraId="3964C0C2" w14:textId="05FEB3BC" w:rsidR="0057708E" w:rsidRPr="00A1295C" w:rsidRDefault="0057708E" w:rsidP="0057708E">
      <w:pPr>
        <w:ind w:left="4111" w:right="-158"/>
        <w:jc w:val="center"/>
        <w:rPr>
          <w:rFonts w:ascii="Bookman Old Style" w:hAnsi="Bookman Old Style"/>
          <w:sz w:val="24"/>
          <w:szCs w:val="24"/>
        </w:rPr>
        <w:sectPr w:rsidR="0057708E" w:rsidRPr="00A1295C" w:rsidSect="00DE772A">
          <w:pgSz w:w="11920" w:h="16840"/>
          <w:pgMar w:top="1040" w:right="1020" w:bottom="1134" w:left="1560" w:header="720" w:footer="720" w:gutter="0"/>
          <w:cols w:space="720"/>
        </w:sectPr>
      </w:pPr>
      <w:r w:rsidRPr="00A1295C">
        <w:rPr>
          <w:rFonts w:ascii="Bookman Old Style" w:hAnsi="Bookman Old Style"/>
          <w:sz w:val="24"/>
          <w:szCs w:val="24"/>
        </w:rPr>
        <w:t>(</w:t>
      </w:r>
      <w:r w:rsidR="00FC18A2">
        <w:rPr>
          <w:rFonts w:ascii="Bookman Old Style" w:hAnsi="Bookman Old Style"/>
          <w:sz w:val="24"/>
          <w:szCs w:val="24"/>
        </w:rPr>
        <w:t>DANAN EDY RUSLANJARI, S.H</w:t>
      </w:r>
      <w:r w:rsidRPr="00A1295C">
        <w:rPr>
          <w:rFonts w:ascii="Bookman Old Style" w:hAnsi="Bookman Old Style"/>
          <w:sz w:val="24"/>
          <w:szCs w:val="24"/>
        </w:rPr>
        <w:t>)</w:t>
      </w:r>
    </w:p>
    <w:p w14:paraId="6943A86B" w14:textId="77777777" w:rsidR="002947CC" w:rsidRPr="00A1295C" w:rsidRDefault="00266CB7" w:rsidP="00C81DE7">
      <w:pPr>
        <w:ind w:left="28" w:right="-27"/>
        <w:jc w:val="center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b/>
          <w:sz w:val="24"/>
          <w:szCs w:val="24"/>
        </w:rPr>
        <w:lastRenderedPageBreak/>
        <w:t>BERITA ACARA</w:t>
      </w:r>
    </w:p>
    <w:p w14:paraId="63A0F7D2" w14:textId="77777777" w:rsidR="002947CC" w:rsidRPr="00A1295C" w:rsidRDefault="002947CC">
      <w:pPr>
        <w:spacing w:before="10" w:line="120" w:lineRule="exact"/>
        <w:rPr>
          <w:rFonts w:ascii="Bookman Old Style" w:hAnsi="Bookman Old Style"/>
          <w:sz w:val="12"/>
          <w:szCs w:val="12"/>
        </w:rPr>
      </w:pPr>
    </w:p>
    <w:p w14:paraId="31502329" w14:textId="77777777" w:rsidR="002947CC" w:rsidRPr="00A1295C" w:rsidRDefault="00332E40">
      <w:pPr>
        <w:ind w:left="824" w:right="810"/>
        <w:jc w:val="center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b/>
          <w:spacing w:val="-1"/>
          <w:sz w:val="24"/>
          <w:szCs w:val="24"/>
        </w:rPr>
        <w:t xml:space="preserve">KESEPAKATAN BERSAMA KEPALA DESA DENGAN BADAN PERMUSYAWARATAN DESA HASIL </w:t>
      </w:r>
      <w:r w:rsidR="00266CB7" w:rsidRPr="00A1295C">
        <w:rPr>
          <w:rFonts w:ascii="Bookman Old Style" w:hAnsi="Bookman Old Style"/>
          <w:b/>
          <w:sz w:val="24"/>
          <w:szCs w:val="24"/>
        </w:rPr>
        <w:t>D</w:t>
      </w:r>
      <w:r w:rsidR="00266CB7" w:rsidRPr="00A1295C">
        <w:rPr>
          <w:rFonts w:ascii="Bookman Old Style" w:hAnsi="Bookman Old Style"/>
          <w:b/>
          <w:spacing w:val="2"/>
          <w:sz w:val="24"/>
          <w:szCs w:val="24"/>
        </w:rPr>
        <w:t>A</w:t>
      </w:r>
      <w:r w:rsidR="00266CB7" w:rsidRPr="00A1295C">
        <w:rPr>
          <w:rFonts w:ascii="Bookman Old Style" w:hAnsi="Bookman Old Style"/>
          <w:b/>
          <w:sz w:val="24"/>
          <w:szCs w:val="24"/>
        </w:rPr>
        <w:t>TA</w:t>
      </w:r>
      <w:r w:rsidRPr="00A1295C">
        <w:rPr>
          <w:rFonts w:ascii="Bookman Old Style" w:hAnsi="Bookman Old Style"/>
          <w:b/>
          <w:sz w:val="24"/>
          <w:szCs w:val="24"/>
        </w:rPr>
        <w:t xml:space="preserve"> HASIL  PEMUKTAHIRAN </w:t>
      </w:r>
      <w:r w:rsidR="00266CB7" w:rsidRPr="00A1295C">
        <w:rPr>
          <w:rFonts w:ascii="Bookman Old Style" w:hAnsi="Bookman Old Style"/>
          <w:b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b/>
          <w:spacing w:val="1"/>
          <w:sz w:val="24"/>
          <w:szCs w:val="24"/>
        </w:rPr>
        <w:t>S</w:t>
      </w:r>
      <w:r w:rsidR="00266CB7" w:rsidRPr="00A1295C">
        <w:rPr>
          <w:rFonts w:ascii="Bookman Old Style" w:hAnsi="Bookman Old Style"/>
          <w:b/>
          <w:sz w:val="24"/>
          <w:szCs w:val="24"/>
        </w:rPr>
        <w:t>D</w:t>
      </w:r>
      <w:r w:rsidR="00266CB7" w:rsidRPr="00A1295C">
        <w:rPr>
          <w:rFonts w:ascii="Bookman Old Style" w:hAnsi="Bookman Old Style"/>
          <w:b/>
          <w:spacing w:val="-2"/>
          <w:sz w:val="24"/>
          <w:szCs w:val="24"/>
        </w:rPr>
        <w:t>G</w:t>
      </w:r>
      <w:r w:rsidR="00266CB7" w:rsidRPr="00A1295C">
        <w:rPr>
          <w:rFonts w:ascii="Bookman Old Style" w:hAnsi="Bookman Old Style"/>
          <w:b/>
          <w:spacing w:val="1"/>
          <w:sz w:val="24"/>
          <w:szCs w:val="24"/>
        </w:rPr>
        <w:t>S</w:t>
      </w:r>
      <w:r w:rsidR="00266CB7" w:rsidRPr="00A1295C">
        <w:rPr>
          <w:rFonts w:ascii="Bookman Old Style" w:hAnsi="Bookman Old Style"/>
          <w:b/>
          <w:spacing w:val="-1"/>
          <w:sz w:val="24"/>
          <w:szCs w:val="24"/>
        </w:rPr>
        <w:t>’</w:t>
      </w:r>
      <w:r w:rsidR="00266CB7" w:rsidRPr="00A1295C">
        <w:rPr>
          <w:rFonts w:ascii="Bookman Old Style" w:hAnsi="Bookman Old Style"/>
          <w:b/>
          <w:sz w:val="24"/>
          <w:szCs w:val="24"/>
        </w:rPr>
        <w:t>s DE</w:t>
      </w:r>
      <w:r w:rsidR="00266CB7" w:rsidRPr="00A1295C">
        <w:rPr>
          <w:rFonts w:ascii="Bookman Old Style" w:hAnsi="Bookman Old Style"/>
          <w:b/>
          <w:spacing w:val="1"/>
          <w:sz w:val="24"/>
          <w:szCs w:val="24"/>
        </w:rPr>
        <w:t>S</w:t>
      </w:r>
      <w:r w:rsidR="00266CB7" w:rsidRPr="00A1295C">
        <w:rPr>
          <w:rFonts w:ascii="Bookman Old Style" w:hAnsi="Bookman Old Style"/>
          <w:b/>
          <w:sz w:val="24"/>
          <w:szCs w:val="24"/>
        </w:rPr>
        <w:t>A TAHUN 2021</w:t>
      </w:r>
    </w:p>
    <w:p w14:paraId="6A6196A3" w14:textId="6F35FD12" w:rsidR="002947CC" w:rsidRDefault="00332E40" w:rsidP="00175D1A">
      <w:pPr>
        <w:tabs>
          <w:tab w:val="left" w:pos="9810"/>
        </w:tabs>
        <w:ind w:left="90" w:right="-40"/>
        <w:jc w:val="center"/>
        <w:rPr>
          <w:rFonts w:ascii="Bookman Old Style" w:hAnsi="Bookman Old Style"/>
          <w:b/>
          <w:sz w:val="24"/>
          <w:szCs w:val="24"/>
          <w:lang w:val="id-ID"/>
        </w:rPr>
      </w:pPr>
      <w:r w:rsidRPr="00A1295C">
        <w:rPr>
          <w:rFonts w:ascii="Bookman Old Style" w:hAnsi="Bookman Old Style"/>
          <w:b/>
          <w:sz w:val="24"/>
          <w:szCs w:val="24"/>
        </w:rPr>
        <w:t xml:space="preserve">DESA </w:t>
      </w:r>
      <w:r w:rsidR="00FC18A2">
        <w:rPr>
          <w:rFonts w:ascii="Bookman Old Style" w:hAnsi="Bookman Old Style"/>
          <w:b/>
          <w:sz w:val="24"/>
          <w:szCs w:val="24"/>
        </w:rPr>
        <w:t>KARANGPANDAN</w:t>
      </w:r>
      <w:r w:rsidR="0057708E">
        <w:rPr>
          <w:rFonts w:ascii="Bookman Old Style" w:hAnsi="Bookman Old Style"/>
          <w:b/>
          <w:sz w:val="24"/>
          <w:szCs w:val="24"/>
          <w:lang w:val="id-ID"/>
        </w:rPr>
        <w:t xml:space="preserve"> KECAMATAN KARANGPANDAN</w:t>
      </w:r>
    </w:p>
    <w:p w14:paraId="3CDCD4A4" w14:textId="77777777" w:rsidR="0057708E" w:rsidRPr="0057708E" w:rsidRDefault="0057708E" w:rsidP="00175D1A">
      <w:pPr>
        <w:tabs>
          <w:tab w:val="left" w:pos="9810"/>
        </w:tabs>
        <w:ind w:left="90" w:right="-40"/>
        <w:jc w:val="center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  <w:lang w:val="id-ID"/>
        </w:rPr>
        <w:t>KABUPATEN KARANGANYAR</w:t>
      </w:r>
    </w:p>
    <w:p w14:paraId="7ED660DB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014EA421" w14:textId="77777777" w:rsidR="002947CC" w:rsidRPr="00A1295C" w:rsidRDefault="002947CC">
      <w:pPr>
        <w:spacing w:before="15" w:line="260" w:lineRule="exact"/>
        <w:rPr>
          <w:rFonts w:ascii="Bookman Old Style" w:hAnsi="Bookman Old Style"/>
          <w:sz w:val="26"/>
          <w:szCs w:val="26"/>
        </w:rPr>
      </w:pPr>
    </w:p>
    <w:p w14:paraId="40FB2F20" w14:textId="2F6F0AEA" w:rsidR="002947CC" w:rsidRPr="00A1295C" w:rsidRDefault="00266CB7" w:rsidP="00266CB7">
      <w:pPr>
        <w:spacing w:line="278" w:lineRule="auto"/>
        <w:ind w:left="113" w:right="77" w:firstLine="624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ar</w:t>
      </w:r>
      <w:r w:rsidRPr="00A1295C">
        <w:rPr>
          <w:rFonts w:ascii="Bookman Old Style" w:hAnsi="Bookman Old Style"/>
          <w:sz w:val="24"/>
          <w:szCs w:val="24"/>
        </w:rPr>
        <w:t xml:space="preserve">i ini </w:t>
      </w:r>
      <w:r w:rsidR="00C55366">
        <w:rPr>
          <w:rFonts w:ascii="Bookman Old Style" w:hAnsi="Bookman Old Style"/>
          <w:sz w:val="24"/>
          <w:szCs w:val="24"/>
        </w:rPr>
        <w:t>Jumat</w:t>
      </w:r>
      <w:r w:rsidRPr="00A1295C">
        <w:rPr>
          <w:rFonts w:ascii="Bookman Old Style" w:hAnsi="Bookman Old Style"/>
          <w:sz w:val="24"/>
          <w:szCs w:val="24"/>
        </w:rPr>
        <w:t xml:space="preserve"> 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z w:val="24"/>
          <w:szCs w:val="24"/>
        </w:rPr>
        <w:t>g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l </w:t>
      </w:r>
      <w:r w:rsidR="00C55366">
        <w:rPr>
          <w:rFonts w:ascii="Bookman Old Style" w:hAnsi="Bookman Old Style"/>
          <w:sz w:val="24"/>
          <w:szCs w:val="24"/>
        </w:rPr>
        <w:t>18</w:t>
      </w:r>
      <w:r w:rsidRPr="00A1295C">
        <w:rPr>
          <w:rFonts w:ascii="Bookman Old Style" w:hAnsi="Bookman Old Style"/>
          <w:sz w:val="24"/>
          <w:szCs w:val="24"/>
        </w:rPr>
        <w:t xml:space="preserve"> </w:t>
      </w:r>
      <w:r w:rsidR="00FC18A2">
        <w:rPr>
          <w:rFonts w:ascii="Bookman Old Style" w:hAnsi="Bookman Old Style"/>
          <w:sz w:val="24"/>
          <w:szCs w:val="24"/>
        </w:rPr>
        <w:t>Juni</w:t>
      </w:r>
      <w:r w:rsidRPr="00A1295C">
        <w:rPr>
          <w:rFonts w:ascii="Bookman Old Style" w:hAnsi="Bookman Old Style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hun dua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r</w:t>
      </w:r>
      <w:r w:rsidRPr="00A1295C">
        <w:rPr>
          <w:rFonts w:ascii="Bookman Old Style" w:hAnsi="Bookman Old Style"/>
          <w:sz w:val="24"/>
          <w:szCs w:val="24"/>
        </w:rPr>
        <w:t>i</w:t>
      </w:r>
      <w:r w:rsidRPr="00A1295C">
        <w:rPr>
          <w:rFonts w:ascii="Bookman Old Style" w:hAnsi="Bookman Old Style"/>
          <w:spacing w:val="2"/>
          <w:sz w:val="24"/>
          <w:szCs w:val="24"/>
        </w:rPr>
        <w:t>b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dua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puluh s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1"/>
          <w:sz w:val="24"/>
          <w:szCs w:val="24"/>
        </w:rPr>
        <w:t>u</w:t>
      </w:r>
      <w:r w:rsidRPr="00A1295C">
        <w:rPr>
          <w:rFonts w:ascii="Bookman Old Style" w:hAnsi="Bookman Old Style"/>
          <w:sz w:val="24"/>
          <w:szCs w:val="24"/>
        </w:rPr>
        <w:t>,  b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3"/>
          <w:sz w:val="24"/>
          <w:szCs w:val="24"/>
        </w:rPr>
        <w:t>m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 di 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ntor 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D82AD6">
        <w:rPr>
          <w:rFonts w:ascii="Bookman Old Style" w:hAnsi="Bookman Old Style"/>
          <w:spacing w:val="2"/>
          <w:sz w:val="24"/>
          <w:szCs w:val="24"/>
          <w:lang w:val="id-ID"/>
        </w:rPr>
        <w:t xml:space="preserve">Desa </w:t>
      </w:r>
      <w:r w:rsidR="00FC18A2">
        <w:rPr>
          <w:rFonts w:ascii="Bookman Old Style" w:hAnsi="Bookman Old Style"/>
          <w:sz w:val="24"/>
          <w:szCs w:val="24"/>
        </w:rPr>
        <w:t>Karangpandan</w:t>
      </w:r>
      <w:r w:rsidRPr="00A1295C">
        <w:rPr>
          <w:rFonts w:ascii="Bookman Old Style" w:hAnsi="Bookman Old Style"/>
          <w:sz w:val="24"/>
          <w:szCs w:val="24"/>
        </w:rPr>
        <w:t xml:space="preserve">    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1"/>
          <w:sz w:val="24"/>
          <w:szCs w:val="24"/>
        </w:rPr>
        <w:t>ca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D82AD6">
        <w:rPr>
          <w:rFonts w:ascii="Bookman Old Style" w:hAnsi="Bookman Old Style"/>
          <w:sz w:val="24"/>
          <w:szCs w:val="24"/>
          <w:lang w:val="id-ID"/>
        </w:rPr>
        <w:t>Karangpandan</w:t>
      </w:r>
      <w:r w:rsidRPr="00A1295C">
        <w:rPr>
          <w:rFonts w:ascii="Bookman Old Style" w:hAnsi="Bookman Old Style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bup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D82AD6">
        <w:rPr>
          <w:rFonts w:ascii="Bookman Old Style" w:hAnsi="Bookman Old Style"/>
          <w:sz w:val="24"/>
          <w:szCs w:val="24"/>
          <w:lang w:val="id-ID"/>
        </w:rPr>
        <w:t>Karanganyar</w:t>
      </w:r>
      <w:r w:rsidRPr="00A1295C">
        <w:rPr>
          <w:rFonts w:ascii="Bookman Old Style" w:hAnsi="Bookman Old Style"/>
          <w:sz w:val="24"/>
          <w:szCs w:val="24"/>
        </w:rPr>
        <w:t xml:space="preserve"> 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 di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Mu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w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332E40" w:rsidRPr="00A1295C">
        <w:rPr>
          <w:rFonts w:ascii="Bookman Old Style" w:hAnsi="Bookman Old Style"/>
          <w:sz w:val="24"/>
          <w:szCs w:val="24"/>
        </w:rPr>
        <w:t>Desa khusus</w:t>
      </w:r>
      <w:r w:rsidRPr="00A1295C">
        <w:rPr>
          <w:rFonts w:ascii="Bookman Old Style" w:hAnsi="Bookman Old Style"/>
          <w:spacing w:val="59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m 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ka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 :</w:t>
      </w:r>
    </w:p>
    <w:p w14:paraId="7F4BADBF" w14:textId="77777777" w:rsidR="002947CC" w:rsidRPr="00A1295C" w:rsidRDefault="002947CC">
      <w:pPr>
        <w:spacing w:line="120" w:lineRule="exact"/>
        <w:rPr>
          <w:rFonts w:ascii="Bookman Old Style" w:hAnsi="Bookman Old Style"/>
          <w:sz w:val="12"/>
          <w:szCs w:val="12"/>
        </w:rPr>
      </w:pPr>
    </w:p>
    <w:p w14:paraId="15557CDD" w14:textId="77777777" w:rsidR="002947CC" w:rsidRPr="00A1295C" w:rsidRDefault="00266CB7">
      <w:pPr>
        <w:ind w:left="1188" w:right="1173"/>
        <w:jc w:val="center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b/>
          <w:spacing w:val="-3"/>
          <w:sz w:val="24"/>
          <w:szCs w:val="24"/>
        </w:rPr>
        <w:t>P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ne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t</w:t>
      </w:r>
      <w:r w:rsidRPr="00A1295C">
        <w:rPr>
          <w:rFonts w:ascii="Bookman Old Style" w:hAnsi="Bookman Old Style"/>
          <w:b/>
          <w:sz w:val="24"/>
          <w:szCs w:val="24"/>
        </w:rPr>
        <w:t>a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b/>
          <w:sz w:val="24"/>
          <w:szCs w:val="24"/>
        </w:rPr>
        <w:t>an</w:t>
      </w:r>
      <w:r w:rsidRPr="00A1295C">
        <w:rPr>
          <w:rFonts w:ascii="Bookman Old Style" w:hAnsi="Bookman Old Style"/>
          <w:b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b/>
          <w:sz w:val="24"/>
          <w:szCs w:val="24"/>
        </w:rPr>
        <w:t>P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b/>
          <w:sz w:val="24"/>
          <w:szCs w:val="24"/>
        </w:rPr>
        <w:t>a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t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u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b/>
          <w:sz w:val="24"/>
          <w:szCs w:val="24"/>
        </w:rPr>
        <w:t>an</w:t>
      </w:r>
      <w:r w:rsidRPr="00A1295C">
        <w:rPr>
          <w:rFonts w:ascii="Bookman Old Style" w:hAnsi="Bookman Old Style"/>
          <w:b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b/>
          <w:sz w:val="24"/>
          <w:szCs w:val="24"/>
        </w:rPr>
        <w:t>K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b/>
          <w:sz w:val="24"/>
          <w:szCs w:val="24"/>
        </w:rPr>
        <w:t>ala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b/>
          <w:sz w:val="24"/>
          <w:szCs w:val="24"/>
        </w:rPr>
        <w:t>D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b/>
          <w:sz w:val="24"/>
          <w:szCs w:val="24"/>
        </w:rPr>
        <w:t xml:space="preserve">sa 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te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n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t</w:t>
      </w:r>
      <w:r w:rsidRPr="00A1295C">
        <w:rPr>
          <w:rFonts w:ascii="Bookman Old Style" w:hAnsi="Bookman Old Style"/>
          <w:b/>
          <w:sz w:val="24"/>
          <w:szCs w:val="24"/>
        </w:rPr>
        <w:t>a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n</w:t>
      </w:r>
      <w:r w:rsidRPr="00A1295C">
        <w:rPr>
          <w:rFonts w:ascii="Bookman Old Style" w:hAnsi="Bookman Old Style"/>
          <w:b/>
          <w:sz w:val="24"/>
          <w:szCs w:val="24"/>
        </w:rPr>
        <w:t>g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b/>
          <w:sz w:val="24"/>
          <w:szCs w:val="24"/>
        </w:rPr>
        <w:t>Da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t</w:t>
      </w:r>
      <w:r w:rsidRPr="00A1295C">
        <w:rPr>
          <w:rFonts w:ascii="Bookman Old Style" w:hAnsi="Bookman Old Style"/>
          <w:b/>
          <w:sz w:val="24"/>
          <w:szCs w:val="24"/>
        </w:rPr>
        <w:t xml:space="preserve">a 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b/>
          <w:sz w:val="24"/>
          <w:szCs w:val="24"/>
        </w:rPr>
        <w:t>D</w:t>
      </w:r>
      <w:r w:rsidRPr="00A1295C">
        <w:rPr>
          <w:rFonts w:ascii="Bookman Old Style" w:hAnsi="Bookman Old Style"/>
          <w:b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’</w:t>
      </w:r>
      <w:r w:rsidRPr="00A1295C">
        <w:rPr>
          <w:rFonts w:ascii="Bookman Old Style" w:hAnsi="Bookman Old Style"/>
          <w:b/>
          <w:sz w:val="24"/>
          <w:szCs w:val="24"/>
        </w:rPr>
        <w:t>s D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b/>
          <w:sz w:val="24"/>
          <w:szCs w:val="24"/>
        </w:rPr>
        <w:t>sa</w:t>
      </w:r>
      <w:r w:rsidRPr="00A1295C">
        <w:rPr>
          <w:rFonts w:ascii="Bookman Old Style" w:hAnsi="Bookman Old Style"/>
          <w:b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t</w:t>
      </w:r>
      <w:r w:rsidRPr="00A1295C">
        <w:rPr>
          <w:rFonts w:ascii="Bookman Old Style" w:hAnsi="Bookman Old Style"/>
          <w:b/>
          <w:sz w:val="24"/>
          <w:szCs w:val="24"/>
        </w:rPr>
        <w:t>a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hu</w:t>
      </w:r>
      <w:r w:rsidRPr="00A1295C">
        <w:rPr>
          <w:rFonts w:ascii="Bookman Old Style" w:hAnsi="Bookman Old Style"/>
          <w:b/>
          <w:sz w:val="24"/>
          <w:szCs w:val="24"/>
        </w:rPr>
        <w:t>n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b/>
          <w:sz w:val="24"/>
          <w:szCs w:val="24"/>
        </w:rPr>
        <w:t>2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0</w:t>
      </w:r>
      <w:r w:rsidRPr="00A1295C">
        <w:rPr>
          <w:rFonts w:ascii="Bookman Old Style" w:hAnsi="Bookman Old Style"/>
          <w:b/>
          <w:sz w:val="24"/>
          <w:szCs w:val="24"/>
        </w:rPr>
        <w:t>21</w:t>
      </w:r>
    </w:p>
    <w:p w14:paraId="0BA3E329" w14:textId="77777777" w:rsidR="002947CC" w:rsidRPr="00A1295C" w:rsidRDefault="002947CC">
      <w:pPr>
        <w:spacing w:before="3" w:line="160" w:lineRule="exact"/>
        <w:rPr>
          <w:rFonts w:ascii="Bookman Old Style" w:hAnsi="Bookman Old Style"/>
          <w:sz w:val="16"/>
          <w:szCs w:val="16"/>
        </w:rPr>
      </w:pPr>
    </w:p>
    <w:p w14:paraId="294E4A34" w14:textId="77777777" w:rsidR="002947CC" w:rsidRPr="00A1295C" w:rsidRDefault="00266CB7" w:rsidP="00266CB7">
      <w:pPr>
        <w:spacing w:line="278" w:lineRule="auto"/>
        <w:ind w:left="113" w:right="533"/>
        <w:jc w:val="both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Mu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w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 xml:space="preserve">ah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 xml:space="preserve">a ini 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dih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di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 ol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h :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4"/>
          <w:w w:val="119"/>
          <w:sz w:val="24"/>
          <w:szCs w:val="24"/>
        </w:rPr>
        <w:t>P</w:t>
      </w:r>
      <w:r w:rsidRPr="00A1295C">
        <w:rPr>
          <w:rFonts w:ascii="Bookman Old Style" w:hAnsi="Bookman Old Style"/>
          <w:spacing w:val="1"/>
          <w:w w:val="119"/>
          <w:sz w:val="24"/>
          <w:szCs w:val="24"/>
        </w:rPr>
        <w:t>eme</w:t>
      </w:r>
      <w:r w:rsidRPr="00A1295C">
        <w:rPr>
          <w:rFonts w:ascii="Bookman Old Style" w:hAnsi="Bookman Old Style"/>
          <w:spacing w:val="2"/>
          <w:w w:val="119"/>
          <w:sz w:val="24"/>
          <w:szCs w:val="24"/>
        </w:rPr>
        <w:t>r</w:t>
      </w:r>
      <w:r w:rsidRPr="00A1295C">
        <w:rPr>
          <w:rFonts w:ascii="Bookman Old Style" w:hAnsi="Bookman Old Style"/>
          <w:spacing w:val="1"/>
          <w:w w:val="119"/>
          <w:sz w:val="24"/>
          <w:szCs w:val="24"/>
        </w:rPr>
        <w:t>i</w:t>
      </w:r>
      <w:r w:rsidRPr="00A1295C">
        <w:rPr>
          <w:rFonts w:ascii="Bookman Old Style" w:hAnsi="Bookman Old Style"/>
          <w:spacing w:val="5"/>
          <w:w w:val="119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w w:val="119"/>
          <w:sz w:val="24"/>
          <w:szCs w:val="24"/>
        </w:rPr>
        <w:t>ta</w:t>
      </w:r>
      <w:r w:rsidRPr="00A1295C">
        <w:rPr>
          <w:rFonts w:ascii="Bookman Old Style" w:hAnsi="Bookman Old Style"/>
          <w:w w:val="119"/>
          <w:sz w:val="24"/>
          <w:szCs w:val="24"/>
        </w:rPr>
        <w:t>h</w:t>
      </w:r>
      <w:r w:rsidRPr="00A1295C">
        <w:rPr>
          <w:rFonts w:ascii="Bookman Old Style" w:hAnsi="Bookman Old Style"/>
          <w:spacing w:val="43"/>
          <w:w w:val="119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4"/>
          <w:w w:val="119"/>
          <w:sz w:val="24"/>
          <w:szCs w:val="24"/>
        </w:rPr>
        <w:t>D</w:t>
      </w:r>
      <w:r w:rsidRPr="00A1295C">
        <w:rPr>
          <w:rFonts w:ascii="Bookman Old Style" w:hAnsi="Bookman Old Style"/>
          <w:spacing w:val="1"/>
          <w:w w:val="119"/>
          <w:sz w:val="24"/>
          <w:szCs w:val="24"/>
        </w:rPr>
        <w:t>e</w:t>
      </w:r>
      <w:r w:rsidRPr="00A1295C">
        <w:rPr>
          <w:rFonts w:ascii="Bookman Old Style" w:hAnsi="Bookman Old Style"/>
          <w:spacing w:val="4"/>
          <w:w w:val="119"/>
          <w:sz w:val="24"/>
          <w:szCs w:val="24"/>
        </w:rPr>
        <w:t>s</w:t>
      </w:r>
      <w:r w:rsidRPr="00A1295C">
        <w:rPr>
          <w:rFonts w:ascii="Bookman Old Style" w:hAnsi="Bookman Old Style"/>
          <w:spacing w:val="1"/>
          <w:w w:val="119"/>
          <w:sz w:val="24"/>
          <w:szCs w:val="24"/>
        </w:rPr>
        <w:t>a</w:t>
      </w:r>
      <w:r w:rsidRPr="00A1295C">
        <w:rPr>
          <w:rFonts w:ascii="Bookman Old Style" w:hAnsi="Bookman Old Style"/>
          <w:w w:val="119"/>
          <w:sz w:val="24"/>
          <w:szCs w:val="24"/>
        </w:rPr>
        <w:t>,</w:t>
      </w:r>
      <w:r w:rsidRPr="00A1295C">
        <w:rPr>
          <w:rFonts w:ascii="Bookman Old Style" w:hAnsi="Bookman Old Style"/>
          <w:spacing w:val="19"/>
          <w:w w:val="119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2"/>
          <w:sz w:val="24"/>
          <w:szCs w:val="24"/>
        </w:rPr>
        <w:t>B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="00332E40"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z w:val="24"/>
          <w:szCs w:val="24"/>
        </w:rPr>
        <w:t xml:space="preserve">, </w:t>
      </w:r>
      <w:r w:rsidRPr="00A1295C">
        <w:rPr>
          <w:rFonts w:ascii="Bookman Old Style" w:hAnsi="Bookman Old Style"/>
          <w:spacing w:val="4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d</w:t>
      </w:r>
      <w:r w:rsidRPr="00A1295C">
        <w:rPr>
          <w:rFonts w:ascii="Bookman Old Style" w:hAnsi="Bookman Old Style"/>
          <w:sz w:val="24"/>
          <w:szCs w:val="24"/>
        </w:rPr>
        <w:t xml:space="preserve">an  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9"/>
          <w:w w:val="117"/>
          <w:sz w:val="24"/>
          <w:szCs w:val="24"/>
        </w:rPr>
        <w:t>W</w:t>
      </w:r>
      <w:r w:rsidRPr="00A1295C">
        <w:rPr>
          <w:rFonts w:ascii="Bookman Old Style" w:hAnsi="Bookman Old Style"/>
          <w:w w:val="117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w w:val="117"/>
          <w:sz w:val="24"/>
          <w:szCs w:val="24"/>
        </w:rPr>
        <w:t>ki</w:t>
      </w:r>
      <w:r w:rsidRPr="00A1295C">
        <w:rPr>
          <w:rFonts w:ascii="Bookman Old Style" w:hAnsi="Bookman Old Style"/>
          <w:w w:val="117"/>
          <w:sz w:val="24"/>
          <w:szCs w:val="24"/>
        </w:rPr>
        <w:t xml:space="preserve">l </w:t>
      </w:r>
      <w:r w:rsidRPr="00A1295C">
        <w:rPr>
          <w:rFonts w:ascii="Bookman Old Style" w:hAnsi="Bookman Old Style"/>
          <w:w w:val="116"/>
          <w:sz w:val="24"/>
          <w:szCs w:val="24"/>
        </w:rPr>
        <w:t>Ke</w:t>
      </w:r>
      <w:r w:rsidRPr="00A1295C">
        <w:rPr>
          <w:rFonts w:ascii="Bookman Old Style" w:hAnsi="Bookman Old Style"/>
          <w:spacing w:val="1"/>
          <w:w w:val="116"/>
          <w:sz w:val="24"/>
          <w:szCs w:val="24"/>
        </w:rPr>
        <w:t>lo</w:t>
      </w:r>
      <w:r w:rsidRPr="00A1295C">
        <w:rPr>
          <w:rFonts w:ascii="Bookman Old Style" w:hAnsi="Bookman Old Style"/>
          <w:spacing w:val="-1"/>
          <w:w w:val="116"/>
          <w:sz w:val="24"/>
          <w:szCs w:val="24"/>
        </w:rPr>
        <w:t>m</w:t>
      </w:r>
      <w:r w:rsidRPr="00A1295C">
        <w:rPr>
          <w:rFonts w:ascii="Bookman Old Style" w:hAnsi="Bookman Old Style"/>
          <w:spacing w:val="1"/>
          <w:w w:val="116"/>
          <w:sz w:val="24"/>
          <w:szCs w:val="24"/>
        </w:rPr>
        <w:t>po</w:t>
      </w:r>
      <w:r w:rsidRPr="00A1295C">
        <w:rPr>
          <w:rFonts w:ascii="Bookman Old Style" w:hAnsi="Bookman Old Style"/>
          <w:w w:val="116"/>
          <w:sz w:val="24"/>
          <w:szCs w:val="24"/>
        </w:rPr>
        <w:t>k</w:t>
      </w:r>
      <w:r w:rsidRPr="00A1295C">
        <w:rPr>
          <w:rFonts w:ascii="Bookman Old Style" w:hAnsi="Bookman Old Style"/>
          <w:spacing w:val="-9"/>
          <w:w w:val="116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w w:val="123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w w:val="123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w w:val="123"/>
          <w:sz w:val="24"/>
          <w:szCs w:val="24"/>
        </w:rPr>
        <w:t>sy</w:t>
      </w:r>
      <w:r w:rsidRPr="00A1295C">
        <w:rPr>
          <w:rFonts w:ascii="Bookman Old Style" w:hAnsi="Bookman Old Style"/>
          <w:spacing w:val="-1"/>
          <w:w w:val="123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w w:val="123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w w:val="123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w w:val="123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w w:val="123"/>
          <w:sz w:val="24"/>
          <w:szCs w:val="24"/>
        </w:rPr>
        <w:t>a</w:t>
      </w:r>
      <w:r w:rsidRPr="00A1295C">
        <w:rPr>
          <w:rFonts w:ascii="Bookman Old Style" w:hAnsi="Bookman Old Style"/>
          <w:w w:val="123"/>
          <w:sz w:val="24"/>
          <w:szCs w:val="24"/>
        </w:rPr>
        <w:t>t</w:t>
      </w:r>
      <w:r w:rsidRPr="00A1295C">
        <w:rPr>
          <w:rFonts w:ascii="Bookman Old Style" w:hAnsi="Bookman Old Style"/>
          <w:spacing w:val="20"/>
          <w:w w:val="12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w w:val="123"/>
          <w:sz w:val="24"/>
          <w:szCs w:val="24"/>
        </w:rPr>
        <w:t>De</w:t>
      </w:r>
      <w:r w:rsidRPr="00A1295C">
        <w:rPr>
          <w:rFonts w:ascii="Bookman Old Style" w:hAnsi="Bookman Old Style"/>
          <w:spacing w:val="1"/>
          <w:w w:val="123"/>
          <w:sz w:val="24"/>
          <w:szCs w:val="24"/>
        </w:rPr>
        <w:t>s</w:t>
      </w:r>
      <w:r w:rsidRPr="00A1295C">
        <w:rPr>
          <w:rFonts w:ascii="Bookman Old Style" w:hAnsi="Bookman Old Style"/>
          <w:w w:val="123"/>
          <w:sz w:val="24"/>
          <w:szCs w:val="24"/>
        </w:rPr>
        <w:t>a</w:t>
      </w:r>
      <w:r w:rsidRPr="00A1295C">
        <w:rPr>
          <w:rFonts w:ascii="Bookman Old Style" w:hAnsi="Bookman Old Style"/>
          <w:spacing w:val="9"/>
          <w:w w:val="12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w w:val="123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w w:val="123"/>
          <w:sz w:val="24"/>
          <w:szCs w:val="24"/>
        </w:rPr>
        <w:t>e</w:t>
      </w:r>
      <w:r w:rsidRPr="00A1295C">
        <w:rPr>
          <w:rFonts w:ascii="Bookman Old Style" w:hAnsi="Bookman Old Style"/>
          <w:spacing w:val="1"/>
          <w:w w:val="123"/>
          <w:sz w:val="24"/>
          <w:szCs w:val="24"/>
        </w:rPr>
        <w:t>r</w:t>
      </w:r>
      <w:r w:rsidRPr="00A1295C">
        <w:rPr>
          <w:rFonts w:ascii="Bookman Old Style" w:hAnsi="Bookman Old Style"/>
          <w:w w:val="123"/>
          <w:sz w:val="24"/>
          <w:szCs w:val="24"/>
        </w:rPr>
        <w:t>ta</w:t>
      </w:r>
      <w:r w:rsidRPr="00A1295C">
        <w:rPr>
          <w:rFonts w:ascii="Bookman Old Style" w:hAnsi="Bookman Old Style"/>
          <w:spacing w:val="37"/>
          <w:w w:val="12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-1"/>
          <w:w w:val="123"/>
          <w:sz w:val="24"/>
          <w:szCs w:val="24"/>
        </w:rPr>
        <w:t>un</w:t>
      </w:r>
      <w:r w:rsidRPr="00A1295C">
        <w:rPr>
          <w:rFonts w:ascii="Bookman Old Style" w:hAnsi="Bookman Old Style"/>
          <w:spacing w:val="4"/>
          <w:w w:val="123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w w:val="123"/>
          <w:sz w:val="24"/>
          <w:szCs w:val="24"/>
        </w:rPr>
        <w:t>u</w:t>
      </w:r>
      <w:r w:rsidRPr="00A1295C">
        <w:rPr>
          <w:rFonts w:ascii="Bookman Old Style" w:hAnsi="Bookman Old Style"/>
          <w:w w:val="123"/>
          <w:sz w:val="24"/>
          <w:szCs w:val="24"/>
        </w:rPr>
        <w:t>r</w:t>
      </w:r>
      <w:r w:rsidRPr="00A1295C">
        <w:rPr>
          <w:rFonts w:ascii="Bookman Old Style" w:hAnsi="Bookman Old Style"/>
          <w:spacing w:val="63"/>
          <w:w w:val="123"/>
          <w:sz w:val="24"/>
          <w:szCs w:val="24"/>
        </w:rPr>
        <w:t xml:space="preserve"> </w:t>
      </w:r>
      <w:r w:rsidRPr="00A1295C">
        <w:rPr>
          <w:rFonts w:ascii="Bookman Old Style" w:hAnsi="Bookman Old Style"/>
          <w:w w:val="123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w w:val="123"/>
          <w:sz w:val="24"/>
          <w:szCs w:val="24"/>
        </w:rPr>
        <w:t>a</w:t>
      </w:r>
      <w:r w:rsidRPr="00A1295C">
        <w:rPr>
          <w:rFonts w:ascii="Bookman Old Style" w:hAnsi="Bookman Old Style"/>
          <w:w w:val="123"/>
          <w:sz w:val="24"/>
          <w:szCs w:val="24"/>
        </w:rPr>
        <w:t>in</w:t>
      </w:r>
      <w:r w:rsidRPr="00A1295C">
        <w:rPr>
          <w:rFonts w:ascii="Bookman Old Style" w:hAnsi="Bookman Old Style"/>
          <w:spacing w:val="10"/>
          <w:w w:val="12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w w:val="123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w w:val="123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w w:val="123"/>
          <w:sz w:val="24"/>
          <w:szCs w:val="24"/>
        </w:rPr>
        <w:t>n</w:t>
      </w:r>
      <w:r w:rsidRPr="00A1295C">
        <w:rPr>
          <w:rFonts w:ascii="Bookman Old Style" w:hAnsi="Bookman Old Style"/>
          <w:w w:val="123"/>
          <w:sz w:val="24"/>
          <w:szCs w:val="24"/>
        </w:rPr>
        <w:t>g</w:t>
      </w:r>
      <w:r w:rsidRPr="00A1295C">
        <w:rPr>
          <w:rFonts w:ascii="Bookman Old Style" w:hAnsi="Bookman Old Style"/>
          <w:spacing w:val="-27"/>
          <w:w w:val="12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w w:val="123"/>
          <w:sz w:val="24"/>
          <w:szCs w:val="24"/>
        </w:rPr>
        <w:t>t</w:t>
      </w:r>
      <w:r w:rsidRPr="00A1295C">
        <w:rPr>
          <w:rFonts w:ascii="Bookman Old Style" w:hAnsi="Bookman Old Style"/>
          <w:spacing w:val="1"/>
          <w:w w:val="123"/>
          <w:sz w:val="24"/>
          <w:szCs w:val="24"/>
        </w:rPr>
        <w:t>e</w:t>
      </w:r>
      <w:r w:rsidRPr="00A1295C">
        <w:rPr>
          <w:rFonts w:ascii="Bookman Old Style" w:hAnsi="Bookman Old Style"/>
          <w:spacing w:val="4"/>
          <w:w w:val="123"/>
          <w:sz w:val="24"/>
          <w:szCs w:val="24"/>
        </w:rPr>
        <w:t>r</w:t>
      </w:r>
      <w:r w:rsidRPr="00A1295C">
        <w:rPr>
          <w:rFonts w:ascii="Bookman Old Style" w:hAnsi="Bookman Old Style"/>
          <w:spacing w:val="2"/>
          <w:w w:val="123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w w:val="123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w w:val="123"/>
          <w:sz w:val="24"/>
          <w:szCs w:val="24"/>
        </w:rPr>
        <w:t>i</w:t>
      </w:r>
      <w:r w:rsidRPr="00A1295C">
        <w:rPr>
          <w:rFonts w:ascii="Bookman Old Style" w:hAnsi="Bookman Old Style"/>
          <w:w w:val="123"/>
          <w:sz w:val="24"/>
          <w:szCs w:val="24"/>
        </w:rPr>
        <w:t>t</w:t>
      </w:r>
      <w:r w:rsidRPr="00A1295C">
        <w:rPr>
          <w:rFonts w:ascii="Bookman Old Style" w:hAnsi="Bookman Old Style"/>
          <w:spacing w:val="8"/>
          <w:w w:val="12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4"/>
          <w:w w:val="123"/>
          <w:sz w:val="24"/>
          <w:szCs w:val="24"/>
        </w:rPr>
        <w:t>s</w:t>
      </w:r>
      <w:r w:rsidRPr="00A1295C">
        <w:rPr>
          <w:rFonts w:ascii="Bookman Old Style" w:hAnsi="Bookman Old Style"/>
          <w:spacing w:val="1"/>
          <w:w w:val="123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w w:val="123"/>
          <w:sz w:val="24"/>
          <w:szCs w:val="24"/>
        </w:rPr>
        <w:t>b</w:t>
      </w:r>
      <w:r w:rsidRPr="00A1295C">
        <w:rPr>
          <w:rFonts w:ascii="Bookman Old Style" w:hAnsi="Bookman Old Style"/>
          <w:spacing w:val="1"/>
          <w:w w:val="123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w w:val="123"/>
          <w:sz w:val="24"/>
          <w:szCs w:val="24"/>
        </w:rPr>
        <w:t>g</w:t>
      </w:r>
      <w:r w:rsidRPr="00A1295C">
        <w:rPr>
          <w:rFonts w:ascii="Bookman Old Style" w:hAnsi="Bookman Old Style"/>
          <w:spacing w:val="1"/>
          <w:w w:val="123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w w:val="123"/>
          <w:sz w:val="24"/>
          <w:szCs w:val="24"/>
        </w:rPr>
        <w:t>i</w:t>
      </w:r>
      <w:r w:rsidRPr="00A1295C">
        <w:rPr>
          <w:rFonts w:ascii="Bookman Old Style" w:hAnsi="Bookman Old Style"/>
          <w:spacing w:val="1"/>
          <w:w w:val="123"/>
          <w:sz w:val="24"/>
          <w:szCs w:val="24"/>
        </w:rPr>
        <w:t>ma</w:t>
      </w:r>
      <w:r w:rsidRPr="00A1295C">
        <w:rPr>
          <w:rFonts w:ascii="Bookman Old Style" w:hAnsi="Bookman Old Style"/>
          <w:spacing w:val="2"/>
          <w:w w:val="123"/>
          <w:sz w:val="24"/>
          <w:szCs w:val="24"/>
        </w:rPr>
        <w:t>n</w:t>
      </w:r>
      <w:r w:rsidRPr="00A1295C">
        <w:rPr>
          <w:rFonts w:ascii="Bookman Old Style" w:hAnsi="Bookman Old Style"/>
          <w:w w:val="123"/>
          <w:sz w:val="24"/>
          <w:szCs w:val="24"/>
        </w:rPr>
        <w:t>a</w:t>
      </w:r>
      <w:r w:rsidRPr="00A1295C">
        <w:rPr>
          <w:rFonts w:ascii="Bookman Old Style" w:hAnsi="Bookman Old Style"/>
          <w:spacing w:val="-10"/>
          <w:w w:val="123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w w:val="122"/>
          <w:sz w:val="24"/>
          <w:szCs w:val="24"/>
        </w:rPr>
        <w:t>d</w:t>
      </w:r>
      <w:r w:rsidRPr="00A1295C">
        <w:rPr>
          <w:rFonts w:ascii="Bookman Old Style" w:hAnsi="Bookman Old Style"/>
          <w:spacing w:val="1"/>
          <w:w w:val="122"/>
          <w:sz w:val="24"/>
          <w:szCs w:val="24"/>
        </w:rPr>
        <w:t>a</w:t>
      </w:r>
      <w:r w:rsidRPr="00A1295C">
        <w:rPr>
          <w:rFonts w:ascii="Bookman Old Style" w:hAnsi="Bookman Old Style"/>
          <w:w w:val="122"/>
          <w:sz w:val="24"/>
          <w:szCs w:val="24"/>
        </w:rPr>
        <w:t>f</w:t>
      </w:r>
      <w:r w:rsidRPr="00A1295C">
        <w:rPr>
          <w:rFonts w:ascii="Bookman Old Style" w:hAnsi="Bookman Old Style"/>
          <w:spacing w:val="2"/>
          <w:w w:val="122"/>
          <w:sz w:val="24"/>
          <w:szCs w:val="24"/>
        </w:rPr>
        <w:t>t</w:t>
      </w:r>
      <w:r w:rsidRPr="00A1295C">
        <w:rPr>
          <w:rFonts w:ascii="Bookman Old Style" w:hAnsi="Bookman Old Style"/>
          <w:spacing w:val="1"/>
          <w:w w:val="122"/>
          <w:sz w:val="24"/>
          <w:szCs w:val="24"/>
        </w:rPr>
        <w:t>a</w:t>
      </w:r>
      <w:r w:rsidRPr="00A1295C">
        <w:rPr>
          <w:rFonts w:ascii="Bookman Old Style" w:hAnsi="Bookman Old Style"/>
          <w:w w:val="122"/>
          <w:sz w:val="24"/>
          <w:szCs w:val="24"/>
        </w:rPr>
        <w:t>r t</w:t>
      </w:r>
      <w:r w:rsidRPr="00A1295C">
        <w:rPr>
          <w:rFonts w:ascii="Bookman Old Style" w:hAnsi="Bookman Old Style"/>
          <w:spacing w:val="-1"/>
          <w:w w:val="122"/>
          <w:sz w:val="24"/>
          <w:szCs w:val="24"/>
        </w:rPr>
        <w:t>e</w:t>
      </w:r>
      <w:r w:rsidRPr="00A1295C">
        <w:rPr>
          <w:rFonts w:ascii="Bookman Old Style" w:hAnsi="Bookman Old Style"/>
          <w:w w:val="122"/>
          <w:sz w:val="24"/>
          <w:szCs w:val="24"/>
        </w:rPr>
        <w:t>rl</w:t>
      </w:r>
      <w:r w:rsidRPr="00A1295C">
        <w:rPr>
          <w:rFonts w:ascii="Bookman Old Style" w:hAnsi="Bookman Old Style"/>
          <w:spacing w:val="1"/>
          <w:w w:val="122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w w:val="122"/>
          <w:sz w:val="24"/>
          <w:szCs w:val="24"/>
        </w:rPr>
        <w:t>mp</w:t>
      </w:r>
      <w:r w:rsidRPr="00A1295C">
        <w:rPr>
          <w:rFonts w:ascii="Bookman Old Style" w:hAnsi="Bookman Old Style"/>
          <w:w w:val="122"/>
          <w:sz w:val="24"/>
          <w:szCs w:val="24"/>
        </w:rPr>
        <w:t>i</w:t>
      </w:r>
      <w:r w:rsidRPr="00A1295C">
        <w:rPr>
          <w:rFonts w:ascii="Bookman Old Style" w:hAnsi="Bookman Old Style"/>
          <w:spacing w:val="-14"/>
          <w:w w:val="122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.</w:t>
      </w:r>
    </w:p>
    <w:p w14:paraId="3B816A1C" w14:textId="77777777" w:rsidR="002947CC" w:rsidRPr="00A1295C" w:rsidRDefault="002947CC">
      <w:pPr>
        <w:spacing w:line="120" w:lineRule="exact"/>
        <w:rPr>
          <w:rFonts w:ascii="Bookman Old Style" w:hAnsi="Bookman Old Style"/>
          <w:sz w:val="12"/>
          <w:szCs w:val="12"/>
        </w:rPr>
      </w:pPr>
    </w:p>
    <w:p w14:paraId="6ED07701" w14:textId="77777777" w:rsidR="002947CC" w:rsidRPr="00A1295C" w:rsidRDefault="00266CB7">
      <w:pPr>
        <w:spacing w:line="279" w:lineRule="auto"/>
        <w:ind w:left="113" w:right="192" w:firstLine="624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Mu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w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ra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z w:val="24"/>
          <w:szCs w:val="24"/>
        </w:rPr>
        <w:t>a</w:t>
      </w:r>
      <w:r w:rsidR="00332E40" w:rsidRPr="00A1295C">
        <w:rPr>
          <w:rFonts w:ascii="Bookman Old Style" w:hAnsi="Bookman Old Style"/>
          <w:sz w:val="24"/>
          <w:szCs w:val="24"/>
        </w:rPr>
        <w:t xml:space="preserve"> Khusus 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but 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 di</w:t>
      </w:r>
      <w:r w:rsidRPr="00A1295C">
        <w:rPr>
          <w:rFonts w:ascii="Bookman Old Style" w:hAnsi="Bookman Old Style"/>
          <w:spacing w:val="2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ol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h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 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i </w:t>
      </w:r>
      <w:r w:rsidRPr="00A1295C">
        <w:rPr>
          <w:rFonts w:ascii="Bookman Old Style" w:hAnsi="Bookman Old Style"/>
          <w:spacing w:val="2"/>
          <w:sz w:val="24"/>
          <w:szCs w:val="24"/>
        </w:rPr>
        <w:t>p</w:t>
      </w:r>
      <w:r w:rsidRPr="00A1295C">
        <w:rPr>
          <w:rFonts w:ascii="Bookman Old Style" w:hAnsi="Bookman Old Style"/>
          <w:sz w:val="24"/>
          <w:szCs w:val="24"/>
        </w:rPr>
        <w:t>oko</w:t>
      </w:r>
      <w:r w:rsidRPr="00A1295C">
        <w:rPr>
          <w:rFonts w:ascii="Bookman Old Style" w:hAnsi="Bookman Old Style"/>
          <w:spacing w:val="4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-</w:t>
      </w:r>
      <w:r w:rsidRPr="00A1295C">
        <w:rPr>
          <w:rFonts w:ascii="Bookman Old Style" w:hAnsi="Bookman Old Style"/>
          <w:sz w:val="24"/>
          <w:szCs w:val="24"/>
        </w:rPr>
        <w:t>pokok 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sil 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mbi</w:t>
      </w:r>
      <w:r w:rsidRPr="00A1295C">
        <w:rPr>
          <w:rFonts w:ascii="Bookman Old Style" w:hAnsi="Bookman Old Style"/>
          <w:spacing w:val="-1"/>
          <w:sz w:val="24"/>
          <w:szCs w:val="24"/>
        </w:rPr>
        <w:t>car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p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z w:val="24"/>
          <w:szCs w:val="24"/>
        </w:rPr>
        <w:t>ta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i b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ikut :</w:t>
      </w:r>
    </w:p>
    <w:p w14:paraId="4E726277" w14:textId="77777777" w:rsidR="002947CC" w:rsidRPr="00A1295C" w:rsidRDefault="002947CC">
      <w:pPr>
        <w:spacing w:before="9" w:line="100" w:lineRule="exact"/>
        <w:rPr>
          <w:rFonts w:ascii="Bookman Old Style" w:hAnsi="Bookman Old Style"/>
          <w:sz w:val="11"/>
          <w:szCs w:val="11"/>
        </w:rPr>
      </w:pPr>
    </w:p>
    <w:p w14:paraId="153847E0" w14:textId="77777777" w:rsidR="002947CC" w:rsidRPr="00A1295C" w:rsidRDefault="00266CB7">
      <w:pPr>
        <w:ind w:left="538" w:right="518"/>
        <w:jc w:val="center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b/>
          <w:spacing w:val="-1"/>
          <w:sz w:val="24"/>
          <w:szCs w:val="24"/>
        </w:rPr>
        <w:t>Me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n</w:t>
      </w:r>
      <w:r w:rsidRPr="00A1295C">
        <w:rPr>
          <w:rFonts w:ascii="Bookman Old Style" w:hAnsi="Bookman Old Style"/>
          <w:b/>
          <w:sz w:val="24"/>
          <w:szCs w:val="24"/>
        </w:rPr>
        <w:t>y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et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u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j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u</w:t>
      </w:r>
      <w:r w:rsidRPr="00A1295C">
        <w:rPr>
          <w:rFonts w:ascii="Bookman Old Style" w:hAnsi="Bookman Old Style"/>
          <w:b/>
          <w:sz w:val="24"/>
          <w:szCs w:val="24"/>
        </w:rPr>
        <w:t>i</w:t>
      </w:r>
      <w:r w:rsidRPr="00A1295C">
        <w:rPr>
          <w:rFonts w:ascii="Bookman Old Style" w:hAnsi="Bookman Old Style"/>
          <w:b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b/>
          <w:spacing w:val="-3"/>
          <w:sz w:val="24"/>
          <w:szCs w:val="24"/>
        </w:rPr>
        <w:t>P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n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et</w:t>
      </w:r>
      <w:r w:rsidRPr="00A1295C">
        <w:rPr>
          <w:rFonts w:ascii="Bookman Old Style" w:hAnsi="Bookman Old Style"/>
          <w:b/>
          <w:sz w:val="24"/>
          <w:szCs w:val="24"/>
        </w:rPr>
        <w:t>a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b/>
          <w:sz w:val="24"/>
          <w:szCs w:val="24"/>
        </w:rPr>
        <w:t>an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b/>
          <w:spacing w:val="-3"/>
          <w:sz w:val="24"/>
          <w:szCs w:val="24"/>
        </w:rPr>
        <w:t>P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b/>
          <w:sz w:val="24"/>
          <w:szCs w:val="24"/>
        </w:rPr>
        <w:t>a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t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u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b/>
          <w:sz w:val="24"/>
          <w:szCs w:val="24"/>
        </w:rPr>
        <w:t>an</w:t>
      </w:r>
      <w:r w:rsidRPr="00A1295C">
        <w:rPr>
          <w:rFonts w:ascii="Bookman Old Style" w:hAnsi="Bookman Old Style"/>
          <w:b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b/>
          <w:spacing w:val="-2"/>
          <w:sz w:val="24"/>
          <w:szCs w:val="24"/>
        </w:rPr>
        <w:t>K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b/>
          <w:sz w:val="24"/>
          <w:szCs w:val="24"/>
        </w:rPr>
        <w:t>ala D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b/>
          <w:sz w:val="24"/>
          <w:szCs w:val="24"/>
        </w:rPr>
        <w:t>sa</w:t>
      </w:r>
      <w:r w:rsidRPr="00A1295C">
        <w:rPr>
          <w:rFonts w:ascii="Bookman Old Style" w:hAnsi="Bookman Old Style"/>
          <w:b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te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n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t</w:t>
      </w:r>
      <w:r w:rsidRPr="00A1295C">
        <w:rPr>
          <w:rFonts w:ascii="Bookman Old Style" w:hAnsi="Bookman Old Style"/>
          <w:b/>
          <w:sz w:val="24"/>
          <w:szCs w:val="24"/>
        </w:rPr>
        <w:t>a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n</w:t>
      </w:r>
      <w:r w:rsidRPr="00A1295C">
        <w:rPr>
          <w:rFonts w:ascii="Bookman Old Style" w:hAnsi="Bookman Old Style"/>
          <w:b/>
          <w:sz w:val="24"/>
          <w:szCs w:val="24"/>
        </w:rPr>
        <w:t>g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b/>
          <w:sz w:val="24"/>
          <w:szCs w:val="24"/>
        </w:rPr>
        <w:t>Da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t</w:t>
      </w:r>
      <w:r w:rsidRPr="00A1295C">
        <w:rPr>
          <w:rFonts w:ascii="Bookman Old Style" w:hAnsi="Bookman Old Style"/>
          <w:b/>
          <w:sz w:val="24"/>
          <w:szCs w:val="24"/>
        </w:rPr>
        <w:t xml:space="preserve">a 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S</w:t>
      </w:r>
      <w:r w:rsidRPr="00A1295C">
        <w:rPr>
          <w:rFonts w:ascii="Bookman Old Style" w:hAnsi="Bookman Old Style"/>
          <w:b/>
          <w:sz w:val="24"/>
          <w:szCs w:val="24"/>
        </w:rPr>
        <w:t>DG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’</w:t>
      </w:r>
      <w:r w:rsidRPr="00A1295C">
        <w:rPr>
          <w:rFonts w:ascii="Bookman Old Style" w:hAnsi="Bookman Old Style"/>
          <w:b/>
          <w:sz w:val="24"/>
          <w:szCs w:val="24"/>
        </w:rPr>
        <w:t>s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b/>
          <w:sz w:val="24"/>
          <w:szCs w:val="24"/>
        </w:rPr>
        <w:t>D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b/>
          <w:sz w:val="24"/>
          <w:szCs w:val="24"/>
        </w:rPr>
        <w:t xml:space="preserve">sa  </w:t>
      </w:r>
      <w:r w:rsidRPr="00A1295C">
        <w:rPr>
          <w:rFonts w:ascii="Bookman Old Style" w:hAnsi="Bookman Old Style"/>
          <w:b/>
          <w:spacing w:val="-1"/>
          <w:sz w:val="24"/>
          <w:szCs w:val="24"/>
        </w:rPr>
        <w:t>t</w:t>
      </w:r>
      <w:r w:rsidRPr="00A1295C">
        <w:rPr>
          <w:rFonts w:ascii="Bookman Old Style" w:hAnsi="Bookman Old Style"/>
          <w:b/>
          <w:sz w:val="24"/>
          <w:szCs w:val="24"/>
        </w:rPr>
        <w:t>a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>hu</w:t>
      </w:r>
      <w:r w:rsidRPr="00A1295C">
        <w:rPr>
          <w:rFonts w:ascii="Bookman Old Style" w:hAnsi="Bookman Old Style"/>
          <w:b/>
          <w:sz w:val="24"/>
          <w:szCs w:val="24"/>
        </w:rPr>
        <w:t>n</w:t>
      </w:r>
      <w:r w:rsidRPr="00A1295C">
        <w:rPr>
          <w:rFonts w:ascii="Bookman Old Style" w:hAnsi="Bookman Old Style"/>
          <w:b/>
          <w:spacing w:val="1"/>
          <w:sz w:val="24"/>
          <w:szCs w:val="24"/>
        </w:rPr>
        <w:t xml:space="preserve"> 2</w:t>
      </w:r>
      <w:r w:rsidRPr="00A1295C">
        <w:rPr>
          <w:rFonts w:ascii="Bookman Old Style" w:hAnsi="Bookman Old Style"/>
          <w:b/>
          <w:sz w:val="24"/>
          <w:szCs w:val="24"/>
        </w:rPr>
        <w:t>021</w:t>
      </w:r>
    </w:p>
    <w:p w14:paraId="2B2A0B48" w14:textId="77777777" w:rsidR="002947CC" w:rsidRPr="00A1295C" w:rsidRDefault="002947CC">
      <w:pPr>
        <w:spacing w:before="3" w:line="160" w:lineRule="exact"/>
        <w:rPr>
          <w:rFonts w:ascii="Bookman Old Style" w:hAnsi="Bookman Old Style"/>
          <w:sz w:val="16"/>
          <w:szCs w:val="16"/>
        </w:rPr>
      </w:pPr>
    </w:p>
    <w:p w14:paraId="06FF97C3" w14:textId="77777777" w:rsidR="002947CC" w:rsidRPr="00A1295C" w:rsidRDefault="00266CB7">
      <w:pPr>
        <w:ind w:left="737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simpul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h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sil</w:t>
      </w:r>
      <w:r w:rsidRPr="00A1295C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Mu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w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 xml:space="preserve">sa </w:t>
      </w:r>
      <w:r w:rsidRPr="00A1295C">
        <w:rPr>
          <w:rFonts w:ascii="Bookman Old Style" w:hAnsi="Bookman Old Style"/>
          <w:spacing w:val="2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tujui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3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3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era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1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2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la</w:t>
      </w:r>
    </w:p>
    <w:p w14:paraId="166DB5B6" w14:textId="77777777" w:rsidR="002947CC" w:rsidRPr="00A1295C" w:rsidRDefault="00266CB7" w:rsidP="00266CB7">
      <w:pPr>
        <w:spacing w:before="45"/>
        <w:ind w:left="113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dim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ksud untuk dit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t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pk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 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nj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di </w:t>
      </w:r>
      <w:r w:rsidRPr="00A1295C">
        <w:rPr>
          <w:rFonts w:ascii="Bookman Old Style" w:hAnsi="Bookman Old Style"/>
          <w:spacing w:val="1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pacing w:val="1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tu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p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la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332E40" w:rsidRPr="00A1295C">
        <w:rPr>
          <w:rFonts w:ascii="Bookman Old Style" w:hAnsi="Bookman Old Style"/>
          <w:spacing w:val="2"/>
          <w:sz w:val="24"/>
          <w:szCs w:val="24"/>
        </w:rPr>
        <w:t xml:space="preserve">Desa </w:t>
      </w:r>
      <w:r w:rsidRPr="00A1295C">
        <w:rPr>
          <w:rFonts w:ascii="Bookman Old Style" w:hAnsi="Bookman Old Style"/>
          <w:sz w:val="24"/>
          <w:szCs w:val="24"/>
        </w:rPr>
        <w:t>.</w:t>
      </w:r>
    </w:p>
    <w:p w14:paraId="09E0BE7E" w14:textId="77777777" w:rsidR="002947CC" w:rsidRPr="00A1295C" w:rsidRDefault="002947CC">
      <w:pPr>
        <w:spacing w:before="9" w:line="100" w:lineRule="exact"/>
        <w:rPr>
          <w:rFonts w:ascii="Bookman Old Style" w:hAnsi="Bookman Old Style"/>
          <w:sz w:val="11"/>
          <w:szCs w:val="11"/>
        </w:rPr>
      </w:pPr>
    </w:p>
    <w:p w14:paraId="0DF8A42B" w14:textId="77777777" w:rsidR="002947CC" w:rsidRPr="00A1295C" w:rsidRDefault="00266CB7">
      <w:pPr>
        <w:spacing w:line="320" w:lineRule="atLeast"/>
        <w:ind w:left="113" w:right="763" w:firstLine="624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>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miki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 xml:space="preserve">n </w:t>
      </w:r>
      <w:r w:rsidRPr="00A1295C">
        <w:rPr>
          <w:rFonts w:ascii="Bookman Old Style" w:hAnsi="Bookman Old Style"/>
          <w:spacing w:val="-2"/>
          <w:sz w:val="24"/>
          <w:szCs w:val="24"/>
        </w:rPr>
        <w:t>B</w:t>
      </w:r>
      <w:r w:rsidRPr="00A1295C">
        <w:rPr>
          <w:rFonts w:ascii="Bookman Old Style" w:hAnsi="Bookman Old Style"/>
          <w:spacing w:val="1"/>
          <w:sz w:val="24"/>
          <w:szCs w:val="24"/>
        </w:rPr>
        <w:t>e</w:t>
      </w:r>
      <w:r w:rsidRPr="00A1295C">
        <w:rPr>
          <w:rFonts w:ascii="Bookman Old Style" w:hAnsi="Bookman Old Style"/>
          <w:spacing w:val="-1"/>
          <w:sz w:val="24"/>
          <w:szCs w:val="24"/>
        </w:rPr>
        <w:t>r</w:t>
      </w:r>
      <w:r w:rsidRPr="00A1295C">
        <w:rPr>
          <w:rFonts w:ascii="Bookman Old Style" w:hAnsi="Bookman Old Style"/>
          <w:sz w:val="24"/>
          <w:szCs w:val="24"/>
        </w:rPr>
        <w:t>ita</w:t>
      </w:r>
      <w:r w:rsidRPr="00A1295C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>c</w:t>
      </w:r>
      <w:r w:rsidRPr="00A1295C">
        <w:rPr>
          <w:rFonts w:ascii="Bookman Old Style" w:hAnsi="Bookman Old Style"/>
          <w:spacing w:val="-1"/>
          <w:sz w:val="24"/>
          <w:szCs w:val="24"/>
        </w:rPr>
        <w:t>ar</w:t>
      </w:r>
      <w:r w:rsidRPr="00A1295C">
        <w:rPr>
          <w:rFonts w:ascii="Bookman Old Style" w:hAnsi="Bookman Old Style"/>
          <w:sz w:val="24"/>
          <w:szCs w:val="24"/>
        </w:rPr>
        <w:t>a</w:t>
      </w:r>
      <w:r w:rsidRPr="00A1295C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Mu</w:t>
      </w:r>
      <w:r w:rsidRPr="00A1295C">
        <w:rPr>
          <w:rFonts w:ascii="Bookman Old Style" w:hAnsi="Bookman Old Style"/>
          <w:spacing w:val="2"/>
          <w:sz w:val="24"/>
          <w:szCs w:val="24"/>
        </w:rPr>
        <w:t>s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2"/>
          <w:sz w:val="24"/>
          <w:szCs w:val="24"/>
        </w:rPr>
        <w:t>w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pacing w:val="1"/>
          <w:sz w:val="24"/>
          <w:szCs w:val="24"/>
        </w:rPr>
        <w:t>r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h D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sa</w:t>
      </w:r>
      <w:r w:rsidR="00332E40" w:rsidRPr="00A1295C">
        <w:rPr>
          <w:rFonts w:ascii="Bookman Old Style" w:hAnsi="Bookman Old Style"/>
          <w:sz w:val="24"/>
          <w:szCs w:val="24"/>
        </w:rPr>
        <w:t xml:space="preserve"> khusus </w:t>
      </w:r>
      <w:r w:rsidRPr="00A1295C">
        <w:rPr>
          <w:rFonts w:ascii="Bookman Old Style" w:hAnsi="Bookman Old Style"/>
          <w:sz w:val="24"/>
          <w:szCs w:val="24"/>
        </w:rPr>
        <w:t xml:space="preserve"> ini d</w:t>
      </w:r>
      <w:r w:rsidRPr="00A1295C">
        <w:rPr>
          <w:rFonts w:ascii="Bookman Old Style" w:hAnsi="Bookman Old Style"/>
          <w:spacing w:val="3"/>
          <w:sz w:val="24"/>
          <w:szCs w:val="24"/>
        </w:rPr>
        <w:t>i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1"/>
          <w:sz w:val="24"/>
          <w:szCs w:val="24"/>
        </w:rPr>
        <w:t>u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t untuk dip</w:t>
      </w:r>
      <w:r w:rsidRPr="00A1295C">
        <w:rPr>
          <w:rFonts w:ascii="Bookman Old Style" w:hAnsi="Bookman Old Style"/>
          <w:spacing w:val="-1"/>
          <w:sz w:val="24"/>
          <w:szCs w:val="24"/>
        </w:rPr>
        <w:t>er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z w:val="24"/>
          <w:szCs w:val="24"/>
        </w:rPr>
        <w:t>u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k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</w:t>
      </w:r>
      <w:r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A1295C">
        <w:rPr>
          <w:rFonts w:ascii="Bookman Old Style" w:hAnsi="Bookman Old Style"/>
          <w:sz w:val="24"/>
          <w:szCs w:val="24"/>
        </w:rPr>
        <w:t>s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b</w:t>
      </w:r>
      <w:r w:rsidRPr="00A1295C">
        <w:rPr>
          <w:rFonts w:ascii="Bookman Old Style" w:hAnsi="Bookman Old Style"/>
          <w:spacing w:val="1"/>
          <w:sz w:val="24"/>
          <w:szCs w:val="24"/>
        </w:rPr>
        <w:t>a</w:t>
      </w:r>
      <w:r w:rsidRPr="00A1295C">
        <w:rPr>
          <w:rFonts w:ascii="Bookman Old Style" w:hAnsi="Bookman Old Style"/>
          <w:spacing w:val="-2"/>
          <w:sz w:val="24"/>
          <w:szCs w:val="24"/>
        </w:rPr>
        <w:t>g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im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na m</w:t>
      </w:r>
      <w:r w:rsidRPr="00A1295C">
        <w:rPr>
          <w:rFonts w:ascii="Bookman Old Style" w:hAnsi="Bookman Old Style"/>
          <w:spacing w:val="-1"/>
          <w:sz w:val="24"/>
          <w:szCs w:val="24"/>
        </w:rPr>
        <w:t>e</w:t>
      </w:r>
      <w:r w:rsidRPr="00A1295C">
        <w:rPr>
          <w:rFonts w:ascii="Bookman Old Style" w:hAnsi="Bookman Old Style"/>
          <w:sz w:val="24"/>
          <w:szCs w:val="24"/>
        </w:rPr>
        <w:t>sti</w:t>
      </w:r>
      <w:r w:rsidRPr="00A1295C">
        <w:rPr>
          <w:rFonts w:ascii="Bookman Old Style" w:hAnsi="Bookman Old Style"/>
          <w:spacing w:val="2"/>
          <w:sz w:val="24"/>
          <w:szCs w:val="24"/>
        </w:rPr>
        <w:t>n</w:t>
      </w:r>
      <w:r w:rsidRPr="00A1295C">
        <w:rPr>
          <w:rFonts w:ascii="Bookman Old Style" w:hAnsi="Bookman Old Style"/>
          <w:spacing w:val="-5"/>
          <w:sz w:val="24"/>
          <w:szCs w:val="24"/>
        </w:rPr>
        <w:t>y</w:t>
      </w:r>
      <w:r w:rsidRPr="00A1295C">
        <w:rPr>
          <w:rFonts w:ascii="Bookman Old Style" w:hAnsi="Bookman Old Style"/>
          <w:spacing w:val="-1"/>
          <w:sz w:val="24"/>
          <w:szCs w:val="24"/>
        </w:rPr>
        <w:t>a</w:t>
      </w:r>
      <w:r w:rsidRPr="00A1295C">
        <w:rPr>
          <w:rFonts w:ascii="Bookman Old Style" w:hAnsi="Bookman Old Style"/>
          <w:sz w:val="24"/>
          <w:szCs w:val="24"/>
        </w:rPr>
        <w:t>.</w:t>
      </w:r>
    </w:p>
    <w:p w14:paraId="16BEC889" w14:textId="77777777" w:rsidR="002947CC" w:rsidRPr="00A1295C" w:rsidRDefault="002947CC">
      <w:pPr>
        <w:spacing w:before="6" w:line="160" w:lineRule="exact"/>
        <w:rPr>
          <w:rFonts w:ascii="Bookman Old Style" w:hAnsi="Bookman Old Style"/>
          <w:sz w:val="16"/>
          <w:szCs w:val="16"/>
        </w:rPr>
      </w:pPr>
    </w:p>
    <w:p w14:paraId="301FEB1D" w14:textId="1A438928" w:rsidR="002947CC" w:rsidRPr="00A1295C" w:rsidRDefault="00332E40">
      <w:pPr>
        <w:ind w:left="4913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b/>
          <w:sz w:val="24"/>
          <w:szCs w:val="24"/>
        </w:rPr>
        <w:t>Desa</w:t>
      </w:r>
      <w:r w:rsidR="00FC18A2">
        <w:rPr>
          <w:rFonts w:ascii="Bookman Old Style" w:hAnsi="Bookman Old Style"/>
          <w:b/>
          <w:sz w:val="24"/>
          <w:szCs w:val="24"/>
        </w:rPr>
        <w:t xml:space="preserve"> Karangpandan</w:t>
      </w:r>
      <w:r w:rsidR="00266CB7" w:rsidRPr="00A1295C">
        <w:rPr>
          <w:rFonts w:ascii="Bookman Old Style" w:hAnsi="Bookman Old Style"/>
          <w:b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z w:val="24"/>
          <w:szCs w:val="24"/>
        </w:rPr>
        <w:t xml:space="preserve">, </w:t>
      </w:r>
      <w:r w:rsidR="00C55366">
        <w:rPr>
          <w:rFonts w:ascii="Bookman Old Style" w:hAnsi="Bookman Old Style"/>
          <w:sz w:val="24"/>
          <w:szCs w:val="24"/>
        </w:rPr>
        <w:t>18</w:t>
      </w:r>
      <w:r w:rsidR="00FC18A2">
        <w:rPr>
          <w:rFonts w:ascii="Bookman Old Style" w:hAnsi="Bookman Old Style"/>
          <w:sz w:val="24"/>
          <w:szCs w:val="24"/>
        </w:rPr>
        <w:t xml:space="preserve"> Juni</w:t>
      </w:r>
      <w:r w:rsidR="00266CB7" w:rsidRPr="00A1295C">
        <w:rPr>
          <w:rFonts w:ascii="Bookman Old Style" w:hAnsi="Bookman Old Style"/>
          <w:sz w:val="24"/>
          <w:szCs w:val="24"/>
        </w:rPr>
        <w:t xml:space="preserve">  20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>2</w:t>
      </w:r>
      <w:r w:rsidR="00266CB7" w:rsidRPr="00A1295C">
        <w:rPr>
          <w:rFonts w:ascii="Bookman Old Style" w:hAnsi="Bookman Old Style"/>
          <w:sz w:val="24"/>
          <w:szCs w:val="24"/>
        </w:rPr>
        <w:t>1</w:t>
      </w:r>
    </w:p>
    <w:p w14:paraId="538B8BFA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2B85EADC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4B8FC91F" w14:textId="77777777" w:rsidR="002947CC" w:rsidRPr="00A1295C" w:rsidRDefault="002947CC">
      <w:pPr>
        <w:spacing w:before="2" w:line="200" w:lineRule="exact"/>
        <w:rPr>
          <w:rFonts w:ascii="Bookman Old Style" w:hAnsi="Bookman Old Style"/>
        </w:rPr>
      </w:pPr>
    </w:p>
    <w:p w14:paraId="662383E0" w14:textId="7C4F1698" w:rsidR="002947CC" w:rsidRPr="00A1295C" w:rsidRDefault="00175D1A" w:rsidP="00004EB9">
      <w:pPr>
        <w:spacing w:line="384" w:lineRule="auto"/>
        <w:ind w:left="142" w:right="578"/>
        <w:rPr>
          <w:rFonts w:ascii="Bookman Old Style" w:hAnsi="Bookman Old Style"/>
          <w:sz w:val="24"/>
          <w:szCs w:val="24"/>
        </w:rPr>
      </w:pPr>
      <w:r w:rsidRPr="00A1295C">
        <w:rPr>
          <w:rFonts w:ascii="Bookman Old Style" w:hAnsi="Bookman Old Style"/>
          <w:sz w:val="24"/>
          <w:szCs w:val="24"/>
        </w:rPr>
        <w:t xml:space="preserve">         </w:t>
      </w:r>
      <w:r w:rsidR="00004EB9">
        <w:rPr>
          <w:rFonts w:ascii="Bookman Old Style" w:hAnsi="Bookman Old Style"/>
          <w:sz w:val="24"/>
          <w:szCs w:val="24"/>
        </w:rPr>
        <w:t xml:space="preserve">       </w:t>
      </w:r>
      <w:r w:rsidR="00266CB7" w:rsidRPr="00A1295C">
        <w:rPr>
          <w:rFonts w:ascii="Bookman Old Style" w:hAnsi="Bookman Old Style"/>
          <w:sz w:val="24"/>
          <w:szCs w:val="24"/>
        </w:rPr>
        <w:t>KE</w:t>
      </w:r>
      <w:r w:rsidR="00266CB7" w:rsidRPr="00A1295C">
        <w:rPr>
          <w:rFonts w:ascii="Bookman Old Style" w:hAnsi="Bookman Old Style"/>
          <w:spacing w:val="1"/>
          <w:sz w:val="24"/>
          <w:szCs w:val="24"/>
        </w:rPr>
        <w:t>P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>A</w:t>
      </w:r>
      <w:r w:rsidR="00266CB7" w:rsidRPr="00A1295C">
        <w:rPr>
          <w:rFonts w:ascii="Bookman Old Style" w:hAnsi="Bookman Old Style"/>
          <w:spacing w:val="-5"/>
          <w:sz w:val="24"/>
          <w:szCs w:val="24"/>
        </w:rPr>
        <w:t>L</w:t>
      </w:r>
      <w:r w:rsidR="00266CB7" w:rsidRPr="00A1295C">
        <w:rPr>
          <w:rFonts w:ascii="Bookman Old Style" w:hAnsi="Bookman Old Style"/>
          <w:sz w:val="24"/>
          <w:szCs w:val="24"/>
        </w:rPr>
        <w:t>A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332E40" w:rsidRPr="00A1295C">
        <w:rPr>
          <w:rFonts w:ascii="Bookman Old Style" w:hAnsi="Bookman Old Style"/>
          <w:sz w:val="24"/>
          <w:szCs w:val="24"/>
        </w:rPr>
        <w:t>DESA</w:t>
      </w:r>
      <w:r w:rsidR="00456877">
        <w:rPr>
          <w:rFonts w:ascii="Bookman Old Style" w:hAnsi="Bookman Old Style"/>
          <w:sz w:val="24"/>
          <w:szCs w:val="24"/>
        </w:rPr>
        <w:t xml:space="preserve">                </w:t>
      </w:r>
      <w:r w:rsidR="00266CB7" w:rsidRPr="00A1295C">
        <w:rPr>
          <w:rFonts w:ascii="Bookman Old Style" w:hAnsi="Bookman Old Style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pacing w:val="-2"/>
          <w:sz w:val="24"/>
          <w:szCs w:val="24"/>
        </w:rPr>
        <w:t>B</w:t>
      </w:r>
      <w:r w:rsidR="00266CB7" w:rsidRPr="00A1295C">
        <w:rPr>
          <w:rFonts w:ascii="Bookman Old Style" w:hAnsi="Bookman Old Style"/>
          <w:sz w:val="24"/>
          <w:szCs w:val="24"/>
        </w:rPr>
        <w:t>AD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>A</w:t>
      </w:r>
      <w:r w:rsidR="00266CB7" w:rsidRPr="00A1295C">
        <w:rPr>
          <w:rFonts w:ascii="Bookman Old Style" w:hAnsi="Bookman Old Style"/>
          <w:sz w:val="24"/>
          <w:szCs w:val="24"/>
        </w:rPr>
        <w:t xml:space="preserve">N </w:t>
      </w:r>
      <w:r w:rsidR="00266CB7" w:rsidRPr="00A1295C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266CB7" w:rsidRPr="00A1295C">
        <w:rPr>
          <w:rFonts w:ascii="Bookman Old Style" w:hAnsi="Bookman Old Style"/>
          <w:spacing w:val="1"/>
          <w:sz w:val="24"/>
          <w:szCs w:val="24"/>
        </w:rPr>
        <w:t>P</w:t>
      </w:r>
      <w:r w:rsidR="00266CB7" w:rsidRPr="00A1295C">
        <w:rPr>
          <w:rFonts w:ascii="Bookman Old Style" w:hAnsi="Bookman Old Style"/>
          <w:sz w:val="24"/>
          <w:szCs w:val="24"/>
        </w:rPr>
        <w:t>ERMU</w:t>
      </w:r>
      <w:r w:rsidR="00266CB7" w:rsidRPr="00A1295C">
        <w:rPr>
          <w:rFonts w:ascii="Bookman Old Style" w:hAnsi="Bookman Old Style"/>
          <w:spacing w:val="1"/>
          <w:sz w:val="24"/>
          <w:szCs w:val="24"/>
        </w:rPr>
        <w:t>S</w:t>
      </w:r>
      <w:r w:rsidR="00266CB7" w:rsidRPr="00A1295C">
        <w:rPr>
          <w:rFonts w:ascii="Bookman Old Style" w:hAnsi="Bookman Old Style"/>
          <w:sz w:val="24"/>
          <w:szCs w:val="24"/>
        </w:rPr>
        <w:t>YA</w:t>
      </w:r>
      <w:r w:rsidR="00266CB7" w:rsidRPr="00A1295C">
        <w:rPr>
          <w:rFonts w:ascii="Bookman Old Style" w:hAnsi="Bookman Old Style"/>
          <w:spacing w:val="1"/>
          <w:sz w:val="24"/>
          <w:szCs w:val="24"/>
        </w:rPr>
        <w:t>W</w:t>
      </w:r>
      <w:r w:rsidR="00266CB7" w:rsidRPr="00A1295C">
        <w:rPr>
          <w:rFonts w:ascii="Bookman Old Style" w:hAnsi="Bookman Old Style"/>
          <w:sz w:val="24"/>
          <w:szCs w:val="24"/>
        </w:rPr>
        <w:t>ARA</w:t>
      </w:r>
      <w:r w:rsidR="00266CB7" w:rsidRPr="00A1295C">
        <w:rPr>
          <w:rFonts w:ascii="Bookman Old Style" w:hAnsi="Bookman Old Style"/>
          <w:spacing w:val="-3"/>
          <w:sz w:val="24"/>
          <w:szCs w:val="24"/>
        </w:rPr>
        <w:t>T</w:t>
      </w:r>
      <w:r w:rsidR="00266CB7" w:rsidRPr="00A1295C">
        <w:rPr>
          <w:rFonts w:ascii="Bookman Old Style" w:hAnsi="Bookman Old Style"/>
          <w:sz w:val="24"/>
          <w:szCs w:val="24"/>
        </w:rPr>
        <w:t>AN</w:t>
      </w:r>
      <w:r w:rsidR="00332E40" w:rsidRPr="00A1295C">
        <w:rPr>
          <w:rFonts w:ascii="Bookman Old Style" w:hAnsi="Bookman Old Style"/>
          <w:sz w:val="24"/>
          <w:szCs w:val="24"/>
        </w:rPr>
        <w:t xml:space="preserve"> DESA</w:t>
      </w:r>
      <w:r w:rsidR="00266CB7" w:rsidRPr="00A1295C">
        <w:rPr>
          <w:rFonts w:ascii="Bookman Old Style" w:hAnsi="Bookman Old Style"/>
          <w:sz w:val="24"/>
          <w:szCs w:val="24"/>
        </w:rPr>
        <w:t xml:space="preserve"> </w:t>
      </w:r>
    </w:p>
    <w:p w14:paraId="7B870B80" w14:textId="77777777" w:rsidR="002947CC" w:rsidRPr="00A1295C" w:rsidRDefault="00175D1A">
      <w:pPr>
        <w:spacing w:line="200" w:lineRule="exact"/>
        <w:rPr>
          <w:rFonts w:ascii="Bookman Old Style" w:hAnsi="Bookman Old Style"/>
        </w:rPr>
      </w:pPr>
      <w:r w:rsidRPr="00A1295C">
        <w:rPr>
          <w:rFonts w:ascii="Bookman Old Style" w:hAnsi="Bookman Old Style"/>
        </w:rPr>
        <w:tab/>
      </w:r>
      <w:r w:rsidRPr="00A1295C">
        <w:rPr>
          <w:rFonts w:ascii="Bookman Old Style" w:hAnsi="Bookman Old Style"/>
        </w:rPr>
        <w:tab/>
      </w:r>
      <w:r w:rsidRPr="00A1295C">
        <w:rPr>
          <w:rFonts w:ascii="Bookman Old Style" w:hAnsi="Bookman Old Style"/>
        </w:rPr>
        <w:tab/>
      </w:r>
      <w:r w:rsidRPr="00A1295C">
        <w:rPr>
          <w:rFonts w:ascii="Bookman Old Style" w:hAnsi="Bookman Old Style"/>
        </w:rPr>
        <w:tab/>
      </w:r>
      <w:r w:rsidRPr="00A1295C">
        <w:rPr>
          <w:rFonts w:ascii="Bookman Old Style" w:hAnsi="Bookman Old Style"/>
        </w:rPr>
        <w:tab/>
      </w:r>
      <w:r w:rsidRPr="00A1295C">
        <w:rPr>
          <w:rFonts w:ascii="Bookman Old Style" w:hAnsi="Bookman Old Style"/>
        </w:rPr>
        <w:tab/>
      </w:r>
      <w:r w:rsidRPr="00A1295C">
        <w:rPr>
          <w:rFonts w:ascii="Bookman Old Style" w:hAnsi="Bookman Old Style"/>
        </w:rPr>
        <w:tab/>
      </w:r>
      <w:r w:rsidRPr="00A1295C">
        <w:rPr>
          <w:rFonts w:ascii="Bookman Old Style" w:hAnsi="Bookman Old Style"/>
        </w:rPr>
        <w:tab/>
      </w:r>
      <w:r w:rsidRPr="00A1295C">
        <w:rPr>
          <w:rFonts w:ascii="Bookman Old Style" w:hAnsi="Bookman Old Style"/>
        </w:rPr>
        <w:tab/>
        <w:t>KETUA</w:t>
      </w:r>
    </w:p>
    <w:p w14:paraId="06D1399F" w14:textId="77777777" w:rsidR="002947CC" w:rsidRPr="00A1295C" w:rsidRDefault="002947CC">
      <w:pPr>
        <w:spacing w:line="200" w:lineRule="exact"/>
        <w:rPr>
          <w:rFonts w:ascii="Bookman Old Style" w:hAnsi="Bookman Old Style"/>
        </w:rPr>
      </w:pPr>
    </w:p>
    <w:p w14:paraId="239C2FA7" w14:textId="77777777" w:rsidR="002947CC" w:rsidRDefault="002947CC">
      <w:pPr>
        <w:spacing w:line="200" w:lineRule="exact"/>
        <w:rPr>
          <w:rFonts w:ascii="Bookman Old Style" w:hAnsi="Bookman Old Style"/>
          <w:lang w:val="id-ID"/>
        </w:rPr>
      </w:pPr>
    </w:p>
    <w:p w14:paraId="39DCD78F" w14:textId="77777777" w:rsidR="00D82AD6" w:rsidRDefault="00D82AD6">
      <w:pPr>
        <w:spacing w:line="200" w:lineRule="exact"/>
        <w:rPr>
          <w:rFonts w:ascii="Bookman Old Style" w:hAnsi="Bookman Old Style"/>
          <w:lang w:val="id-ID"/>
        </w:rPr>
      </w:pPr>
    </w:p>
    <w:p w14:paraId="68466423" w14:textId="77777777" w:rsidR="00D82AD6" w:rsidRPr="00D82AD6" w:rsidRDefault="00D82AD6">
      <w:pPr>
        <w:spacing w:line="200" w:lineRule="exact"/>
        <w:rPr>
          <w:rFonts w:ascii="Bookman Old Style" w:hAnsi="Bookman Old Style"/>
          <w:lang w:val="id-ID"/>
        </w:rPr>
      </w:pPr>
    </w:p>
    <w:p w14:paraId="6F7C6EB9" w14:textId="77777777" w:rsidR="002947CC" w:rsidRPr="00A1295C" w:rsidRDefault="002947CC">
      <w:pPr>
        <w:spacing w:before="5" w:line="280" w:lineRule="exact"/>
        <w:rPr>
          <w:rFonts w:ascii="Bookman Old Style" w:hAnsi="Bookman Old Style"/>
          <w:sz w:val="28"/>
          <w:szCs w:val="28"/>
        </w:rPr>
      </w:pPr>
    </w:p>
    <w:p w14:paraId="13B0B183" w14:textId="20ED3090" w:rsidR="002947CC" w:rsidRPr="00D82AD6" w:rsidRDefault="00266CB7" w:rsidP="00004EB9">
      <w:pPr>
        <w:ind w:left="567"/>
        <w:rPr>
          <w:rFonts w:ascii="Bookman Old Style" w:hAnsi="Bookman Old Style"/>
          <w:sz w:val="32"/>
          <w:szCs w:val="32"/>
          <w:lang w:val="id-ID"/>
        </w:rPr>
      </w:pPr>
      <w:r w:rsidRPr="00A1295C">
        <w:rPr>
          <w:rFonts w:ascii="Bookman Old Style" w:hAnsi="Bookman Old Style"/>
          <w:sz w:val="24"/>
          <w:szCs w:val="24"/>
        </w:rPr>
        <w:t>(</w:t>
      </w:r>
      <w:r w:rsidR="00FC18A2">
        <w:rPr>
          <w:rFonts w:ascii="Bookman Old Style" w:hAnsi="Bookman Old Style"/>
          <w:sz w:val="24"/>
          <w:szCs w:val="24"/>
        </w:rPr>
        <w:t>Danan Edy Ruslanjari, S.H</w:t>
      </w:r>
      <w:r w:rsidRPr="00A1295C">
        <w:rPr>
          <w:rFonts w:ascii="Bookman Old Style" w:hAnsi="Bookman Old Style"/>
          <w:sz w:val="24"/>
          <w:szCs w:val="24"/>
        </w:rPr>
        <w:t xml:space="preserve">)                     </w:t>
      </w:r>
      <w:r w:rsidRPr="00A1295C">
        <w:rPr>
          <w:rFonts w:ascii="Bookman Old Style" w:hAnsi="Bookman Old Style"/>
          <w:spacing w:val="20"/>
          <w:sz w:val="24"/>
          <w:szCs w:val="24"/>
        </w:rPr>
        <w:t xml:space="preserve"> </w:t>
      </w:r>
      <w:r w:rsidR="00FC18A2">
        <w:rPr>
          <w:rFonts w:ascii="Bookman Old Style" w:hAnsi="Bookman Old Style"/>
          <w:sz w:val="24"/>
          <w:szCs w:val="24"/>
        </w:rPr>
        <w:t>(Gatot Sarono, S.Pd</w:t>
      </w:r>
      <w:r w:rsidRPr="00A1295C">
        <w:rPr>
          <w:rFonts w:ascii="Bookman Old Style" w:hAnsi="Bookman Old Style"/>
          <w:sz w:val="24"/>
          <w:szCs w:val="24"/>
        </w:rPr>
        <w:t>)</w:t>
      </w:r>
    </w:p>
    <w:sectPr w:rsidR="002947CC" w:rsidRPr="00D82AD6" w:rsidSect="00C81DE7">
      <w:pgSz w:w="11920" w:h="16840"/>
      <w:pgMar w:top="1080" w:right="1100" w:bottom="28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963E6"/>
    <w:multiLevelType w:val="multilevel"/>
    <w:tmpl w:val="18A0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7CC"/>
    <w:rsid w:val="00004EB9"/>
    <w:rsid w:val="00175D1A"/>
    <w:rsid w:val="001C06A5"/>
    <w:rsid w:val="00266CB7"/>
    <w:rsid w:val="0029051B"/>
    <w:rsid w:val="002947CC"/>
    <w:rsid w:val="002E17D8"/>
    <w:rsid w:val="00332E40"/>
    <w:rsid w:val="00350970"/>
    <w:rsid w:val="003C340C"/>
    <w:rsid w:val="003E437C"/>
    <w:rsid w:val="00425C36"/>
    <w:rsid w:val="00437D49"/>
    <w:rsid w:val="00456877"/>
    <w:rsid w:val="004B1255"/>
    <w:rsid w:val="004B4523"/>
    <w:rsid w:val="00557AD3"/>
    <w:rsid w:val="0057708E"/>
    <w:rsid w:val="00594B5B"/>
    <w:rsid w:val="005B44F9"/>
    <w:rsid w:val="0060087A"/>
    <w:rsid w:val="00623E7A"/>
    <w:rsid w:val="006475E9"/>
    <w:rsid w:val="00652740"/>
    <w:rsid w:val="007A147D"/>
    <w:rsid w:val="007E0FD7"/>
    <w:rsid w:val="009B786B"/>
    <w:rsid w:val="00A1295C"/>
    <w:rsid w:val="00A21D53"/>
    <w:rsid w:val="00A57D12"/>
    <w:rsid w:val="00B46AD5"/>
    <w:rsid w:val="00BA08B0"/>
    <w:rsid w:val="00C55366"/>
    <w:rsid w:val="00C758E3"/>
    <w:rsid w:val="00C81DE7"/>
    <w:rsid w:val="00C859BF"/>
    <w:rsid w:val="00CB7847"/>
    <w:rsid w:val="00D82AD6"/>
    <w:rsid w:val="00DE772A"/>
    <w:rsid w:val="00E837D1"/>
    <w:rsid w:val="00FC18A2"/>
    <w:rsid w:val="00FC4279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71BF"/>
  <w15:docId w15:val="{F9014A07-EFD8-4BBE-A83C-6B892A93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B1255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1255"/>
    <w:rPr>
      <w:rFonts w:ascii="Bookman Old Style" w:eastAsia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59"/>
    <w:rsid w:val="004B125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77ED-1AD0-4921-9D54-1AE66701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9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KESRA</cp:lastModifiedBy>
  <cp:revision>35</cp:revision>
  <cp:lastPrinted>2021-06-09T03:42:00Z</cp:lastPrinted>
  <dcterms:created xsi:type="dcterms:W3CDTF">2021-05-25T17:40:00Z</dcterms:created>
  <dcterms:modified xsi:type="dcterms:W3CDTF">2021-06-18T13:21:00Z</dcterms:modified>
</cp:coreProperties>
</file>